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DE227" w14:textId="77777777" w:rsidR="009E2BD9" w:rsidRPr="009E2BD9" w:rsidRDefault="009E2BD9" w:rsidP="009E2BD9">
      <w:pPr>
        <w:spacing w:after="60" w:line="360" w:lineRule="auto"/>
        <w:ind w:right="-2" w:firstLine="567"/>
        <w:contextualSpacing/>
        <w:jc w:val="center"/>
        <w:rPr>
          <w:rFonts w:ascii="Verdana" w:hAnsi="Verdana" w:cs="Calibri"/>
          <w:b/>
          <w:sz w:val="20"/>
          <w:szCs w:val="20"/>
          <w:lang w:val="es-MX"/>
        </w:rPr>
      </w:pPr>
    </w:p>
    <w:p w14:paraId="5239CEA1" w14:textId="7658245A" w:rsidR="009E2BD9" w:rsidRPr="009E2BD9" w:rsidRDefault="002D5E00" w:rsidP="009E2BD9">
      <w:pPr>
        <w:spacing w:after="60" w:line="360" w:lineRule="auto"/>
        <w:ind w:right="-2"/>
        <w:contextualSpacing/>
        <w:jc w:val="center"/>
        <w:rPr>
          <w:rFonts w:ascii="Verdana" w:hAnsi="Verdana" w:cs="Calibri"/>
          <w:b/>
          <w:sz w:val="20"/>
          <w:szCs w:val="20"/>
          <w:u w:val="single"/>
          <w:lang w:val="es-MX"/>
        </w:rPr>
      </w:pPr>
      <w:r>
        <w:rPr>
          <w:rFonts w:ascii="Verdana" w:hAnsi="Verdana" w:cs="Calibri"/>
          <w:b/>
          <w:sz w:val="20"/>
          <w:szCs w:val="20"/>
          <w:u w:val="single"/>
          <w:lang w:val="es-MX"/>
        </w:rPr>
        <w:t>ANEXO 6</w:t>
      </w:r>
    </w:p>
    <w:p w14:paraId="0EB8D5E0" w14:textId="77777777" w:rsidR="009E2BD9" w:rsidRPr="009E2BD9" w:rsidRDefault="009E2BD9" w:rsidP="009E2BD9">
      <w:pPr>
        <w:spacing w:after="60" w:line="360" w:lineRule="auto"/>
        <w:ind w:right="-2"/>
        <w:contextualSpacing/>
        <w:jc w:val="center"/>
        <w:rPr>
          <w:rFonts w:ascii="Verdana" w:hAnsi="Verdana" w:cs="Calibri"/>
          <w:b/>
          <w:sz w:val="20"/>
          <w:szCs w:val="20"/>
          <w:lang w:val="es-MX"/>
        </w:rPr>
      </w:pPr>
      <w:r w:rsidRPr="009E2BD9">
        <w:rPr>
          <w:rFonts w:ascii="Verdana" w:hAnsi="Verdana" w:cs="Calibri"/>
          <w:b/>
          <w:sz w:val="20"/>
          <w:szCs w:val="20"/>
          <w:u w:val="single"/>
          <w:lang w:val="es-MX"/>
        </w:rPr>
        <w:t>DECLARACIÓN JURADA SIMPLE</w:t>
      </w:r>
    </w:p>
    <w:p w14:paraId="63F1AE9E" w14:textId="77777777" w:rsidR="009E2BD9" w:rsidRPr="009E2BD9" w:rsidRDefault="009E2BD9" w:rsidP="009E2BD9">
      <w:pPr>
        <w:spacing w:after="60" w:line="360" w:lineRule="auto"/>
        <w:ind w:right="-2"/>
        <w:contextualSpacing/>
        <w:jc w:val="center"/>
        <w:rPr>
          <w:rFonts w:ascii="Verdana" w:hAnsi="Verdana" w:cs="Calibri"/>
          <w:b/>
          <w:sz w:val="20"/>
          <w:szCs w:val="20"/>
          <w:lang w:val="es-MX"/>
        </w:rPr>
      </w:pPr>
      <w:r w:rsidRPr="009E2BD9">
        <w:rPr>
          <w:rFonts w:ascii="Verdana" w:hAnsi="Verdana" w:cs="Calibri"/>
          <w:b/>
          <w:sz w:val="20"/>
          <w:szCs w:val="20"/>
          <w:lang w:val="es-MX"/>
        </w:rPr>
        <w:t>POSTULACIÓN A CONVOCATORIA DEL PROGRAMA SITIOS DE MEMORIA</w:t>
      </w:r>
    </w:p>
    <w:p w14:paraId="49C4BEBC" w14:textId="04292312" w:rsidR="009E2BD9" w:rsidRPr="009E2BD9" w:rsidRDefault="002D5E00" w:rsidP="009E2BD9">
      <w:pPr>
        <w:spacing w:after="60" w:line="360" w:lineRule="auto"/>
        <w:ind w:right="-2"/>
        <w:contextualSpacing/>
        <w:jc w:val="center"/>
        <w:rPr>
          <w:rFonts w:ascii="Verdana" w:hAnsi="Verdana" w:cs="Calibri"/>
          <w:b/>
          <w:sz w:val="20"/>
          <w:szCs w:val="20"/>
          <w:lang w:val="es-MX"/>
        </w:rPr>
      </w:pPr>
      <w:r>
        <w:rPr>
          <w:rFonts w:ascii="Verdana" w:hAnsi="Verdana" w:cs="Calibri"/>
          <w:b/>
          <w:sz w:val="20"/>
          <w:szCs w:val="20"/>
          <w:lang w:val="es-MX"/>
        </w:rPr>
        <w:t>2024</w:t>
      </w:r>
    </w:p>
    <w:p w14:paraId="1BD61C3F" w14:textId="77777777" w:rsidR="009E2BD9" w:rsidRPr="009E2BD9" w:rsidRDefault="009E2BD9" w:rsidP="009E2BD9">
      <w:pPr>
        <w:spacing w:after="60" w:line="360" w:lineRule="auto"/>
        <w:ind w:right="-2" w:firstLine="567"/>
        <w:contextualSpacing/>
        <w:jc w:val="center"/>
        <w:rPr>
          <w:rFonts w:ascii="Verdana" w:hAnsi="Verdana" w:cs="Calibri"/>
          <w:b/>
          <w:sz w:val="20"/>
          <w:szCs w:val="20"/>
          <w:lang w:val="es-MX"/>
        </w:rPr>
      </w:pPr>
    </w:p>
    <w:p w14:paraId="00067096" w14:textId="77777777" w:rsidR="009E2BD9" w:rsidRPr="009E2BD9" w:rsidRDefault="009E2BD9" w:rsidP="009E2BD9">
      <w:pPr>
        <w:spacing w:after="60" w:line="360" w:lineRule="auto"/>
        <w:ind w:right="-2" w:firstLine="567"/>
        <w:contextualSpacing/>
        <w:jc w:val="center"/>
        <w:rPr>
          <w:rFonts w:ascii="Verdana" w:hAnsi="Verdana" w:cs="Calibri"/>
          <w:b/>
          <w:sz w:val="20"/>
          <w:szCs w:val="20"/>
          <w:lang w:val="es-MX"/>
        </w:rPr>
      </w:pPr>
    </w:p>
    <w:p w14:paraId="1219D9DA" w14:textId="58933B05" w:rsidR="009E2BD9" w:rsidRPr="009E2BD9" w:rsidRDefault="009E2BD9" w:rsidP="009E2BD9">
      <w:pPr>
        <w:spacing w:after="60" w:line="360" w:lineRule="auto"/>
        <w:ind w:right="-2" w:firstLine="567"/>
        <w:contextualSpacing/>
        <w:jc w:val="right"/>
        <w:rPr>
          <w:rFonts w:ascii="Verdana" w:hAnsi="Verdana" w:cs="Calibri"/>
          <w:sz w:val="20"/>
          <w:szCs w:val="20"/>
          <w:lang w:val="es-MX"/>
        </w:rPr>
      </w:pPr>
      <w:r w:rsidRPr="009E2BD9">
        <w:rPr>
          <w:rFonts w:ascii="Verdana" w:hAnsi="Verdana" w:cs="Calibri"/>
          <w:sz w:val="20"/>
          <w:szCs w:val="20"/>
          <w:lang w:val="es-MX"/>
        </w:rPr>
        <w:t>_______</w:t>
      </w:r>
      <w:r w:rsidR="002D5E00">
        <w:rPr>
          <w:rFonts w:ascii="Verdana" w:hAnsi="Verdana" w:cs="Calibri"/>
          <w:sz w:val="20"/>
          <w:szCs w:val="20"/>
          <w:lang w:val="es-MX"/>
        </w:rPr>
        <w:t xml:space="preserve">_____, ____de___________ </w:t>
      </w:r>
      <w:proofErr w:type="spellStart"/>
      <w:r w:rsidR="002D5E00">
        <w:rPr>
          <w:rFonts w:ascii="Verdana" w:hAnsi="Verdana" w:cs="Calibri"/>
          <w:sz w:val="20"/>
          <w:szCs w:val="20"/>
          <w:lang w:val="es-MX"/>
        </w:rPr>
        <w:t>de</w:t>
      </w:r>
      <w:proofErr w:type="spellEnd"/>
      <w:r w:rsidR="002D5E00">
        <w:rPr>
          <w:rFonts w:ascii="Verdana" w:hAnsi="Verdana" w:cs="Calibri"/>
          <w:sz w:val="20"/>
          <w:szCs w:val="20"/>
          <w:lang w:val="es-MX"/>
        </w:rPr>
        <w:t xml:space="preserve"> 2024</w:t>
      </w:r>
    </w:p>
    <w:p w14:paraId="04C72BE2" w14:textId="77777777" w:rsidR="009E2BD9" w:rsidRPr="009E2BD9" w:rsidRDefault="009E2BD9" w:rsidP="009E2BD9">
      <w:pPr>
        <w:spacing w:after="60" w:line="360" w:lineRule="auto"/>
        <w:ind w:right="-2" w:firstLine="567"/>
        <w:contextualSpacing/>
        <w:jc w:val="both"/>
        <w:rPr>
          <w:rFonts w:ascii="Verdana" w:hAnsi="Verdana" w:cs="Calibri"/>
          <w:sz w:val="20"/>
          <w:szCs w:val="20"/>
          <w:lang w:val="es-MX"/>
        </w:rPr>
      </w:pPr>
    </w:p>
    <w:p w14:paraId="67EB3A42" w14:textId="77777777" w:rsidR="009E2BD9" w:rsidRPr="009E2BD9" w:rsidRDefault="009E2BD9" w:rsidP="009E2BD9">
      <w:pPr>
        <w:spacing w:after="60" w:line="360" w:lineRule="auto"/>
        <w:ind w:right="-2"/>
        <w:contextualSpacing/>
        <w:jc w:val="both"/>
        <w:rPr>
          <w:rFonts w:ascii="Verdana" w:hAnsi="Verdana" w:cs="Calibri"/>
          <w:sz w:val="20"/>
          <w:szCs w:val="20"/>
          <w:lang w:val="es-MX"/>
        </w:rPr>
      </w:pPr>
      <w:r w:rsidRPr="009E2BD9">
        <w:rPr>
          <w:rFonts w:ascii="Verdana" w:hAnsi="Verdana" w:cs="Calibri"/>
          <w:sz w:val="20"/>
          <w:szCs w:val="20"/>
          <w:lang w:val="es-MX"/>
        </w:rPr>
        <w:t>Sres.</w:t>
      </w:r>
    </w:p>
    <w:p w14:paraId="4626F6B9" w14:textId="77777777" w:rsidR="009E2BD9" w:rsidRPr="009E2BD9" w:rsidRDefault="009E2BD9" w:rsidP="009E2BD9">
      <w:pPr>
        <w:spacing w:after="60" w:line="360" w:lineRule="auto"/>
        <w:ind w:right="-2"/>
        <w:contextualSpacing/>
        <w:jc w:val="both"/>
        <w:rPr>
          <w:rFonts w:ascii="Verdana" w:hAnsi="Verdana" w:cs="Calibri"/>
          <w:sz w:val="20"/>
          <w:szCs w:val="20"/>
          <w:lang w:val="es-MX"/>
        </w:rPr>
      </w:pPr>
      <w:r w:rsidRPr="009E2BD9">
        <w:rPr>
          <w:rFonts w:ascii="Verdana" w:hAnsi="Verdana" w:cs="Calibri"/>
          <w:sz w:val="20"/>
          <w:szCs w:val="20"/>
          <w:lang w:val="es-MX"/>
        </w:rPr>
        <w:t>Programa Sitios de Memoria</w:t>
      </w:r>
    </w:p>
    <w:p w14:paraId="5FD3EB6D" w14:textId="77777777" w:rsidR="009E2BD9" w:rsidRPr="009E2BD9" w:rsidRDefault="009E2BD9" w:rsidP="009E2BD9">
      <w:pPr>
        <w:spacing w:after="60" w:line="360" w:lineRule="auto"/>
        <w:ind w:right="-2"/>
        <w:contextualSpacing/>
        <w:jc w:val="both"/>
        <w:rPr>
          <w:rFonts w:ascii="Verdana" w:hAnsi="Verdana" w:cs="Calibri"/>
          <w:sz w:val="20"/>
          <w:szCs w:val="20"/>
          <w:lang w:val="es-MX"/>
        </w:rPr>
      </w:pPr>
      <w:r w:rsidRPr="009E2BD9">
        <w:rPr>
          <w:rFonts w:ascii="Verdana" w:hAnsi="Verdana" w:cs="Calibri"/>
          <w:sz w:val="20"/>
          <w:szCs w:val="20"/>
          <w:lang w:val="es-MX"/>
        </w:rPr>
        <w:t>Servicio Nacional del Patrimonio Cultural</w:t>
      </w:r>
    </w:p>
    <w:p w14:paraId="5FFB94BB" w14:textId="77777777" w:rsidR="009E2BD9" w:rsidRPr="009E2BD9" w:rsidRDefault="009E2BD9" w:rsidP="009E2BD9">
      <w:pPr>
        <w:spacing w:after="60" w:line="360" w:lineRule="auto"/>
        <w:ind w:right="-2"/>
        <w:contextualSpacing/>
        <w:jc w:val="both"/>
        <w:rPr>
          <w:rFonts w:ascii="Verdana" w:hAnsi="Verdana" w:cs="Calibri"/>
          <w:sz w:val="20"/>
          <w:szCs w:val="20"/>
          <w:u w:val="single"/>
          <w:lang w:val="es-MX"/>
        </w:rPr>
      </w:pPr>
      <w:r w:rsidRPr="009E2BD9">
        <w:rPr>
          <w:rFonts w:ascii="Verdana" w:hAnsi="Verdana" w:cs="Calibri"/>
          <w:sz w:val="20"/>
          <w:szCs w:val="20"/>
          <w:u w:val="single"/>
          <w:lang w:val="es-MX"/>
        </w:rPr>
        <w:t>Presente</w:t>
      </w:r>
    </w:p>
    <w:p w14:paraId="5185A57F" w14:textId="77777777" w:rsidR="009E2BD9" w:rsidRPr="009E2BD9" w:rsidRDefault="009E2BD9" w:rsidP="009E2BD9">
      <w:pPr>
        <w:spacing w:after="60" w:line="360" w:lineRule="auto"/>
        <w:ind w:right="-2" w:firstLine="567"/>
        <w:contextualSpacing/>
        <w:jc w:val="both"/>
        <w:rPr>
          <w:rFonts w:ascii="Verdana" w:hAnsi="Verdana" w:cs="Calibri"/>
          <w:b/>
          <w:sz w:val="20"/>
          <w:szCs w:val="20"/>
          <w:lang w:val="es-MX"/>
        </w:rPr>
      </w:pPr>
    </w:p>
    <w:p w14:paraId="6A027E6D" w14:textId="77777777" w:rsidR="005C38A4" w:rsidRPr="001039FC" w:rsidRDefault="005C38A4" w:rsidP="005C38A4">
      <w:pPr>
        <w:spacing w:line="360" w:lineRule="auto"/>
        <w:ind w:firstLine="567"/>
        <w:contextualSpacing/>
        <w:jc w:val="both"/>
        <w:rPr>
          <w:rFonts w:ascii="Verdana" w:hAnsi="Verdana" w:cs="Calibri"/>
          <w:sz w:val="20"/>
          <w:szCs w:val="20"/>
          <w:lang w:val="es-MX"/>
        </w:rPr>
      </w:pPr>
      <w:r w:rsidRPr="001039FC">
        <w:rPr>
          <w:rFonts w:ascii="Verdana" w:hAnsi="Verdana" w:cs="Calibri"/>
          <w:sz w:val="20"/>
          <w:szCs w:val="20"/>
          <w:lang w:val="es-MX"/>
        </w:rPr>
        <w:t>Yo,</w:t>
      </w:r>
      <w:r w:rsidRPr="001039FC">
        <w:rPr>
          <w:rFonts w:ascii="Verdana" w:hAnsi="Verdana" w:cs="Calibri"/>
          <w:b/>
          <w:sz w:val="20"/>
          <w:szCs w:val="20"/>
          <w:lang w:val="es-MX"/>
        </w:rPr>
        <w:t xml:space="preserve"> (nombre del/la Representante Legal), </w:t>
      </w:r>
      <w:r w:rsidRPr="001039FC">
        <w:rPr>
          <w:rFonts w:ascii="Verdana" w:hAnsi="Verdana" w:cs="Calibri"/>
          <w:sz w:val="20"/>
          <w:szCs w:val="20"/>
          <w:lang w:val="es-MX"/>
        </w:rPr>
        <w:t xml:space="preserve">RUT N° </w:t>
      </w:r>
      <w:r w:rsidRPr="001039FC">
        <w:rPr>
          <w:rFonts w:ascii="Verdana" w:hAnsi="Verdana" w:cs="Calibri"/>
          <w:b/>
          <w:sz w:val="20"/>
          <w:szCs w:val="20"/>
          <w:lang w:val="es-MX"/>
        </w:rPr>
        <w:t xml:space="preserve">(número de la cédula de identidad o documento de identificación según corresponda), </w:t>
      </w:r>
      <w:r w:rsidRPr="001039FC">
        <w:rPr>
          <w:rFonts w:ascii="Verdana" w:hAnsi="Verdana" w:cs="Calibri"/>
          <w:sz w:val="20"/>
          <w:szCs w:val="20"/>
          <w:lang w:val="es-MX"/>
        </w:rPr>
        <w:t>domiciliado/a para estos efectos</w:t>
      </w:r>
      <w:r w:rsidRPr="001039FC">
        <w:rPr>
          <w:rFonts w:ascii="Verdana" w:hAnsi="Verdana" w:cs="Calibri"/>
          <w:b/>
          <w:sz w:val="20"/>
          <w:szCs w:val="20"/>
          <w:lang w:val="es-MX"/>
        </w:rPr>
        <w:t xml:space="preserve"> </w:t>
      </w:r>
      <w:r w:rsidRPr="001039FC">
        <w:rPr>
          <w:rFonts w:ascii="Verdana" w:hAnsi="Verdana" w:cs="Calibri"/>
          <w:sz w:val="20"/>
          <w:szCs w:val="20"/>
          <w:lang w:val="es-MX"/>
        </w:rPr>
        <w:t>en</w:t>
      </w:r>
      <w:r w:rsidRPr="001039FC">
        <w:rPr>
          <w:rFonts w:ascii="Verdana" w:hAnsi="Verdana" w:cs="Calibri"/>
          <w:b/>
          <w:sz w:val="20"/>
          <w:szCs w:val="20"/>
          <w:lang w:val="es-MX"/>
        </w:rPr>
        <w:t xml:space="preserve"> (dirección, comuna y región), </w:t>
      </w:r>
      <w:r w:rsidRPr="001039FC">
        <w:rPr>
          <w:rFonts w:ascii="Verdana" w:hAnsi="Verdana" w:cs="Calibri"/>
          <w:sz w:val="20"/>
          <w:szCs w:val="20"/>
          <w:lang w:val="es-MX"/>
        </w:rPr>
        <w:t xml:space="preserve">en mi calidad de representante Legal de la Organización </w:t>
      </w:r>
      <w:r w:rsidRPr="001039FC">
        <w:rPr>
          <w:rFonts w:ascii="Verdana" w:hAnsi="Verdana" w:cs="Calibri"/>
          <w:b/>
          <w:sz w:val="20"/>
          <w:szCs w:val="20"/>
          <w:lang w:val="es-MX"/>
        </w:rPr>
        <w:t>(Nombre de la Organización)</w:t>
      </w:r>
      <w:r w:rsidRPr="001039FC">
        <w:rPr>
          <w:rFonts w:ascii="Verdana" w:hAnsi="Verdana" w:cs="Calibri"/>
          <w:sz w:val="20"/>
          <w:szCs w:val="20"/>
          <w:lang w:val="es-MX"/>
        </w:rPr>
        <w:t>, declaro estar en conocimiento y comprender las Bases de la convocatoria al Programa Sitios de Memoria 2023 y al postular declaro lo siguiente:</w:t>
      </w:r>
    </w:p>
    <w:p w14:paraId="78B8D4D1" w14:textId="77777777" w:rsidR="009E2BD9" w:rsidRPr="009E2BD9" w:rsidRDefault="009E2BD9" w:rsidP="009E2BD9">
      <w:pPr>
        <w:spacing w:after="60" w:line="360" w:lineRule="auto"/>
        <w:ind w:right="-2" w:firstLine="567"/>
        <w:contextualSpacing/>
        <w:jc w:val="both"/>
        <w:rPr>
          <w:rFonts w:ascii="Verdana" w:hAnsi="Verdana" w:cs="Calibri"/>
          <w:sz w:val="20"/>
          <w:szCs w:val="20"/>
          <w:lang w:val="es-MX"/>
        </w:rPr>
      </w:pPr>
    </w:p>
    <w:p w14:paraId="4974CE6A" w14:textId="77777777" w:rsidR="005C38A4" w:rsidRPr="001039FC" w:rsidRDefault="005C38A4" w:rsidP="005C38A4">
      <w:pPr>
        <w:numPr>
          <w:ilvl w:val="3"/>
          <w:numId w:val="28"/>
        </w:numPr>
        <w:spacing w:after="0" w:line="360" w:lineRule="auto"/>
        <w:ind w:left="2154" w:hanging="357"/>
        <w:contextualSpacing/>
        <w:jc w:val="both"/>
        <w:rPr>
          <w:rFonts w:ascii="Verdana" w:hAnsi="Verdana" w:cs="Calibri"/>
          <w:sz w:val="20"/>
          <w:szCs w:val="20"/>
          <w:lang w:val="es-MX"/>
        </w:rPr>
      </w:pPr>
      <w:r w:rsidRPr="001039FC">
        <w:rPr>
          <w:rFonts w:ascii="Verdana" w:hAnsi="Verdana" w:cs="Calibri"/>
          <w:sz w:val="20"/>
          <w:szCs w:val="20"/>
          <w:lang w:val="es-MX"/>
        </w:rPr>
        <w:t>La Organización que represento es una organización</w:t>
      </w:r>
      <w:r w:rsidRPr="001039FC">
        <w:rPr>
          <w:rFonts w:ascii="Verdana" w:hAnsi="Verdana" w:cs="Calibri"/>
          <w:b/>
          <w:sz w:val="20"/>
          <w:szCs w:val="20"/>
          <w:lang w:val="es-MX"/>
        </w:rPr>
        <w:t xml:space="preserve"> sin </w:t>
      </w:r>
      <w:r w:rsidRPr="001039FC">
        <w:rPr>
          <w:rFonts w:ascii="Verdana" w:hAnsi="Verdana" w:cs="Calibri"/>
          <w:sz w:val="20"/>
          <w:szCs w:val="20"/>
          <w:lang w:val="es-MX"/>
        </w:rPr>
        <w:t>fines de lucro.</w:t>
      </w:r>
    </w:p>
    <w:p w14:paraId="211FA6E1" w14:textId="411DD9C1" w:rsidR="005C38A4" w:rsidRPr="001039FC" w:rsidRDefault="005C38A4" w:rsidP="005C38A4">
      <w:pPr>
        <w:numPr>
          <w:ilvl w:val="3"/>
          <w:numId w:val="28"/>
        </w:numPr>
        <w:spacing w:after="0" w:line="360" w:lineRule="auto"/>
        <w:ind w:left="2154" w:hanging="357"/>
        <w:contextualSpacing/>
        <w:jc w:val="both"/>
        <w:rPr>
          <w:rFonts w:ascii="Verdana" w:hAnsi="Verdana" w:cs="Calibri"/>
          <w:b/>
          <w:sz w:val="20"/>
          <w:szCs w:val="20"/>
          <w:lang w:val="es-MX"/>
        </w:rPr>
      </w:pPr>
      <w:r w:rsidRPr="001039FC">
        <w:rPr>
          <w:rFonts w:ascii="Verdana" w:hAnsi="Verdana" w:cs="Calibri"/>
          <w:sz w:val="20"/>
          <w:szCs w:val="20"/>
          <w:lang w:val="es-MX"/>
        </w:rPr>
        <w:t xml:space="preserve">En base a nuestra orgánica postulamos a los recursos para financiar </w:t>
      </w:r>
      <w:r w:rsidR="002D5E00">
        <w:rPr>
          <w:rFonts w:ascii="Verdana" w:hAnsi="Verdana" w:cs="Calibri"/>
          <w:sz w:val="20"/>
          <w:szCs w:val="20"/>
          <w:lang w:val="es-MX"/>
        </w:rPr>
        <w:t xml:space="preserve">nuestro Plan Anual de Gestión </w:t>
      </w:r>
      <w:bookmarkStart w:id="0" w:name="_GoBack"/>
      <w:bookmarkEnd w:id="0"/>
      <w:r w:rsidR="002D5E00">
        <w:rPr>
          <w:rFonts w:ascii="Verdana" w:hAnsi="Verdana" w:cs="Calibri"/>
          <w:sz w:val="20"/>
          <w:szCs w:val="20"/>
          <w:lang w:val="es-MX"/>
        </w:rPr>
        <w:t>2024</w:t>
      </w:r>
      <w:r w:rsidRPr="001039FC">
        <w:rPr>
          <w:rFonts w:ascii="Verdana" w:hAnsi="Verdana" w:cs="Calibri"/>
          <w:sz w:val="20"/>
          <w:szCs w:val="20"/>
          <w:lang w:val="es-MX"/>
        </w:rPr>
        <w:t xml:space="preserve"> asociado al Sitio de Memoria </w:t>
      </w:r>
      <w:r w:rsidRPr="001039FC">
        <w:rPr>
          <w:rFonts w:ascii="Verdana" w:hAnsi="Verdana" w:cs="Calibri"/>
          <w:b/>
          <w:sz w:val="20"/>
          <w:szCs w:val="20"/>
          <w:lang w:val="es-MX"/>
        </w:rPr>
        <w:t>Monumento Nacional en la categoría de Monumento Histórico según decreto xxxx del año xxxx</w:t>
      </w:r>
    </w:p>
    <w:p w14:paraId="5651CE91" w14:textId="77777777" w:rsidR="005C38A4" w:rsidRPr="001039FC" w:rsidRDefault="005C38A4" w:rsidP="005C38A4">
      <w:pPr>
        <w:numPr>
          <w:ilvl w:val="3"/>
          <w:numId w:val="28"/>
        </w:numPr>
        <w:spacing w:after="0" w:line="360" w:lineRule="auto"/>
        <w:ind w:left="2154" w:hanging="357"/>
        <w:contextualSpacing/>
        <w:jc w:val="both"/>
        <w:rPr>
          <w:rFonts w:ascii="Verdana" w:hAnsi="Verdana" w:cs="Calibri"/>
          <w:b/>
          <w:sz w:val="20"/>
          <w:szCs w:val="20"/>
          <w:lang w:val="es-MX"/>
        </w:rPr>
      </w:pPr>
      <w:r w:rsidRPr="001039FC">
        <w:rPr>
          <w:rFonts w:ascii="Verdana" w:hAnsi="Verdana" w:cs="Calibri"/>
          <w:sz w:val="20"/>
          <w:szCs w:val="20"/>
          <w:lang w:val="es-MX"/>
        </w:rPr>
        <w:t>El Sitio de Memoria se ubica en (DIRECCIÓN, COMUNA, REGIÓN)</w:t>
      </w:r>
    </w:p>
    <w:p w14:paraId="1B6E7FCC" w14:textId="77777777" w:rsidR="005C38A4" w:rsidRPr="001039FC" w:rsidRDefault="005C38A4" w:rsidP="005C38A4">
      <w:pPr>
        <w:numPr>
          <w:ilvl w:val="3"/>
          <w:numId w:val="28"/>
        </w:numPr>
        <w:spacing w:after="0" w:line="360" w:lineRule="auto"/>
        <w:ind w:left="2154" w:hanging="357"/>
        <w:contextualSpacing/>
        <w:jc w:val="both"/>
        <w:rPr>
          <w:rFonts w:ascii="Verdana" w:hAnsi="Verdana" w:cs="Calibri"/>
          <w:b/>
          <w:sz w:val="20"/>
          <w:szCs w:val="20"/>
          <w:lang w:val="es-MX"/>
        </w:rPr>
      </w:pPr>
      <w:r w:rsidRPr="001039FC">
        <w:rPr>
          <w:rFonts w:ascii="Verdana" w:hAnsi="Verdana" w:cs="Calibri"/>
          <w:sz w:val="20"/>
          <w:szCs w:val="20"/>
          <w:lang w:val="es-MX"/>
        </w:rPr>
        <w:t>El Sitio de Memoria xxx se encuentra abierto a la ciudadanía.</w:t>
      </w:r>
    </w:p>
    <w:p w14:paraId="792976E5" w14:textId="77777777" w:rsidR="005C38A4" w:rsidRPr="001039FC" w:rsidRDefault="005C38A4" w:rsidP="005C38A4">
      <w:pPr>
        <w:numPr>
          <w:ilvl w:val="3"/>
          <w:numId w:val="28"/>
        </w:numPr>
        <w:spacing w:after="0" w:line="360" w:lineRule="auto"/>
        <w:ind w:left="2154" w:hanging="357"/>
        <w:contextualSpacing/>
        <w:jc w:val="both"/>
        <w:rPr>
          <w:rFonts w:ascii="Verdana" w:hAnsi="Verdana" w:cs="Calibri"/>
          <w:sz w:val="20"/>
          <w:szCs w:val="20"/>
          <w:lang w:val="es-MX"/>
        </w:rPr>
      </w:pPr>
      <w:r w:rsidRPr="001039FC">
        <w:rPr>
          <w:rFonts w:ascii="Verdana" w:hAnsi="Verdana" w:cs="Calibri"/>
          <w:sz w:val="20"/>
          <w:szCs w:val="20"/>
          <w:lang w:val="es-MX"/>
        </w:rPr>
        <w:t>La Organización desarrolla sus gestiones en (DIRECCIÓN, COMUNA, REGIÓN).</w:t>
      </w:r>
    </w:p>
    <w:p w14:paraId="46C31B76" w14:textId="77777777" w:rsidR="005C38A4" w:rsidRPr="001039FC" w:rsidRDefault="005C38A4" w:rsidP="005C38A4">
      <w:pPr>
        <w:numPr>
          <w:ilvl w:val="3"/>
          <w:numId w:val="28"/>
        </w:numPr>
        <w:spacing w:after="0" w:line="360" w:lineRule="auto"/>
        <w:ind w:left="2154" w:hanging="357"/>
        <w:contextualSpacing/>
        <w:jc w:val="both"/>
        <w:rPr>
          <w:rFonts w:ascii="Verdana" w:hAnsi="Verdana" w:cs="Calibri"/>
          <w:sz w:val="20"/>
          <w:szCs w:val="20"/>
          <w:lang w:val="es-MX"/>
        </w:rPr>
      </w:pPr>
      <w:r w:rsidRPr="001039FC">
        <w:rPr>
          <w:rFonts w:ascii="Verdana" w:hAnsi="Verdana" w:cs="Calibri"/>
          <w:sz w:val="20"/>
          <w:szCs w:val="20"/>
          <w:lang w:val="es-MX"/>
        </w:rPr>
        <w:t>La entidad que represento no cuenta con convenio vigente de colaboración y transferencia de recursos desde alguna glosa correspondiente a la partida presupuestaria del Ministerio de las Culturas, las Artes y el Patrimonio.</w:t>
      </w:r>
    </w:p>
    <w:p w14:paraId="7C6BD714" w14:textId="741C3179" w:rsidR="009E2BD9" w:rsidRDefault="005C38A4" w:rsidP="005C38A4">
      <w:pPr>
        <w:numPr>
          <w:ilvl w:val="3"/>
          <w:numId w:val="28"/>
        </w:numPr>
        <w:spacing w:after="0" w:line="360" w:lineRule="auto"/>
        <w:ind w:left="2154" w:hanging="357"/>
        <w:contextualSpacing/>
        <w:jc w:val="both"/>
        <w:rPr>
          <w:rFonts w:ascii="Verdana" w:hAnsi="Verdana" w:cs="Calibri"/>
          <w:sz w:val="20"/>
          <w:szCs w:val="20"/>
          <w:lang w:val="es-MX"/>
        </w:rPr>
      </w:pPr>
      <w:r w:rsidRPr="001039FC">
        <w:rPr>
          <w:rFonts w:ascii="Verdana" w:hAnsi="Verdana" w:cs="Calibri"/>
          <w:sz w:val="20"/>
          <w:szCs w:val="20"/>
          <w:lang w:val="es-MX"/>
        </w:rPr>
        <w:t>(Solo si corresponde) La organización que represento, por su intención de participar en esta convocatoria, ha solicitado el término de los convenios de transferencia de recursos según el siguiente listado:</w:t>
      </w:r>
    </w:p>
    <w:p w14:paraId="1C6A98E7" w14:textId="77777777" w:rsidR="005C38A4" w:rsidRPr="005C38A4" w:rsidRDefault="005C38A4" w:rsidP="005C38A4">
      <w:pPr>
        <w:spacing w:after="0" w:line="360" w:lineRule="auto"/>
        <w:contextualSpacing/>
        <w:jc w:val="both"/>
        <w:rPr>
          <w:rFonts w:ascii="Verdana" w:hAnsi="Verdana" w:cs="Calibri"/>
          <w:sz w:val="20"/>
          <w:szCs w:val="20"/>
          <w:lang w:val="es-MX"/>
        </w:rPr>
      </w:pPr>
    </w:p>
    <w:tbl>
      <w:tblPr>
        <w:tblStyle w:val="Tablaconcuadrcula"/>
        <w:tblW w:w="0" w:type="auto"/>
        <w:tblInd w:w="2160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4"/>
        <w:gridCol w:w="3595"/>
        <w:gridCol w:w="3961"/>
      </w:tblGrid>
      <w:tr w:rsidR="009E2BD9" w:rsidRPr="009E2BD9" w14:paraId="4C63ECD0" w14:textId="77777777" w:rsidTr="00247671">
        <w:trPr>
          <w:trHeight w:val="22"/>
        </w:trPr>
        <w:tc>
          <w:tcPr>
            <w:tcW w:w="344" w:type="dxa"/>
          </w:tcPr>
          <w:p w14:paraId="50271200" w14:textId="77777777" w:rsidR="009E2BD9" w:rsidRPr="00247671" w:rsidRDefault="009E2BD9" w:rsidP="00247671">
            <w:pPr>
              <w:pStyle w:val="Prrafodelista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95" w:type="dxa"/>
          </w:tcPr>
          <w:p w14:paraId="05EA6E08" w14:textId="5A0D26E3" w:rsidR="009E2BD9" w:rsidRPr="00247671" w:rsidRDefault="005C38A4" w:rsidP="00247671">
            <w:pPr>
              <w:pStyle w:val="Prrafodelista"/>
              <w:ind w:left="0"/>
              <w:rPr>
                <w:rFonts w:ascii="Verdana" w:hAnsi="Verdana" w:cs="Calibri"/>
                <w:sz w:val="16"/>
                <w:szCs w:val="16"/>
                <w:lang w:val="es-MX"/>
              </w:rPr>
            </w:pPr>
            <w:r w:rsidRPr="001039FC">
              <w:rPr>
                <w:rFonts w:ascii="Verdana" w:hAnsi="Verdana"/>
                <w:sz w:val="16"/>
                <w:szCs w:val="16"/>
              </w:rPr>
              <w:t xml:space="preserve">Convenio (adjuntar convenio y documento que solicita término, debidamente </w:t>
            </w:r>
            <w:proofErr w:type="spellStart"/>
            <w:r w:rsidRPr="001039FC">
              <w:rPr>
                <w:rFonts w:ascii="Verdana" w:hAnsi="Verdana"/>
                <w:sz w:val="16"/>
                <w:szCs w:val="16"/>
              </w:rPr>
              <w:t>recepcionado</w:t>
            </w:r>
            <w:proofErr w:type="spellEnd"/>
            <w:r w:rsidRPr="001039FC">
              <w:rPr>
                <w:rFonts w:ascii="Verdana" w:hAnsi="Verdana"/>
                <w:sz w:val="16"/>
                <w:szCs w:val="16"/>
              </w:rPr>
              <w:t xml:space="preserve"> por </w:t>
            </w:r>
            <w:proofErr w:type="spellStart"/>
            <w:r w:rsidRPr="001039FC">
              <w:rPr>
                <w:rFonts w:ascii="Verdana" w:hAnsi="Verdana"/>
                <w:sz w:val="16"/>
                <w:szCs w:val="16"/>
              </w:rPr>
              <w:t>Mincap</w:t>
            </w:r>
            <w:proofErr w:type="spellEnd"/>
            <w:r w:rsidRPr="001039FC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3961" w:type="dxa"/>
          </w:tcPr>
          <w:p w14:paraId="0D8BEF31" w14:textId="691E78BB" w:rsidR="009E2BD9" w:rsidRPr="00247671" w:rsidRDefault="005C38A4" w:rsidP="00247671">
            <w:pPr>
              <w:pStyle w:val="Prrafodelista"/>
              <w:ind w:left="0"/>
              <w:rPr>
                <w:rFonts w:ascii="Verdana" w:hAnsi="Verdana" w:cs="Calibri"/>
                <w:sz w:val="16"/>
                <w:szCs w:val="16"/>
                <w:lang w:val="es-MX"/>
              </w:rPr>
            </w:pPr>
            <w:r w:rsidRPr="001039FC">
              <w:rPr>
                <w:rFonts w:ascii="Verdana" w:hAnsi="Verdana"/>
                <w:sz w:val="16"/>
                <w:szCs w:val="16"/>
              </w:rPr>
              <w:t>Fecha de solicitud de término</w:t>
            </w:r>
          </w:p>
        </w:tc>
      </w:tr>
      <w:tr w:rsidR="009E2BD9" w:rsidRPr="009E2BD9" w14:paraId="468E8D3F" w14:textId="77777777" w:rsidTr="00247671">
        <w:trPr>
          <w:trHeight w:val="22"/>
        </w:trPr>
        <w:tc>
          <w:tcPr>
            <w:tcW w:w="344" w:type="dxa"/>
          </w:tcPr>
          <w:p w14:paraId="3080C260" w14:textId="77777777" w:rsidR="009E2BD9" w:rsidRPr="00247671" w:rsidRDefault="009E2BD9" w:rsidP="00247671">
            <w:pPr>
              <w:pStyle w:val="Prrafodelista"/>
              <w:ind w:left="0"/>
              <w:rPr>
                <w:rFonts w:ascii="Verdana" w:hAnsi="Verdana" w:cs="Calibri"/>
                <w:sz w:val="16"/>
                <w:szCs w:val="16"/>
                <w:lang w:val="es-MX"/>
              </w:rPr>
            </w:pPr>
            <w:r w:rsidRPr="00247671">
              <w:rPr>
                <w:rFonts w:ascii="Verdana" w:hAnsi="Verdana" w:cs="Calibri"/>
                <w:sz w:val="16"/>
                <w:szCs w:val="16"/>
                <w:lang w:val="es-MX"/>
              </w:rPr>
              <w:t>1</w:t>
            </w:r>
          </w:p>
        </w:tc>
        <w:tc>
          <w:tcPr>
            <w:tcW w:w="3595" w:type="dxa"/>
          </w:tcPr>
          <w:p w14:paraId="56ADBC68" w14:textId="77777777" w:rsidR="009E2BD9" w:rsidRPr="00247671" w:rsidRDefault="009E2BD9" w:rsidP="00247671">
            <w:pPr>
              <w:pStyle w:val="Prrafodelista"/>
              <w:ind w:left="0"/>
              <w:rPr>
                <w:rFonts w:ascii="Verdana" w:hAnsi="Verdana" w:cs="Calibri"/>
                <w:sz w:val="16"/>
                <w:szCs w:val="16"/>
                <w:lang w:val="es-MX"/>
              </w:rPr>
            </w:pPr>
          </w:p>
        </w:tc>
        <w:tc>
          <w:tcPr>
            <w:tcW w:w="3961" w:type="dxa"/>
          </w:tcPr>
          <w:p w14:paraId="6221D252" w14:textId="77777777" w:rsidR="009E2BD9" w:rsidRPr="00247671" w:rsidRDefault="009E2BD9" w:rsidP="00247671">
            <w:pPr>
              <w:pStyle w:val="Prrafodelista"/>
              <w:ind w:left="0"/>
              <w:rPr>
                <w:rFonts w:ascii="Verdana" w:hAnsi="Verdana" w:cs="Calibri"/>
                <w:sz w:val="16"/>
                <w:szCs w:val="16"/>
                <w:lang w:val="es-MX"/>
              </w:rPr>
            </w:pPr>
          </w:p>
        </w:tc>
      </w:tr>
      <w:tr w:rsidR="009E2BD9" w:rsidRPr="009E2BD9" w14:paraId="127A9BDC" w14:textId="77777777" w:rsidTr="00247671">
        <w:tc>
          <w:tcPr>
            <w:tcW w:w="344" w:type="dxa"/>
          </w:tcPr>
          <w:p w14:paraId="65CD9495" w14:textId="77777777" w:rsidR="009E2BD9" w:rsidRPr="00247671" w:rsidRDefault="009E2BD9" w:rsidP="00247671">
            <w:pPr>
              <w:pStyle w:val="Prrafodelista"/>
              <w:ind w:left="0"/>
              <w:rPr>
                <w:rFonts w:ascii="Verdana" w:hAnsi="Verdana" w:cs="Calibri"/>
                <w:sz w:val="16"/>
                <w:szCs w:val="16"/>
                <w:lang w:val="es-MX"/>
              </w:rPr>
            </w:pPr>
            <w:r w:rsidRPr="00247671">
              <w:rPr>
                <w:rFonts w:ascii="Verdana" w:hAnsi="Verdana" w:cs="Calibri"/>
                <w:sz w:val="16"/>
                <w:szCs w:val="16"/>
                <w:lang w:val="es-MX"/>
              </w:rPr>
              <w:t>2</w:t>
            </w:r>
          </w:p>
        </w:tc>
        <w:tc>
          <w:tcPr>
            <w:tcW w:w="3595" w:type="dxa"/>
          </w:tcPr>
          <w:p w14:paraId="1ACA0B25" w14:textId="77777777" w:rsidR="009E2BD9" w:rsidRPr="00247671" w:rsidRDefault="009E2BD9" w:rsidP="00247671">
            <w:pPr>
              <w:pStyle w:val="Prrafodelista"/>
              <w:ind w:left="0"/>
              <w:rPr>
                <w:rFonts w:ascii="Verdana" w:hAnsi="Verdana" w:cs="Calibri"/>
                <w:sz w:val="16"/>
                <w:szCs w:val="16"/>
                <w:lang w:val="es-MX"/>
              </w:rPr>
            </w:pPr>
          </w:p>
        </w:tc>
        <w:tc>
          <w:tcPr>
            <w:tcW w:w="3961" w:type="dxa"/>
          </w:tcPr>
          <w:p w14:paraId="541A5D50" w14:textId="77777777" w:rsidR="009E2BD9" w:rsidRPr="00247671" w:rsidRDefault="009E2BD9" w:rsidP="00247671">
            <w:pPr>
              <w:pStyle w:val="Prrafodelista"/>
              <w:ind w:left="0"/>
              <w:rPr>
                <w:rFonts w:ascii="Verdana" w:hAnsi="Verdana" w:cs="Calibri"/>
                <w:sz w:val="16"/>
                <w:szCs w:val="16"/>
                <w:lang w:val="es-MX"/>
              </w:rPr>
            </w:pPr>
          </w:p>
        </w:tc>
      </w:tr>
      <w:tr w:rsidR="009E2BD9" w:rsidRPr="009E2BD9" w14:paraId="3F395D83" w14:textId="77777777" w:rsidTr="00247671">
        <w:tc>
          <w:tcPr>
            <w:tcW w:w="344" w:type="dxa"/>
          </w:tcPr>
          <w:p w14:paraId="04B9F994" w14:textId="77777777" w:rsidR="009E2BD9" w:rsidRPr="00247671" w:rsidRDefault="009E2BD9" w:rsidP="00247671">
            <w:pPr>
              <w:pStyle w:val="Prrafodelista"/>
              <w:ind w:left="0"/>
              <w:rPr>
                <w:rFonts w:ascii="Verdana" w:hAnsi="Verdana" w:cs="Calibri"/>
                <w:sz w:val="16"/>
                <w:szCs w:val="16"/>
                <w:lang w:val="es-MX"/>
              </w:rPr>
            </w:pPr>
            <w:r w:rsidRPr="00247671">
              <w:rPr>
                <w:rFonts w:ascii="Verdana" w:hAnsi="Verdana" w:cs="Calibri"/>
                <w:sz w:val="16"/>
                <w:szCs w:val="16"/>
                <w:lang w:val="es-MX"/>
              </w:rPr>
              <w:t>3</w:t>
            </w:r>
          </w:p>
        </w:tc>
        <w:tc>
          <w:tcPr>
            <w:tcW w:w="3595" w:type="dxa"/>
          </w:tcPr>
          <w:p w14:paraId="6DA84E26" w14:textId="77777777" w:rsidR="009E2BD9" w:rsidRPr="00247671" w:rsidRDefault="009E2BD9" w:rsidP="00247671">
            <w:pPr>
              <w:pStyle w:val="Prrafodelista"/>
              <w:ind w:left="0"/>
              <w:rPr>
                <w:rFonts w:ascii="Verdana" w:hAnsi="Verdana" w:cs="Calibri"/>
                <w:sz w:val="16"/>
                <w:szCs w:val="16"/>
                <w:lang w:val="es-MX"/>
              </w:rPr>
            </w:pPr>
          </w:p>
        </w:tc>
        <w:tc>
          <w:tcPr>
            <w:tcW w:w="3961" w:type="dxa"/>
          </w:tcPr>
          <w:p w14:paraId="6CCAE829" w14:textId="77777777" w:rsidR="009E2BD9" w:rsidRPr="00247671" w:rsidRDefault="009E2BD9" w:rsidP="00247671">
            <w:pPr>
              <w:pStyle w:val="Prrafodelista"/>
              <w:ind w:left="0"/>
              <w:rPr>
                <w:rFonts w:ascii="Verdana" w:hAnsi="Verdana" w:cs="Calibri"/>
                <w:sz w:val="16"/>
                <w:szCs w:val="16"/>
                <w:lang w:val="es-MX"/>
              </w:rPr>
            </w:pPr>
          </w:p>
        </w:tc>
      </w:tr>
      <w:tr w:rsidR="009E2BD9" w:rsidRPr="009E2BD9" w14:paraId="0158C290" w14:textId="77777777" w:rsidTr="00247671">
        <w:tc>
          <w:tcPr>
            <w:tcW w:w="344" w:type="dxa"/>
          </w:tcPr>
          <w:p w14:paraId="16C544BB" w14:textId="77777777" w:rsidR="009E2BD9" w:rsidRPr="00247671" w:rsidRDefault="009E2BD9" w:rsidP="00247671">
            <w:pPr>
              <w:pStyle w:val="Prrafodelista"/>
              <w:ind w:left="0"/>
              <w:rPr>
                <w:rFonts w:ascii="Verdana" w:hAnsi="Verdana" w:cs="Calibri"/>
                <w:sz w:val="16"/>
                <w:szCs w:val="16"/>
                <w:lang w:val="es-MX"/>
              </w:rPr>
            </w:pPr>
          </w:p>
        </w:tc>
        <w:tc>
          <w:tcPr>
            <w:tcW w:w="3595" w:type="dxa"/>
          </w:tcPr>
          <w:p w14:paraId="28EA811E" w14:textId="77777777" w:rsidR="009E2BD9" w:rsidRPr="00247671" w:rsidRDefault="009E2BD9" w:rsidP="00247671">
            <w:pPr>
              <w:pStyle w:val="Prrafodelista"/>
              <w:ind w:left="0"/>
              <w:rPr>
                <w:rFonts w:ascii="Verdana" w:hAnsi="Verdana" w:cs="Calibri"/>
                <w:sz w:val="16"/>
                <w:szCs w:val="16"/>
                <w:lang w:val="es-MX"/>
              </w:rPr>
            </w:pPr>
          </w:p>
        </w:tc>
        <w:tc>
          <w:tcPr>
            <w:tcW w:w="3961" w:type="dxa"/>
          </w:tcPr>
          <w:p w14:paraId="476824CE" w14:textId="77777777" w:rsidR="009E2BD9" w:rsidRPr="00247671" w:rsidRDefault="009E2BD9" w:rsidP="00247671">
            <w:pPr>
              <w:pStyle w:val="Prrafodelista"/>
              <w:ind w:left="0"/>
              <w:rPr>
                <w:rFonts w:ascii="Verdana" w:hAnsi="Verdana" w:cs="Calibri"/>
                <w:sz w:val="16"/>
                <w:szCs w:val="16"/>
                <w:lang w:val="es-MX"/>
              </w:rPr>
            </w:pPr>
          </w:p>
        </w:tc>
      </w:tr>
      <w:tr w:rsidR="009E2BD9" w:rsidRPr="009E2BD9" w14:paraId="1B333C56" w14:textId="77777777" w:rsidTr="00247671">
        <w:tc>
          <w:tcPr>
            <w:tcW w:w="344" w:type="dxa"/>
          </w:tcPr>
          <w:p w14:paraId="452CCBFA" w14:textId="77777777" w:rsidR="009E2BD9" w:rsidRPr="00247671" w:rsidRDefault="009E2BD9" w:rsidP="00247671">
            <w:pPr>
              <w:pStyle w:val="Prrafodelista"/>
              <w:ind w:left="0"/>
              <w:rPr>
                <w:rFonts w:ascii="Verdana" w:hAnsi="Verdana" w:cs="Calibri"/>
                <w:sz w:val="16"/>
                <w:szCs w:val="16"/>
                <w:lang w:val="es-MX"/>
              </w:rPr>
            </w:pPr>
          </w:p>
        </w:tc>
        <w:tc>
          <w:tcPr>
            <w:tcW w:w="3595" w:type="dxa"/>
          </w:tcPr>
          <w:p w14:paraId="629A2277" w14:textId="77777777" w:rsidR="009E2BD9" w:rsidRPr="00247671" w:rsidRDefault="009E2BD9" w:rsidP="00247671">
            <w:pPr>
              <w:pStyle w:val="Prrafodelista"/>
              <w:ind w:left="0"/>
              <w:rPr>
                <w:rFonts w:ascii="Verdana" w:hAnsi="Verdana" w:cs="Calibri"/>
                <w:sz w:val="16"/>
                <w:szCs w:val="16"/>
                <w:lang w:val="es-MX"/>
              </w:rPr>
            </w:pPr>
          </w:p>
        </w:tc>
        <w:tc>
          <w:tcPr>
            <w:tcW w:w="3961" w:type="dxa"/>
          </w:tcPr>
          <w:p w14:paraId="4E292312" w14:textId="77777777" w:rsidR="009E2BD9" w:rsidRPr="00247671" w:rsidRDefault="009E2BD9" w:rsidP="00247671">
            <w:pPr>
              <w:pStyle w:val="Prrafodelista"/>
              <w:ind w:left="0"/>
              <w:rPr>
                <w:rFonts w:ascii="Verdana" w:hAnsi="Verdana" w:cs="Calibri"/>
                <w:sz w:val="16"/>
                <w:szCs w:val="16"/>
                <w:lang w:val="es-MX"/>
              </w:rPr>
            </w:pPr>
          </w:p>
        </w:tc>
      </w:tr>
    </w:tbl>
    <w:p w14:paraId="179E7E12" w14:textId="77777777" w:rsidR="009E2BD9" w:rsidRPr="009E2BD9" w:rsidRDefault="009E2BD9" w:rsidP="009E2BD9">
      <w:pPr>
        <w:spacing w:after="60" w:line="360" w:lineRule="auto"/>
        <w:ind w:right="-2"/>
        <w:jc w:val="both"/>
        <w:rPr>
          <w:rFonts w:ascii="Verdana" w:hAnsi="Verdana" w:cs="Calibri"/>
          <w:sz w:val="20"/>
          <w:szCs w:val="20"/>
          <w:lang w:val="es-MX"/>
        </w:rPr>
      </w:pPr>
    </w:p>
    <w:p w14:paraId="6E034402" w14:textId="5CCE824D" w:rsidR="005C38A4" w:rsidRPr="001039FC" w:rsidRDefault="005C38A4" w:rsidP="005C38A4">
      <w:pPr>
        <w:numPr>
          <w:ilvl w:val="3"/>
          <w:numId w:val="28"/>
        </w:numPr>
        <w:spacing w:after="0" w:line="360" w:lineRule="auto"/>
        <w:ind w:right="-2"/>
        <w:contextualSpacing/>
        <w:jc w:val="both"/>
        <w:rPr>
          <w:rFonts w:ascii="Verdana" w:hAnsi="Verdana" w:cs="Calibri"/>
          <w:b/>
          <w:sz w:val="20"/>
          <w:szCs w:val="20"/>
          <w:lang w:val="es-MX"/>
        </w:rPr>
      </w:pPr>
      <w:r w:rsidRPr="001039FC">
        <w:rPr>
          <w:rFonts w:ascii="Verdana" w:hAnsi="Verdana" w:cs="Calibri"/>
          <w:sz w:val="20"/>
          <w:szCs w:val="20"/>
          <w:lang w:val="es-MX"/>
        </w:rPr>
        <w:t>Que, toda la documentación y antecedentes entregados son fidedignos y corresponden a la realidad. Por ello autorizo al Servicio Nacional del Patrimonio Cultural a corroborarlos y, en caso de no cumplir con aquello, entiendo que el Servicio se encuentra facultado para poner término a la postulación, y en caso de resultar beneficiario a poner término al convenio y exigir la devolución de recursos.</w:t>
      </w:r>
    </w:p>
    <w:p w14:paraId="0E5501FB" w14:textId="77777777" w:rsidR="005C38A4" w:rsidRPr="001039FC" w:rsidRDefault="005C38A4" w:rsidP="005C38A4">
      <w:pPr>
        <w:numPr>
          <w:ilvl w:val="3"/>
          <w:numId w:val="28"/>
        </w:numPr>
        <w:spacing w:after="0" w:line="360" w:lineRule="auto"/>
        <w:ind w:right="-2"/>
        <w:contextualSpacing/>
        <w:jc w:val="both"/>
        <w:rPr>
          <w:rFonts w:ascii="Verdana" w:hAnsi="Verdana" w:cs="Calibri"/>
          <w:b/>
          <w:sz w:val="20"/>
          <w:szCs w:val="20"/>
          <w:lang w:val="es-MX"/>
        </w:rPr>
      </w:pPr>
      <w:r w:rsidRPr="001039FC">
        <w:rPr>
          <w:rFonts w:ascii="Verdana" w:hAnsi="Verdana" w:cs="Calibri"/>
          <w:sz w:val="20"/>
          <w:szCs w:val="20"/>
          <w:lang w:val="es-MX"/>
        </w:rPr>
        <w:t>Que, para efectos de la postulación la persona que actuará como contraparte técnica de la Organización ante el Servicio es (nombre, rut, correo electrónico y relación de la persona con la Organización).</w:t>
      </w:r>
    </w:p>
    <w:p w14:paraId="6E39BA65" w14:textId="77777777" w:rsidR="005C38A4" w:rsidRPr="001039FC" w:rsidRDefault="005C38A4" w:rsidP="005C38A4">
      <w:pPr>
        <w:numPr>
          <w:ilvl w:val="3"/>
          <w:numId w:val="28"/>
        </w:numPr>
        <w:spacing w:after="0" w:line="360" w:lineRule="auto"/>
        <w:ind w:right="-2"/>
        <w:contextualSpacing/>
        <w:jc w:val="both"/>
        <w:rPr>
          <w:rFonts w:ascii="Verdana" w:hAnsi="Verdana" w:cs="Calibri"/>
          <w:b/>
          <w:sz w:val="20"/>
          <w:szCs w:val="20"/>
          <w:lang w:val="es-MX"/>
        </w:rPr>
      </w:pPr>
      <w:r w:rsidRPr="001039FC">
        <w:rPr>
          <w:rFonts w:ascii="Verdana" w:hAnsi="Verdana" w:cs="Calibri"/>
          <w:sz w:val="20"/>
          <w:szCs w:val="20"/>
          <w:lang w:val="es-MX"/>
        </w:rPr>
        <w:t>Que, el monto solicitado es de $ (indicar monto total en números y en palabras).  Desglosado de la siguiente manera:</w:t>
      </w:r>
    </w:p>
    <w:p w14:paraId="37B0A815" w14:textId="77777777" w:rsidR="005C38A4" w:rsidRPr="001039FC" w:rsidRDefault="005C38A4" w:rsidP="005C38A4">
      <w:pPr>
        <w:numPr>
          <w:ilvl w:val="4"/>
          <w:numId w:val="28"/>
        </w:numPr>
        <w:spacing w:after="0" w:line="360" w:lineRule="auto"/>
        <w:ind w:right="-2" w:hanging="357"/>
        <w:contextualSpacing/>
        <w:jc w:val="both"/>
        <w:rPr>
          <w:rFonts w:ascii="Verdana" w:hAnsi="Verdana" w:cs="Calibri"/>
          <w:sz w:val="20"/>
          <w:szCs w:val="20"/>
          <w:lang w:val="es-MX"/>
        </w:rPr>
      </w:pPr>
      <w:r w:rsidRPr="001039FC">
        <w:rPr>
          <w:rFonts w:ascii="Verdana" w:hAnsi="Verdana" w:cs="Calibri"/>
          <w:sz w:val="20"/>
          <w:szCs w:val="20"/>
          <w:lang w:val="es-MX"/>
        </w:rPr>
        <w:t>Glosa Gastos de Personal $ (indicar monto total en números y en palabras)</w:t>
      </w:r>
    </w:p>
    <w:p w14:paraId="0F2CFCFB" w14:textId="77777777" w:rsidR="005C38A4" w:rsidRPr="001039FC" w:rsidRDefault="005C38A4" w:rsidP="005C38A4">
      <w:pPr>
        <w:numPr>
          <w:ilvl w:val="4"/>
          <w:numId w:val="28"/>
        </w:numPr>
        <w:spacing w:after="0" w:line="360" w:lineRule="auto"/>
        <w:ind w:hanging="357"/>
        <w:contextualSpacing/>
        <w:rPr>
          <w:rFonts w:ascii="Verdana" w:hAnsi="Verdana" w:cs="Calibri"/>
          <w:sz w:val="20"/>
          <w:szCs w:val="20"/>
          <w:lang w:val="es-MX"/>
        </w:rPr>
      </w:pPr>
      <w:r w:rsidRPr="001039FC">
        <w:rPr>
          <w:rFonts w:ascii="Verdana" w:hAnsi="Verdana" w:cs="Calibri"/>
          <w:sz w:val="20"/>
          <w:szCs w:val="20"/>
          <w:lang w:val="es-MX"/>
        </w:rPr>
        <w:t>Glosa Gastos Operacionales $ (indicar monto total en números y en palabras)</w:t>
      </w:r>
    </w:p>
    <w:p w14:paraId="2D008A1A" w14:textId="77777777" w:rsidR="003B2362" w:rsidRPr="009E2BD9" w:rsidRDefault="003B2362" w:rsidP="009E2BD9">
      <w:pPr>
        <w:spacing w:after="60" w:line="360" w:lineRule="auto"/>
        <w:rPr>
          <w:rFonts w:ascii="Verdana" w:hAnsi="Verdana"/>
          <w:sz w:val="20"/>
          <w:szCs w:val="20"/>
          <w:lang w:val="es-MX"/>
        </w:rPr>
      </w:pPr>
    </w:p>
    <w:sectPr w:rsidR="003B2362" w:rsidRPr="009E2BD9" w:rsidSect="00BA32A0">
      <w:headerReference w:type="default" r:id="rId9"/>
      <w:footerReference w:type="default" r:id="rId10"/>
      <w:pgSz w:w="12240" w:h="20160" w:code="1"/>
      <w:pgMar w:top="2277" w:right="1080" w:bottom="1923" w:left="1080" w:header="680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AC824" w14:textId="77777777" w:rsidR="0065516B" w:rsidRDefault="0065516B" w:rsidP="00181A53">
      <w:pPr>
        <w:spacing w:after="0" w:line="240" w:lineRule="auto"/>
      </w:pPr>
      <w:r>
        <w:separator/>
      </w:r>
    </w:p>
  </w:endnote>
  <w:endnote w:type="continuationSeparator" w:id="0">
    <w:p w14:paraId="5FB34C53" w14:textId="77777777" w:rsidR="0065516B" w:rsidRDefault="0065516B" w:rsidP="0018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bCL">
    <w:charset w:val="4D"/>
    <w:family w:val="auto"/>
    <w:pitch w:val="variable"/>
    <w:sig w:usb0="8000002F" w:usb1="4000005B" w:usb2="00000000" w:usb3="00000000" w:csb0="00000111" w:csb1="00000000"/>
  </w:font>
  <w:font w:name="font173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swiss"/>
    <w:pitch w:val="variable"/>
    <w:sig w:usb0="E00002FF" w:usb1="400078FF" w:usb2="08000029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8742F" w14:textId="77777777" w:rsidR="003424C8" w:rsidRDefault="00F37ED4" w:rsidP="00BA32A0"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4ECCBE72" wp14:editId="20D2EC16">
          <wp:simplePos x="0" y="0"/>
          <wp:positionH relativeFrom="column">
            <wp:posOffset>-123529</wp:posOffset>
          </wp:positionH>
          <wp:positionV relativeFrom="paragraph">
            <wp:posOffset>-592913</wp:posOffset>
          </wp:positionV>
          <wp:extent cx="6667821" cy="68722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/>
                  <a:srcRect t="716" b="716"/>
                  <a:stretch>
                    <a:fillRect/>
                  </a:stretch>
                </pic:blipFill>
                <pic:spPr bwMode="auto">
                  <a:xfrm>
                    <a:off x="0" y="0"/>
                    <a:ext cx="6667821" cy="68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679AC" w14:textId="77777777" w:rsidR="0065516B" w:rsidRDefault="0065516B" w:rsidP="00181A53">
      <w:pPr>
        <w:spacing w:after="0" w:line="240" w:lineRule="auto"/>
      </w:pPr>
      <w:r>
        <w:separator/>
      </w:r>
    </w:p>
  </w:footnote>
  <w:footnote w:type="continuationSeparator" w:id="0">
    <w:p w14:paraId="186BAF72" w14:textId="77777777" w:rsidR="0065516B" w:rsidRDefault="0065516B" w:rsidP="00181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A4674" w14:textId="2CAEBFA4" w:rsidR="003424C8" w:rsidRPr="004E496A" w:rsidRDefault="004E496A" w:rsidP="004E496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46FABD16" wp14:editId="2EC2798C">
          <wp:simplePos x="0" y="0"/>
          <wp:positionH relativeFrom="column">
            <wp:posOffset>-121954</wp:posOffset>
          </wp:positionH>
          <wp:positionV relativeFrom="paragraph">
            <wp:posOffset>-465455</wp:posOffset>
          </wp:positionV>
          <wp:extent cx="5060035" cy="108478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b="29929"/>
                  <a:stretch/>
                </pic:blipFill>
                <pic:spPr bwMode="auto">
                  <a:xfrm>
                    <a:off x="0" y="0"/>
                    <a:ext cx="5060035" cy="1084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674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10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460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4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82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18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1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4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900" w:hanging="252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kern w:val="1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kern w:val="1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94B8EC4E"/>
    <w:name w:val="WWNum4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  <w:rPr>
        <w:b/>
        <w:color w:val="0070C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64" w:hanging="108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64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24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84" w:hanging="180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8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44" w:hanging="216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04" w:hanging="2520"/>
      </w:pPr>
      <w:rPr>
        <w:b w:val="0"/>
      </w:rPr>
    </w:lvl>
  </w:abstractNum>
  <w:abstractNum w:abstractNumId="4">
    <w:nsid w:val="00000005"/>
    <w:multiLevelType w:val="multilevel"/>
    <w:tmpl w:val="EA12312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Calibri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rFonts w:cs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rFonts w:cs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Calibri"/>
      </w:rPr>
    </w:lvl>
  </w:abstractNum>
  <w:abstractNum w:abstractNumId="5">
    <w:nsid w:val="00000006"/>
    <w:multiLevelType w:val="multilevel"/>
    <w:tmpl w:val="A27A9F3E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lang w:val="es-C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131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6">
    <w:nsid w:val="00000007"/>
    <w:multiLevelType w:val="multilevel"/>
    <w:tmpl w:val="00000007"/>
    <w:name w:val="WWNum7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D5CC868"/>
    <w:name w:val="WWNum9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b/>
        <w:color w:val="404040" w:themeColor="text1" w:themeTint="B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bullet"/>
      <w:lvlText w:val=""/>
      <w:lvlJc w:val="left"/>
      <w:pPr>
        <w:tabs>
          <w:tab w:val="num" w:pos="0"/>
        </w:tabs>
        <w:ind w:left="1146" w:hanging="360"/>
      </w:pPr>
      <w:rPr>
        <w:rFonts w:ascii="Wingdings" w:hAnsi="Wingdings"/>
        <w:kern w:val="1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kern w:val="1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Num1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949C9892"/>
    <w:name w:val="WWNum16"/>
    <w:lvl w:ilvl="0">
      <w:start w:val="1"/>
      <w:numFmt w:val="lowerLetter"/>
      <w:lvlText w:val="%1)"/>
      <w:lvlJc w:val="left"/>
      <w:pPr>
        <w:ind w:left="886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5">
    <w:nsid w:val="00000010"/>
    <w:multiLevelType w:val="multilevel"/>
    <w:tmpl w:val="00000010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Num1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2"/>
    <w:multiLevelType w:val="multilevel"/>
    <w:tmpl w:val="E8603E4A"/>
    <w:name w:val="WWNum1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color w:val="404040" w:themeColor="text1" w:themeTint="B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name w:val="WWNum21"/>
    <w:lvl w:ilvl="0">
      <w:start w:val="1"/>
      <w:numFmt w:val="bullet"/>
      <w:lvlText w:val="-"/>
      <w:lvlJc w:val="left"/>
      <w:pPr>
        <w:tabs>
          <w:tab w:val="num" w:pos="0"/>
        </w:tabs>
        <w:ind w:left="1437" w:hanging="360"/>
      </w:pPr>
      <w:rPr>
        <w:rFonts w:ascii="Verdana" w:hAnsi="Verdana" w:cs="gobC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7" w:hanging="360"/>
      </w:pPr>
      <w:rPr>
        <w:rFonts w:ascii="Wingdings" w:hAnsi="Wingdings"/>
      </w:rPr>
    </w:lvl>
  </w:abstractNum>
  <w:abstractNum w:abstractNumId="20">
    <w:nsid w:val="00000015"/>
    <w:multiLevelType w:val="multilevel"/>
    <w:tmpl w:val="00000015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6"/>
    <w:multiLevelType w:val="multilevel"/>
    <w:tmpl w:val="1DF6CBC4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</w:lvl>
  </w:abstractNum>
  <w:abstractNum w:abstractNumId="22">
    <w:nsid w:val="00000017"/>
    <w:multiLevelType w:val="multilevel"/>
    <w:tmpl w:val="00000017"/>
    <w:name w:val="WWNum24"/>
    <w:lvl w:ilvl="0">
      <w:start w:val="2"/>
      <w:numFmt w:val="decimal"/>
      <w:lvlText w:val="%1."/>
      <w:lvlJc w:val="left"/>
      <w:pPr>
        <w:tabs>
          <w:tab w:val="num" w:pos="0"/>
        </w:tabs>
        <w:ind w:left="420" w:hanging="42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b/>
      </w:rPr>
    </w:lvl>
  </w:abstractNum>
  <w:abstractNum w:abstractNumId="23">
    <w:nsid w:val="00000018"/>
    <w:multiLevelType w:val="multilevel"/>
    <w:tmpl w:val="00000018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9"/>
    <w:multiLevelType w:val="multilevel"/>
    <w:tmpl w:val="00000019"/>
    <w:name w:val="WWNum2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font173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00" w:hanging="720"/>
      </w:pPr>
      <w:rPr>
        <w:rFonts w:cs="font173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font173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320" w:hanging="1080"/>
      </w:pPr>
      <w:rPr>
        <w:rFonts w:cs="font173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760" w:hanging="1440"/>
      </w:pPr>
      <w:rPr>
        <w:rFonts w:cs="font173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840" w:hanging="1440"/>
      </w:pPr>
      <w:rPr>
        <w:rFonts w:cs="font173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280" w:hanging="1800"/>
      </w:pPr>
      <w:rPr>
        <w:rFonts w:cs="font173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720" w:hanging="2160"/>
      </w:pPr>
      <w:rPr>
        <w:rFonts w:cs="font173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0" w:hanging="2160"/>
      </w:pPr>
      <w:rPr>
        <w:rFonts w:cs="font173"/>
      </w:rPr>
    </w:lvl>
  </w:abstractNum>
  <w:abstractNum w:abstractNumId="25">
    <w:nsid w:val="0000001A"/>
    <w:multiLevelType w:val="multilevel"/>
    <w:tmpl w:val="53BCD884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font173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084" w:hanging="720"/>
      </w:pPr>
      <w:rPr>
        <w:rFonts w:cs="font173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240" w:hanging="1080"/>
      </w:pPr>
      <w:rPr>
        <w:rFonts w:cs="font17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  <w:rPr>
        <w:rFonts w:cs="font17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760" w:hanging="1440"/>
      </w:pPr>
      <w:rPr>
        <w:rFonts w:cs="font17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200" w:hanging="1800"/>
      </w:pPr>
      <w:rPr>
        <w:rFonts w:cs="font17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800"/>
      </w:pPr>
      <w:rPr>
        <w:rFonts w:cs="font17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720" w:hanging="2160"/>
      </w:pPr>
      <w:rPr>
        <w:rFonts w:cs="font17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1160" w:hanging="2520"/>
      </w:pPr>
      <w:rPr>
        <w:rFonts w:cs="font173"/>
      </w:rPr>
    </w:lvl>
  </w:abstractNum>
  <w:abstractNum w:abstractNumId="26">
    <w:nsid w:val="0000001B"/>
    <w:multiLevelType w:val="multilevel"/>
    <w:tmpl w:val="0000001B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630" w:hanging="630"/>
      </w:pPr>
      <w:rPr>
        <w:rFonts w:cs="font173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font173"/>
        <w:b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font173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font173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440"/>
      </w:pPr>
      <w:rPr>
        <w:rFonts w:cs="font173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font173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font173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2160"/>
      </w:pPr>
      <w:rPr>
        <w:rFonts w:cs="font173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font173"/>
        <w:b/>
      </w:rPr>
    </w:lvl>
  </w:abstractNum>
  <w:abstractNum w:abstractNumId="27">
    <w:nsid w:val="0000001C"/>
    <w:multiLevelType w:val="multilevel"/>
    <w:tmpl w:val="0000001C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multilevel"/>
    <w:tmpl w:val="0000001D"/>
    <w:name w:val="WWNum30"/>
    <w:lvl w:ilvl="0">
      <w:start w:val="4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font173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  <w:rPr>
        <w:rFonts w:cs="font173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8" w:hanging="1080"/>
      </w:pPr>
      <w:rPr>
        <w:rFonts w:cs="font17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cs="font17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76" w:hanging="1440"/>
      </w:pPr>
      <w:rPr>
        <w:rFonts w:cs="font17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20" w:hanging="1800"/>
      </w:pPr>
      <w:rPr>
        <w:rFonts w:cs="font17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04" w:hanging="1800"/>
      </w:pPr>
      <w:rPr>
        <w:rFonts w:cs="font17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48" w:hanging="2160"/>
      </w:pPr>
      <w:rPr>
        <w:rFonts w:cs="font17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92" w:hanging="2520"/>
      </w:pPr>
      <w:rPr>
        <w:rFonts w:cs="font173"/>
      </w:rPr>
    </w:lvl>
  </w:abstractNum>
  <w:abstractNum w:abstractNumId="29">
    <w:nsid w:val="0000001E"/>
    <w:multiLevelType w:val="multilevel"/>
    <w:tmpl w:val="BAA85EB2"/>
    <w:name w:val="WWNum31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284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284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284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284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284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84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84"/>
        </w:tabs>
        <w:ind w:left="6120" w:hanging="180"/>
      </w:pPr>
    </w:lvl>
  </w:abstractNum>
  <w:abstractNum w:abstractNumId="30">
    <w:nsid w:val="0000001F"/>
    <w:multiLevelType w:val="multilevel"/>
    <w:tmpl w:val="0000001F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31">
    <w:nsid w:val="00000020"/>
    <w:multiLevelType w:val="multilevel"/>
    <w:tmpl w:val="00000020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multilevel"/>
    <w:tmpl w:val="00000021"/>
    <w:name w:val="WWNum3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kern w:val="1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multilevel"/>
    <w:tmpl w:val="6EFC4546"/>
    <w:name w:val="WWNum35"/>
    <w:lvl w:ilvl="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34">
    <w:nsid w:val="00000023"/>
    <w:multiLevelType w:val="multilevel"/>
    <w:tmpl w:val="00000023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15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5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1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7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90" w:hanging="360"/>
      </w:pPr>
      <w:rPr>
        <w:rFonts w:ascii="Wingdings" w:hAnsi="Wingdings"/>
      </w:rPr>
    </w:lvl>
  </w:abstractNum>
  <w:abstractNum w:abstractNumId="35">
    <w:nsid w:val="00000024"/>
    <w:multiLevelType w:val="multilevel"/>
    <w:tmpl w:val="00000024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multilevel"/>
    <w:tmpl w:val="00000025"/>
    <w:name w:val="WW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multilevel"/>
    <w:tmpl w:val="00000026"/>
    <w:name w:val="WWNum3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kern w:val="1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multilevel"/>
    <w:tmpl w:val="00000027"/>
    <w:name w:val="WWNum4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kern w:val="1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multilevel"/>
    <w:tmpl w:val="00000028"/>
    <w:name w:val="WWNum4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kern w:val="1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multilevel"/>
    <w:tmpl w:val="9A9CFA5A"/>
    <w:name w:val="WW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A"/>
    <w:multiLevelType w:val="multilevel"/>
    <w:tmpl w:val="0000002A"/>
    <w:name w:val="WW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multilevel"/>
    <w:tmpl w:val="2B108B50"/>
    <w:name w:val="WW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multilevel"/>
    <w:tmpl w:val="0000002C"/>
    <w:name w:val="WWNum4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4">
    <w:nsid w:val="0000002D"/>
    <w:multiLevelType w:val="multilevel"/>
    <w:tmpl w:val="0000002D"/>
    <w:name w:val="WWNum4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5">
    <w:nsid w:val="0000002E"/>
    <w:multiLevelType w:val="multilevel"/>
    <w:tmpl w:val="FDB0052C"/>
    <w:name w:val="WW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)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)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)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000002F"/>
    <w:multiLevelType w:val="multilevel"/>
    <w:tmpl w:val="0000002F"/>
    <w:name w:val="WWNum48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multilevel"/>
    <w:tmpl w:val="4E6A94AC"/>
    <w:name w:val="WW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8">
    <w:nsid w:val="00000031"/>
    <w:multiLevelType w:val="multilevel"/>
    <w:tmpl w:val="00000031"/>
    <w:name w:val="WWNum5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9">
    <w:nsid w:val="00000032"/>
    <w:multiLevelType w:val="multilevel"/>
    <w:tmpl w:val="00000032"/>
    <w:name w:val="WWNum5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multilevel"/>
    <w:tmpl w:val="00000033"/>
    <w:name w:val="WWNum52"/>
    <w:lvl w:ilvl="0">
      <w:start w:val="2"/>
      <w:numFmt w:val="bullet"/>
      <w:lvlText w:val="-"/>
      <w:lvlJc w:val="left"/>
      <w:pPr>
        <w:tabs>
          <w:tab w:val="num" w:pos="-720"/>
        </w:tabs>
        <w:ind w:left="720" w:hanging="360"/>
      </w:pPr>
      <w:rPr>
        <w:rFonts w:ascii="Verdana" w:hAnsi="Verdana" w:cs="Arial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20"/>
        </w:tabs>
        <w:ind w:left="6480" w:hanging="360"/>
      </w:pPr>
      <w:rPr>
        <w:rFonts w:ascii="Wingdings" w:hAnsi="Wingdings"/>
      </w:rPr>
    </w:lvl>
  </w:abstractNum>
  <w:abstractNum w:abstractNumId="51">
    <w:nsid w:val="00000035"/>
    <w:multiLevelType w:val="multilevel"/>
    <w:tmpl w:val="00000035"/>
    <w:name w:val="WWNum54"/>
    <w:lvl w:ilvl="0">
      <w:start w:val="2"/>
      <w:numFmt w:val="bullet"/>
      <w:lvlText w:val="-"/>
      <w:lvlJc w:val="left"/>
      <w:pPr>
        <w:tabs>
          <w:tab w:val="num" w:pos="-720"/>
        </w:tabs>
        <w:ind w:left="720" w:hanging="360"/>
      </w:pPr>
      <w:rPr>
        <w:rFonts w:ascii="Verdana" w:hAnsi="Verdana" w:cs="Arial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20"/>
        </w:tabs>
        <w:ind w:left="6480" w:hanging="360"/>
      </w:pPr>
      <w:rPr>
        <w:rFonts w:ascii="Wingdings" w:hAnsi="Wingdings"/>
      </w:rPr>
    </w:lvl>
  </w:abstractNum>
  <w:abstractNum w:abstractNumId="52">
    <w:nsid w:val="00000036"/>
    <w:multiLevelType w:val="multilevel"/>
    <w:tmpl w:val="00000036"/>
    <w:name w:val="WWNum5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3">
    <w:nsid w:val="00000037"/>
    <w:multiLevelType w:val="multilevel"/>
    <w:tmpl w:val="00000037"/>
    <w:name w:val="WWNum5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00000038"/>
    <w:name w:val="WWNum57"/>
    <w:lvl w:ilvl="0">
      <w:start w:val="1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5">
    <w:nsid w:val="07F6167F"/>
    <w:multiLevelType w:val="multilevel"/>
    <w:tmpl w:val="4EFEFD0A"/>
    <w:lvl w:ilvl="0">
      <w:start w:val="1"/>
      <w:numFmt w:val="decimal"/>
      <w:pStyle w:val="Ttulo2Bases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092B66D0"/>
    <w:multiLevelType w:val="multilevel"/>
    <w:tmpl w:val="EE6C25B8"/>
    <w:lvl w:ilvl="0">
      <w:start w:val="3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52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b/>
      </w:rPr>
    </w:lvl>
  </w:abstractNum>
  <w:abstractNum w:abstractNumId="57">
    <w:nsid w:val="127F5674"/>
    <w:multiLevelType w:val="multilevel"/>
    <w:tmpl w:val="B34AB9DE"/>
    <w:lvl w:ilvl="0">
      <w:start w:val="1"/>
      <w:numFmt w:val="bullet"/>
      <w:lvlText w:val="▪"/>
      <w:lvlJc w:val="left"/>
      <w:pPr>
        <w:ind w:left="1146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8">
    <w:nsid w:val="1B030B61"/>
    <w:multiLevelType w:val="multilevel"/>
    <w:tmpl w:val="8ADE03F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B287416"/>
    <w:multiLevelType w:val="hybridMultilevel"/>
    <w:tmpl w:val="27D2F226"/>
    <w:lvl w:ilvl="0" w:tplc="E77AC87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E71488D6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 w:tplc="135E45A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 w:tplc="C7189B1C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 w:tplc="2C3C71E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 w:tplc="A7A60AD2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 w:tplc="7B307DE0">
      <w:start w:val="2"/>
      <w:numFmt w:val="decimal"/>
      <w:lvlText w:val="%7."/>
      <w:lvlJc w:val="left"/>
      <w:pPr>
        <w:ind w:left="5040" w:hanging="360"/>
      </w:pPr>
      <w:rPr>
        <w:rFonts w:ascii="Verdana" w:hAnsi="Verdana" w:hint="default"/>
        <w:b/>
        <w:u w:val="none"/>
      </w:rPr>
    </w:lvl>
    <w:lvl w:ilvl="7" w:tplc="931E7E1A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 w:tplc="1A405D32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0">
    <w:nsid w:val="1B9E458A"/>
    <w:multiLevelType w:val="multilevel"/>
    <w:tmpl w:val="28B285C8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19E5A2B"/>
    <w:multiLevelType w:val="multilevel"/>
    <w:tmpl w:val="EF2E3A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2">
    <w:nsid w:val="23065A72"/>
    <w:multiLevelType w:val="multilevel"/>
    <w:tmpl w:val="AEBCDAF8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Arial" w:hAnsi="Verdana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1777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3BF094C"/>
    <w:multiLevelType w:val="multilevel"/>
    <w:tmpl w:val="AC966E70"/>
    <w:lvl w:ilvl="0">
      <w:start w:val="4"/>
      <w:numFmt w:val="decimal"/>
      <w:lvlText w:val="%1."/>
      <w:lvlJc w:val="left"/>
      <w:pPr>
        <w:ind w:left="720" w:hanging="360"/>
      </w:pPr>
      <w:rPr>
        <w:rFonts w:ascii="Verdana" w:eastAsia="Arial" w:hAnsi="Verdana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>
    <w:nsid w:val="27D14615"/>
    <w:multiLevelType w:val="hybridMultilevel"/>
    <w:tmpl w:val="A39C49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BB33A87"/>
    <w:multiLevelType w:val="multilevel"/>
    <w:tmpl w:val="01F0C6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6">
    <w:nsid w:val="2E924CB8"/>
    <w:multiLevelType w:val="hybridMultilevel"/>
    <w:tmpl w:val="8E1C3C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105565A"/>
    <w:multiLevelType w:val="hybridMultilevel"/>
    <w:tmpl w:val="A64671F6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356058F3"/>
    <w:multiLevelType w:val="multilevel"/>
    <w:tmpl w:val="622EF4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9">
    <w:nsid w:val="3C4A3467"/>
    <w:multiLevelType w:val="multilevel"/>
    <w:tmpl w:val="C37AC442"/>
    <w:lvl w:ilvl="0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C5B3E71"/>
    <w:multiLevelType w:val="multilevel"/>
    <w:tmpl w:val="AEA0DE68"/>
    <w:lvl w:ilvl="0">
      <w:start w:val="3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1">
    <w:nsid w:val="3D1E635A"/>
    <w:multiLevelType w:val="hybridMultilevel"/>
    <w:tmpl w:val="81FAC1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D911A9A"/>
    <w:multiLevelType w:val="multilevel"/>
    <w:tmpl w:val="6F2EC5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3BF4175"/>
    <w:multiLevelType w:val="hybridMultilevel"/>
    <w:tmpl w:val="F2809D5A"/>
    <w:lvl w:ilvl="0" w:tplc="EA5670A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7BC33EF"/>
    <w:multiLevelType w:val="hybridMultilevel"/>
    <w:tmpl w:val="30D4B9A4"/>
    <w:lvl w:ilvl="0" w:tplc="4D7C2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9686524"/>
    <w:multiLevelType w:val="hybridMultilevel"/>
    <w:tmpl w:val="5E625E1A"/>
    <w:lvl w:ilvl="0" w:tplc="BB92887C">
      <w:start w:val="1"/>
      <w:numFmt w:val="upperRoman"/>
      <w:lvlText w:val="%1."/>
      <w:lvlJc w:val="left"/>
      <w:pPr>
        <w:ind w:left="720" w:hanging="720"/>
      </w:pPr>
      <w:rPr>
        <w:rFonts w:ascii="Verdana" w:eastAsia="Arial" w:hAnsi="Verdana" w:cs="Arial" w:hint="default"/>
        <w:b/>
      </w:rPr>
    </w:lvl>
    <w:lvl w:ilvl="1" w:tplc="75B288F8">
      <w:start w:val="1"/>
      <w:numFmt w:val="lowerLetter"/>
      <w:lvlText w:val="%2."/>
      <w:lvlJc w:val="left"/>
      <w:pPr>
        <w:ind w:left="1080" w:hanging="360"/>
      </w:pPr>
    </w:lvl>
    <w:lvl w:ilvl="2" w:tplc="01906188">
      <w:start w:val="1"/>
      <w:numFmt w:val="lowerRoman"/>
      <w:lvlText w:val="%3."/>
      <w:lvlJc w:val="right"/>
      <w:pPr>
        <w:ind w:left="1800" w:hanging="180"/>
      </w:pPr>
    </w:lvl>
    <w:lvl w:ilvl="3" w:tplc="9BB88254">
      <w:start w:val="1"/>
      <w:numFmt w:val="decimal"/>
      <w:lvlText w:val="%4."/>
      <w:lvlJc w:val="left"/>
      <w:pPr>
        <w:ind w:left="360" w:hanging="360"/>
      </w:pPr>
      <w:rPr>
        <w:b/>
        <w:bCs/>
      </w:rPr>
    </w:lvl>
    <w:lvl w:ilvl="4" w:tplc="D2188E5E">
      <w:start w:val="1"/>
      <w:numFmt w:val="lowerLetter"/>
      <w:lvlText w:val="%5."/>
      <w:lvlJc w:val="left"/>
      <w:pPr>
        <w:ind w:left="3240" w:hanging="360"/>
      </w:pPr>
    </w:lvl>
    <w:lvl w:ilvl="5" w:tplc="2C74ABAC">
      <w:start w:val="1"/>
      <w:numFmt w:val="lowerRoman"/>
      <w:lvlText w:val="%6."/>
      <w:lvlJc w:val="right"/>
      <w:pPr>
        <w:ind w:left="3960" w:hanging="180"/>
      </w:pPr>
    </w:lvl>
    <w:lvl w:ilvl="6" w:tplc="51D81EE6">
      <w:start w:val="1"/>
      <w:numFmt w:val="decimal"/>
      <w:lvlText w:val="%7."/>
      <w:lvlJc w:val="left"/>
      <w:pPr>
        <w:ind w:left="4680" w:hanging="360"/>
      </w:pPr>
    </w:lvl>
    <w:lvl w:ilvl="7" w:tplc="D04EB892">
      <w:start w:val="1"/>
      <w:numFmt w:val="lowerLetter"/>
      <w:lvlText w:val="%8."/>
      <w:lvlJc w:val="left"/>
      <w:pPr>
        <w:ind w:left="5400" w:hanging="360"/>
      </w:pPr>
    </w:lvl>
    <w:lvl w:ilvl="8" w:tplc="303CBE9A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4BDE4F5F"/>
    <w:multiLevelType w:val="hybridMultilevel"/>
    <w:tmpl w:val="20E8BA6C"/>
    <w:lvl w:ilvl="0" w:tplc="81C4C3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D8D551C"/>
    <w:multiLevelType w:val="hybridMultilevel"/>
    <w:tmpl w:val="CD34CF98"/>
    <w:lvl w:ilvl="0" w:tplc="71EC03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206777B"/>
    <w:multiLevelType w:val="hybridMultilevel"/>
    <w:tmpl w:val="8D52F2BE"/>
    <w:lvl w:ilvl="0" w:tplc="3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62F21BDB"/>
    <w:multiLevelType w:val="hybridMultilevel"/>
    <w:tmpl w:val="C72A2A46"/>
    <w:lvl w:ilvl="0" w:tplc="340A000F">
      <w:start w:val="1"/>
      <w:numFmt w:val="decimal"/>
      <w:lvlText w:val="%1."/>
      <w:lvlJc w:val="left"/>
      <w:pPr>
        <w:ind w:left="288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2F34CB6"/>
    <w:multiLevelType w:val="hybridMultilevel"/>
    <w:tmpl w:val="5F4451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50C3819"/>
    <w:multiLevelType w:val="hybridMultilevel"/>
    <w:tmpl w:val="E9526DBC"/>
    <w:lvl w:ilvl="0" w:tplc="3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69F110EE"/>
    <w:multiLevelType w:val="hybridMultilevel"/>
    <w:tmpl w:val="E1366256"/>
    <w:lvl w:ilvl="0" w:tplc="0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B5E20C8"/>
    <w:multiLevelType w:val="multilevel"/>
    <w:tmpl w:val="AF34E9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5"/>
  </w:num>
  <w:num w:numId="2">
    <w:abstractNumId w:val="57"/>
  </w:num>
  <w:num w:numId="3">
    <w:abstractNumId w:val="70"/>
  </w:num>
  <w:num w:numId="4">
    <w:abstractNumId w:val="62"/>
  </w:num>
  <w:num w:numId="5">
    <w:abstractNumId w:val="63"/>
  </w:num>
  <w:num w:numId="6">
    <w:abstractNumId w:val="64"/>
  </w:num>
  <w:num w:numId="7">
    <w:abstractNumId w:val="75"/>
  </w:num>
  <w:num w:numId="8">
    <w:abstractNumId w:val="59"/>
  </w:num>
  <w:num w:numId="9">
    <w:abstractNumId w:val="74"/>
  </w:num>
  <w:num w:numId="10">
    <w:abstractNumId w:val="56"/>
  </w:num>
  <w:num w:numId="11">
    <w:abstractNumId w:val="60"/>
  </w:num>
  <w:num w:numId="12">
    <w:abstractNumId w:val="80"/>
  </w:num>
  <w:num w:numId="13">
    <w:abstractNumId w:val="72"/>
  </w:num>
  <w:num w:numId="14">
    <w:abstractNumId w:val="61"/>
  </w:num>
  <w:num w:numId="15">
    <w:abstractNumId w:val="68"/>
  </w:num>
  <w:num w:numId="16">
    <w:abstractNumId w:val="69"/>
  </w:num>
  <w:num w:numId="17">
    <w:abstractNumId w:val="77"/>
  </w:num>
  <w:num w:numId="18">
    <w:abstractNumId w:val="71"/>
  </w:num>
  <w:num w:numId="19">
    <w:abstractNumId w:val="67"/>
  </w:num>
  <w:num w:numId="20">
    <w:abstractNumId w:val="81"/>
  </w:num>
  <w:num w:numId="21">
    <w:abstractNumId w:val="78"/>
  </w:num>
  <w:num w:numId="22">
    <w:abstractNumId w:val="58"/>
  </w:num>
  <w:num w:numId="23">
    <w:abstractNumId w:val="66"/>
  </w:num>
  <w:num w:numId="24">
    <w:abstractNumId w:val="83"/>
  </w:num>
  <w:num w:numId="25">
    <w:abstractNumId w:val="65"/>
  </w:num>
  <w:num w:numId="26">
    <w:abstractNumId w:val="73"/>
  </w:num>
  <w:num w:numId="27">
    <w:abstractNumId w:val="82"/>
  </w:num>
  <w:num w:numId="28">
    <w:abstractNumId w:val="76"/>
  </w:num>
  <w:num w:numId="29">
    <w:abstractNumId w:val="7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8C"/>
    <w:rsid w:val="00001038"/>
    <w:rsid w:val="0000140B"/>
    <w:rsid w:val="00001D1A"/>
    <w:rsid w:val="00005E29"/>
    <w:rsid w:val="000137CD"/>
    <w:rsid w:val="00015AD9"/>
    <w:rsid w:val="00020511"/>
    <w:rsid w:val="00020C21"/>
    <w:rsid w:val="00022646"/>
    <w:rsid w:val="00023409"/>
    <w:rsid w:val="0002579E"/>
    <w:rsid w:val="000301BE"/>
    <w:rsid w:val="00030626"/>
    <w:rsid w:val="00034FDC"/>
    <w:rsid w:val="0003607F"/>
    <w:rsid w:val="0004471E"/>
    <w:rsid w:val="000500EF"/>
    <w:rsid w:val="00050A08"/>
    <w:rsid w:val="0005327E"/>
    <w:rsid w:val="000536FC"/>
    <w:rsid w:val="00053E02"/>
    <w:rsid w:val="000548E0"/>
    <w:rsid w:val="00060B0E"/>
    <w:rsid w:val="00062311"/>
    <w:rsid w:val="00062D59"/>
    <w:rsid w:val="00066325"/>
    <w:rsid w:val="00071F02"/>
    <w:rsid w:val="0007394F"/>
    <w:rsid w:val="00074022"/>
    <w:rsid w:val="000753D0"/>
    <w:rsid w:val="00075D9F"/>
    <w:rsid w:val="000761F9"/>
    <w:rsid w:val="00081291"/>
    <w:rsid w:val="00085479"/>
    <w:rsid w:val="00085B4F"/>
    <w:rsid w:val="0008636C"/>
    <w:rsid w:val="0008746F"/>
    <w:rsid w:val="00093C08"/>
    <w:rsid w:val="00095BD1"/>
    <w:rsid w:val="00096C8B"/>
    <w:rsid w:val="000A1C58"/>
    <w:rsid w:val="000A54CD"/>
    <w:rsid w:val="000A5B0F"/>
    <w:rsid w:val="000A6842"/>
    <w:rsid w:val="000A7109"/>
    <w:rsid w:val="000A7EA9"/>
    <w:rsid w:val="000B2E01"/>
    <w:rsid w:val="000C2E7F"/>
    <w:rsid w:val="000C2F46"/>
    <w:rsid w:val="000C4FD4"/>
    <w:rsid w:val="000C5563"/>
    <w:rsid w:val="000C6A8E"/>
    <w:rsid w:val="000C7ACD"/>
    <w:rsid w:val="000D0889"/>
    <w:rsid w:val="000D4E16"/>
    <w:rsid w:val="000D78BB"/>
    <w:rsid w:val="000D7AFD"/>
    <w:rsid w:val="000E332E"/>
    <w:rsid w:val="000E4C0C"/>
    <w:rsid w:val="000E5A63"/>
    <w:rsid w:val="000E71A4"/>
    <w:rsid w:val="000E722D"/>
    <w:rsid w:val="000F3033"/>
    <w:rsid w:val="0010253C"/>
    <w:rsid w:val="0010329B"/>
    <w:rsid w:val="00104FEC"/>
    <w:rsid w:val="00110D78"/>
    <w:rsid w:val="001150DA"/>
    <w:rsid w:val="00116265"/>
    <w:rsid w:val="0011679C"/>
    <w:rsid w:val="00124469"/>
    <w:rsid w:val="001262C2"/>
    <w:rsid w:val="00130778"/>
    <w:rsid w:val="00134426"/>
    <w:rsid w:val="001356D5"/>
    <w:rsid w:val="00142E4B"/>
    <w:rsid w:val="001445BD"/>
    <w:rsid w:val="00144CD3"/>
    <w:rsid w:val="00144EFF"/>
    <w:rsid w:val="00146CF8"/>
    <w:rsid w:val="00147752"/>
    <w:rsid w:val="00150AE7"/>
    <w:rsid w:val="00151778"/>
    <w:rsid w:val="00152B82"/>
    <w:rsid w:val="00156D2E"/>
    <w:rsid w:val="00157E83"/>
    <w:rsid w:val="00160942"/>
    <w:rsid w:val="001628DB"/>
    <w:rsid w:val="0016417F"/>
    <w:rsid w:val="00164A55"/>
    <w:rsid w:val="001663A6"/>
    <w:rsid w:val="0017118F"/>
    <w:rsid w:val="00172D59"/>
    <w:rsid w:val="001732B9"/>
    <w:rsid w:val="001740C2"/>
    <w:rsid w:val="001770D4"/>
    <w:rsid w:val="00181A53"/>
    <w:rsid w:val="0018380C"/>
    <w:rsid w:val="00183F58"/>
    <w:rsid w:val="00184F26"/>
    <w:rsid w:val="00195E82"/>
    <w:rsid w:val="00196DFB"/>
    <w:rsid w:val="001A312D"/>
    <w:rsid w:val="001A33E6"/>
    <w:rsid w:val="001A4DDE"/>
    <w:rsid w:val="001A5E6A"/>
    <w:rsid w:val="001B221A"/>
    <w:rsid w:val="001B2BEB"/>
    <w:rsid w:val="001B2F83"/>
    <w:rsid w:val="001B7140"/>
    <w:rsid w:val="001C35E6"/>
    <w:rsid w:val="001C3D83"/>
    <w:rsid w:val="001C4073"/>
    <w:rsid w:val="001C5EE2"/>
    <w:rsid w:val="001C798C"/>
    <w:rsid w:val="001D3BCB"/>
    <w:rsid w:val="001D7F1F"/>
    <w:rsid w:val="001E1172"/>
    <w:rsid w:val="001E16E9"/>
    <w:rsid w:val="001E2BCF"/>
    <w:rsid w:val="001E45C9"/>
    <w:rsid w:val="001E5EAE"/>
    <w:rsid w:val="001E6AE5"/>
    <w:rsid w:val="001E7BCB"/>
    <w:rsid w:val="001F0D1D"/>
    <w:rsid w:val="001F22EA"/>
    <w:rsid w:val="001F2C8C"/>
    <w:rsid w:val="001F2F2F"/>
    <w:rsid w:val="001F3C5D"/>
    <w:rsid w:val="001F495E"/>
    <w:rsid w:val="001F524E"/>
    <w:rsid w:val="001F6C51"/>
    <w:rsid w:val="00202C77"/>
    <w:rsid w:val="00202F27"/>
    <w:rsid w:val="00205808"/>
    <w:rsid w:val="00210109"/>
    <w:rsid w:val="00212939"/>
    <w:rsid w:val="00213AB9"/>
    <w:rsid w:val="00213D17"/>
    <w:rsid w:val="00214BC9"/>
    <w:rsid w:val="00220004"/>
    <w:rsid w:val="002214D7"/>
    <w:rsid w:val="002229C5"/>
    <w:rsid w:val="00223D0B"/>
    <w:rsid w:val="0022648C"/>
    <w:rsid w:val="00226742"/>
    <w:rsid w:val="0023137A"/>
    <w:rsid w:val="00232670"/>
    <w:rsid w:val="00235F31"/>
    <w:rsid w:val="002371CC"/>
    <w:rsid w:val="00242ECC"/>
    <w:rsid w:val="00243E08"/>
    <w:rsid w:val="00247671"/>
    <w:rsid w:val="00247ABA"/>
    <w:rsid w:val="00255E76"/>
    <w:rsid w:val="00256389"/>
    <w:rsid w:val="0026175F"/>
    <w:rsid w:val="00261F21"/>
    <w:rsid w:val="00262ACB"/>
    <w:rsid w:val="002706F2"/>
    <w:rsid w:val="0027233D"/>
    <w:rsid w:val="00272DDE"/>
    <w:rsid w:val="002735DA"/>
    <w:rsid w:val="0027368E"/>
    <w:rsid w:val="0027512D"/>
    <w:rsid w:val="00276DCC"/>
    <w:rsid w:val="0028665C"/>
    <w:rsid w:val="002869C9"/>
    <w:rsid w:val="00286C2C"/>
    <w:rsid w:val="002905D9"/>
    <w:rsid w:val="00291F76"/>
    <w:rsid w:val="002974D2"/>
    <w:rsid w:val="002A39F9"/>
    <w:rsid w:val="002A509C"/>
    <w:rsid w:val="002A5CD6"/>
    <w:rsid w:val="002B17B0"/>
    <w:rsid w:val="002B63CF"/>
    <w:rsid w:val="002B7F92"/>
    <w:rsid w:val="002C2063"/>
    <w:rsid w:val="002C3AF0"/>
    <w:rsid w:val="002C7136"/>
    <w:rsid w:val="002D5E00"/>
    <w:rsid w:val="002D6968"/>
    <w:rsid w:val="002E1555"/>
    <w:rsid w:val="002E35E6"/>
    <w:rsid w:val="002E5B08"/>
    <w:rsid w:val="002F082D"/>
    <w:rsid w:val="002F5584"/>
    <w:rsid w:val="002F765E"/>
    <w:rsid w:val="00301028"/>
    <w:rsid w:val="00304007"/>
    <w:rsid w:val="003055D3"/>
    <w:rsid w:val="00311188"/>
    <w:rsid w:val="00312295"/>
    <w:rsid w:val="00312B70"/>
    <w:rsid w:val="00315180"/>
    <w:rsid w:val="00316CBD"/>
    <w:rsid w:val="00323F6E"/>
    <w:rsid w:val="00324D27"/>
    <w:rsid w:val="00324DA6"/>
    <w:rsid w:val="00326C2D"/>
    <w:rsid w:val="003271F7"/>
    <w:rsid w:val="00331349"/>
    <w:rsid w:val="003313BE"/>
    <w:rsid w:val="00331415"/>
    <w:rsid w:val="0033201E"/>
    <w:rsid w:val="003332F8"/>
    <w:rsid w:val="003338AA"/>
    <w:rsid w:val="00334268"/>
    <w:rsid w:val="00335B57"/>
    <w:rsid w:val="00340F1C"/>
    <w:rsid w:val="003424C8"/>
    <w:rsid w:val="00342BDF"/>
    <w:rsid w:val="00347693"/>
    <w:rsid w:val="00350B2A"/>
    <w:rsid w:val="0035353A"/>
    <w:rsid w:val="003554C3"/>
    <w:rsid w:val="00356FB8"/>
    <w:rsid w:val="0036388C"/>
    <w:rsid w:val="00365069"/>
    <w:rsid w:val="003710BA"/>
    <w:rsid w:val="0037145D"/>
    <w:rsid w:val="00375472"/>
    <w:rsid w:val="003764E0"/>
    <w:rsid w:val="00386ED4"/>
    <w:rsid w:val="00386FC2"/>
    <w:rsid w:val="0039394C"/>
    <w:rsid w:val="00395994"/>
    <w:rsid w:val="003963CF"/>
    <w:rsid w:val="00397594"/>
    <w:rsid w:val="00397800"/>
    <w:rsid w:val="00397977"/>
    <w:rsid w:val="003A27D7"/>
    <w:rsid w:val="003A4F3B"/>
    <w:rsid w:val="003A77AA"/>
    <w:rsid w:val="003B2362"/>
    <w:rsid w:val="003B272E"/>
    <w:rsid w:val="003B2923"/>
    <w:rsid w:val="003B3FA6"/>
    <w:rsid w:val="003B64DB"/>
    <w:rsid w:val="003C1AEF"/>
    <w:rsid w:val="003C3D79"/>
    <w:rsid w:val="003C705A"/>
    <w:rsid w:val="003C718F"/>
    <w:rsid w:val="003D031E"/>
    <w:rsid w:val="003D23A5"/>
    <w:rsid w:val="003D2557"/>
    <w:rsid w:val="003D267F"/>
    <w:rsid w:val="003D3599"/>
    <w:rsid w:val="003D4B5C"/>
    <w:rsid w:val="003E0D90"/>
    <w:rsid w:val="003E3A1C"/>
    <w:rsid w:val="003E5A38"/>
    <w:rsid w:val="003E5F45"/>
    <w:rsid w:val="003F3D10"/>
    <w:rsid w:val="004017D4"/>
    <w:rsid w:val="00402B09"/>
    <w:rsid w:val="00404251"/>
    <w:rsid w:val="00404A41"/>
    <w:rsid w:val="00405B80"/>
    <w:rsid w:val="00405BB7"/>
    <w:rsid w:val="00406C6C"/>
    <w:rsid w:val="004074CA"/>
    <w:rsid w:val="00411C45"/>
    <w:rsid w:val="00416F1F"/>
    <w:rsid w:val="00421076"/>
    <w:rsid w:val="00423A84"/>
    <w:rsid w:val="0042495B"/>
    <w:rsid w:val="00427C1E"/>
    <w:rsid w:val="00427C6E"/>
    <w:rsid w:val="00430D81"/>
    <w:rsid w:val="00430E41"/>
    <w:rsid w:val="004337F8"/>
    <w:rsid w:val="004342E6"/>
    <w:rsid w:val="0043499C"/>
    <w:rsid w:val="00434B83"/>
    <w:rsid w:val="00435FCC"/>
    <w:rsid w:val="00437B73"/>
    <w:rsid w:val="0044338C"/>
    <w:rsid w:val="00443AB4"/>
    <w:rsid w:val="00444CFC"/>
    <w:rsid w:val="00444F62"/>
    <w:rsid w:val="004468AE"/>
    <w:rsid w:val="00452D20"/>
    <w:rsid w:val="00453D07"/>
    <w:rsid w:val="00455F34"/>
    <w:rsid w:val="00457D4D"/>
    <w:rsid w:val="0046038D"/>
    <w:rsid w:val="00462077"/>
    <w:rsid w:val="00462424"/>
    <w:rsid w:val="004641CF"/>
    <w:rsid w:val="004648F6"/>
    <w:rsid w:val="00464CEF"/>
    <w:rsid w:val="00465F86"/>
    <w:rsid w:val="004661B1"/>
    <w:rsid w:val="004663DD"/>
    <w:rsid w:val="004666AE"/>
    <w:rsid w:val="00467A48"/>
    <w:rsid w:val="0047015B"/>
    <w:rsid w:val="00470673"/>
    <w:rsid w:val="00476E62"/>
    <w:rsid w:val="0048054C"/>
    <w:rsid w:val="004813C5"/>
    <w:rsid w:val="004826BA"/>
    <w:rsid w:val="004827F2"/>
    <w:rsid w:val="00482ED7"/>
    <w:rsid w:val="0048320C"/>
    <w:rsid w:val="004853D3"/>
    <w:rsid w:val="004854FF"/>
    <w:rsid w:val="0048691E"/>
    <w:rsid w:val="0049156D"/>
    <w:rsid w:val="00492DF1"/>
    <w:rsid w:val="004944AB"/>
    <w:rsid w:val="00496083"/>
    <w:rsid w:val="00497323"/>
    <w:rsid w:val="004A29A0"/>
    <w:rsid w:val="004A2B9C"/>
    <w:rsid w:val="004A2BF4"/>
    <w:rsid w:val="004A3741"/>
    <w:rsid w:val="004A3830"/>
    <w:rsid w:val="004A388D"/>
    <w:rsid w:val="004C2E96"/>
    <w:rsid w:val="004C6EE5"/>
    <w:rsid w:val="004D015C"/>
    <w:rsid w:val="004D2280"/>
    <w:rsid w:val="004D2B55"/>
    <w:rsid w:val="004D7DF0"/>
    <w:rsid w:val="004E496A"/>
    <w:rsid w:val="004E5FCA"/>
    <w:rsid w:val="004E6D70"/>
    <w:rsid w:val="004E7788"/>
    <w:rsid w:val="004E78D9"/>
    <w:rsid w:val="004F0281"/>
    <w:rsid w:val="004F11AD"/>
    <w:rsid w:val="004F122F"/>
    <w:rsid w:val="004F19A6"/>
    <w:rsid w:val="004F3907"/>
    <w:rsid w:val="004F3C75"/>
    <w:rsid w:val="004F5163"/>
    <w:rsid w:val="004F7696"/>
    <w:rsid w:val="0050030E"/>
    <w:rsid w:val="00500CEC"/>
    <w:rsid w:val="005015E4"/>
    <w:rsid w:val="00502545"/>
    <w:rsid w:val="0050258D"/>
    <w:rsid w:val="0050281D"/>
    <w:rsid w:val="00502D29"/>
    <w:rsid w:val="00507250"/>
    <w:rsid w:val="00507B89"/>
    <w:rsid w:val="00510173"/>
    <w:rsid w:val="0051023F"/>
    <w:rsid w:val="005112A3"/>
    <w:rsid w:val="00511FB2"/>
    <w:rsid w:val="005120CE"/>
    <w:rsid w:val="00512567"/>
    <w:rsid w:val="00513EF0"/>
    <w:rsid w:val="00521E7B"/>
    <w:rsid w:val="00522B2C"/>
    <w:rsid w:val="00526117"/>
    <w:rsid w:val="00526315"/>
    <w:rsid w:val="0052766D"/>
    <w:rsid w:val="0053082F"/>
    <w:rsid w:val="00532CFB"/>
    <w:rsid w:val="00533D9F"/>
    <w:rsid w:val="00534243"/>
    <w:rsid w:val="00536850"/>
    <w:rsid w:val="00536D8C"/>
    <w:rsid w:val="005374EF"/>
    <w:rsid w:val="0054161C"/>
    <w:rsid w:val="005425A2"/>
    <w:rsid w:val="00543567"/>
    <w:rsid w:val="00545225"/>
    <w:rsid w:val="005460ED"/>
    <w:rsid w:val="0054640C"/>
    <w:rsid w:val="00546F2B"/>
    <w:rsid w:val="00547750"/>
    <w:rsid w:val="00547A57"/>
    <w:rsid w:val="00551B82"/>
    <w:rsid w:val="00551CAD"/>
    <w:rsid w:val="005522E5"/>
    <w:rsid w:val="005525E0"/>
    <w:rsid w:val="005528CB"/>
    <w:rsid w:val="00553535"/>
    <w:rsid w:val="005554EF"/>
    <w:rsid w:val="00556583"/>
    <w:rsid w:val="005604D2"/>
    <w:rsid w:val="00562D4F"/>
    <w:rsid w:val="00563140"/>
    <w:rsid w:val="00563E2C"/>
    <w:rsid w:val="0056428E"/>
    <w:rsid w:val="005708AD"/>
    <w:rsid w:val="005716E6"/>
    <w:rsid w:val="00572FC4"/>
    <w:rsid w:val="00573B56"/>
    <w:rsid w:val="00573C56"/>
    <w:rsid w:val="005745EB"/>
    <w:rsid w:val="00576499"/>
    <w:rsid w:val="00577060"/>
    <w:rsid w:val="00581AB6"/>
    <w:rsid w:val="0058210A"/>
    <w:rsid w:val="005821B9"/>
    <w:rsid w:val="00583EBA"/>
    <w:rsid w:val="00585652"/>
    <w:rsid w:val="00590C4D"/>
    <w:rsid w:val="00592352"/>
    <w:rsid w:val="00596D56"/>
    <w:rsid w:val="00597970"/>
    <w:rsid w:val="005A002C"/>
    <w:rsid w:val="005A175A"/>
    <w:rsid w:val="005A1CD5"/>
    <w:rsid w:val="005A3CBE"/>
    <w:rsid w:val="005A466D"/>
    <w:rsid w:val="005A4F6D"/>
    <w:rsid w:val="005A67A3"/>
    <w:rsid w:val="005A783B"/>
    <w:rsid w:val="005A7ACD"/>
    <w:rsid w:val="005B0918"/>
    <w:rsid w:val="005B1534"/>
    <w:rsid w:val="005B18F8"/>
    <w:rsid w:val="005B1CA1"/>
    <w:rsid w:val="005B2E22"/>
    <w:rsid w:val="005B3560"/>
    <w:rsid w:val="005B42F2"/>
    <w:rsid w:val="005B5FD4"/>
    <w:rsid w:val="005C357E"/>
    <w:rsid w:val="005C36CD"/>
    <w:rsid w:val="005C38A4"/>
    <w:rsid w:val="005C61D4"/>
    <w:rsid w:val="005C6895"/>
    <w:rsid w:val="005C73B1"/>
    <w:rsid w:val="005D0CFB"/>
    <w:rsid w:val="005D1F2B"/>
    <w:rsid w:val="005D379E"/>
    <w:rsid w:val="005E0637"/>
    <w:rsid w:val="005E0AA4"/>
    <w:rsid w:val="005E1C60"/>
    <w:rsid w:val="005E2BBD"/>
    <w:rsid w:val="005E2BCD"/>
    <w:rsid w:val="005E4E0C"/>
    <w:rsid w:val="005E689D"/>
    <w:rsid w:val="005F171E"/>
    <w:rsid w:val="005F47F4"/>
    <w:rsid w:val="006027F7"/>
    <w:rsid w:val="006032BB"/>
    <w:rsid w:val="00603467"/>
    <w:rsid w:val="006056F9"/>
    <w:rsid w:val="0060732E"/>
    <w:rsid w:val="00611922"/>
    <w:rsid w:val="006125FA"/>
    <w:rsid w:val="00613A2A"/>
    <w:rsid w:val="00616E6E"/>
    <w:rsid w:val="006176A1"/>
    <w:rsid w:val="006245B0"/>
    <w:rsid w:val="0062469F"/>
    <w:rsid w:val="00625916"/>
    <w:rsid w:val="00626050"/>
    <w:rsid w:val="006273E4"/>
    <w:rsid w:val="006319D8"/>
    <w:rsid w:val="006319D9"/>
    <w:rsid w:val="006348E5"/>
    <w:rsid w:val="00634F55"/>
    <w:rsid w:val="006412DF"/>
    <w:rsid w:val="00645AC8"/>
    <w:rsid w:val="00647109"/>
    <w:rsid w:val="00647292"/>
    <w:rsid w:val="00647A5F"/>
    <w:rsid w:val="00651E4C"/>
    <w:rsid w:val="00652977"/>
    <w:rsid w:val="00652FC2"/>
    <w:rsid w:val="006544CB"/>
    <w:rsid w:val="0065516B"/>
    <w:rsid w:val="0065756C"/>
    <w:rsid w:val="006607C6"/>
    <w:rsid w:val="00660917"/>
    <w:rsid w:val="00660A11"/>
    <w:rsid w:val="006636E8"/>
    <w:rsid w:val="0066391D"/>
    <w:rsid w:val="00665C8A"/>
    <w:rsid w:val="00667038"/>
    <w:rsid w:val="00667667"/>
    <w:rsid w:val="00670B70"/>
    <w:rsid w:val="00674F35"/>
    <w:rsid w:val="00675619"/>
    <w:rsid w:val="006763BB"/>
    <w:rsid w:val="006767C6"/>
    <w:rsid w:val="00677E9A"/>
    <w:rsid w:val="0068056E"/>
    <w:rsid w:val="00682B41"/>
    <w:rsid w:val="00686683"/>
    <w:rsid w:val="006909E8"/>
    <w:rsid w:val="0069151F"/>
    <w:rsid w:val="006939FD"/>
    <w:rsid w:val="00694EEF"/>
    <w:rsid w:val="006A0E53"/>
    <w:rsid w:val="006A0F49"/>
    <w:rsid w:val="006A3CB3"/>
    <w:rsid w:val="006A6186"/>
    <w:rsid w:val="006A7B66"/>
    <w:rsid w:val="006B1A8B"/>
    <w:rsid w:val="006B5A7D"/>
    <w:rsid w:val="006B6401"/>
    <w:rsid w:val="006C39B4"/>
    <w:rsid w:val="006C6AC8"/>
    <w:rsid w:val="006D30BB"/>
    <w:rsid w:val="006D4DE5"/>
    <w:rsid w:val="006E2530"/>
    <w:rsid w:val="006E5A7D"/>
    <w:rsid w:val="006E5E48"/>
    <w:rsid w:val="006E7653"/>
    <w:rsid w:val="006E7B5F"/>
    <w:rsid w:val="006F22C5"/>
    <w:rsid w:val="006F5359"/>
    <w:rsid w:val="006F5DE3"/>
    <w:rsid w:val="006F5E93"/>
    <w:rsid w:val="006F7689"/>
    <w:rsid w:val="00701024"/>
    <w:rsid w:val="0070339A"/>
    <w:rsid w:val="00707E3E"/>
    <w:rsid w:val="00712E3D"/>
    <w:rsid w:val="00713962"/>
    <w:rsid w:val="00714B43"/>
    <w:rsid w:val="00714E13"/>
    <w:rsid w:val="00716996"/>
    <w:rsid w:val="0071739B"/>
    <w:rsid w:val="007179D7"/>
    <w:rsid w:val="0072286F"/>
    <w:rsid w:val="007235BD"/>
    <w:rsid w:val="00723CAD"/>
    <w:rsid w:val="00724036"/>
    <w:rsid w:val="00730406"/>
    <w:rsid w:val="00730523"/>
    <w:rsid w:val="007353C0"/>
    <w:rsid w:val="007355AB"/>
    <w:rsid w:val="00736CDE"/>
    <w:rsid w:val="007401D8"/>
    <w:rsid w:val="00743005"/>
    <w:rsid w:val="0074745D"/>
    <w:rsid w:val="00747492"/>
    <w:rsid w:val="00753999"/>
    <w:rsid w:val="00753CAE"/>
    <w:rsid w:val="0075589A"/>
    <w:rsid w:val="00757622"/>
    <w:rsid w:val="00762655"/>
    <w:rsid w:val="00762BAF"/>
    <w:rsid w:val="00763548"/>
    <w:rsid w:val="00767010"/>
    <w:rsid w:val="007705F4"/>
    <w:rsid w:val="00775378"/>
    <w:rsid w:val="00775605"/>
    <w:rsid w:val="00776234"/>
    <w:rsid w:val="007762FE"/>
    <w:rsid w:val="007768A1"/>
    <w:rsid w:val="00783569"/>
    <w:rsid w:val="00784DB4"/>
    <w:rsid w:val="00785BE7"/>
    <w:rsid w:val="00790E01"/>
    <w:rsid w:val="00793307"/>
    <w:rsid w:val="007967DD"/>
    <w:rsid w:val="007A2EEA"/>
    <w:rsid w:val="007A5D7E"/>
    <w:rsid w:val="007A648F"/>
    <w:rsid w:val="007A6BDD"/>
    <w:rsid w:val="007B20EA"/>
    <w:rsid w:val="007C0582"/>
    <w:rsid w:val="007C1C23"/>
    <w:rsid w:val="007C2644"/>
    <w:rsid w:val="007C29DE"/>
    <w:rsid w:val="007C37F4"/>
    <w:rsid w:val="007C42E3"/>
    <w:rsid w:val="007C6DB9"/>
    <w:rsid w:val="007C700C"/>
    <w:rsid w:val="007C7A64"/>
    <w:rsid w:val="007D2AA0"/>
    <w:rsid w:val="007D3059"/>
    <w:rsid w:val="007D391A"/>
    <w:rsid w:val="007D62C8"/>
    <w:rsid w:val="007D6E0B"/>
    <w:rsid w:val="007D734F"/>
    <w:rsid w:val="007E116A"/>
    <w:rsid w:val="007E3CDD"/>
    <w:rsid w:val="007E51FB"/>
    <w:rsid w:val="007E6D2B"/>
    <w:rsid w:val="007F0A28"/>
    <w:rsid w:val="007F0B7B"/>
    <w:rsid w:val="007F167F"/>
    <w:rsid w:val="007F1880"/>
    <w:rsid w:val="007F2BE3"/>
    <w:rsid w:val="007F3856"/>
    <w:rsid w:val="007F65F4"/>
    <w:rsid w:val="007F730C"/>
    <w:rsid w:val="007F74EF"/>
    <w:rsid w:val="007F75BF"/>
    <w:rsid w:val="007F7BEC"/>
    <w:rsid w:val="00804809"/>
    <w:rsid w:val="0080702A"/>
    <w:rsid w:val="00810010"/>
    <w:rsid w:val="00810444"/>
    <w:rsid w:val="00810BAD"/>
    <w:rsid w:val="008143E9"/>
    <w:rsid w:val="00817CE6"/>
    <w:rsid w:val="00817FDC"/>
    <w:rsid w:val="00827FC7"/>
    <w:rsid w:val="00840F66"/>
    <w:rsid w:val="008466CD"/>
    <w:rsid w:val="00846F86"/>
    <w:rsid w:val="00850CB3"/>
    <w:rsid w:val="0085294A"/>
    <w:rsid w:val="00853A4E"/>
    <w:rsid w:val="00855B72"/>
    <w:rsid w:val="008575AE"/>
    <w:rsid w:val="00857CD5"/>
    <w:rsid w:val="00860C58"/>
    <w:rsid w:val="0086642B"/>
    <w:rsid w:val="00866527"/>
    <w:rsid w:val="00870A0D"/>
    <w:rsid w:val="008711E5"/>
    <w:rsid w:val="00872E5F"/>
    <w:rsid w:val="00873242"/>
    <w:rsid w:val="0087481A"/>
    <w:rsid w:val="008802CA"/>
    <w:rsid w:val="00880D84"/>
    <w:rsid w:val="0088145B"/>
    <w:rsid w:val="008819CE"/>
    <w:rsid w:val="008838C4"/>
    <w:rsid w:val="00884DDF"/>
    <w:rsid w:val="00890F8E"/>
    <w:rsid w:val="00895B39"/>
    <w:rsid w:val="0089636D"/>
    <w:rsid w:val="00897EC6"/>
    <w:rsid w:val="008A2765"/>
    <w:rsid w:val="008A2D74"/>
    <w:rsid w:val="008A4515"/>
    <w:rsid w:val="008A63B4"/>
    <w:rsid w:val="008B0F32"/>
    <w:rsid w:val="008B1DD8"/>
    <w:rsid w:val="008B221B"/>
    <w:rsid w:val="008B53DB"/>
    <w:rsid w:val="008C13B9"/>
    <w:rsid w:val="008C1751"/>
    <w:rsid w:val="008C3ED6"/>
    <w:rsid w:val="008C658E"/>
    <w:rsid w:val="008C7355"/>
    <w:rsid w:val="008D2113"/>
    <w:rsid w:val="008D4B52"/>
    <w:rsid w:val="008D54B4"/>
    <w:rsid w:val="008D5CE2"/>
    <w:rsid w:val="008D6E02"/>
    <w:rsid w:val="008E087C"/>
    <w:rsid w:val="008E11BD"/>
    <w:rsid w:val="008E3171"/>
    <w:rsid w:val="008E484D"/>
    <w:rsid w:val="008E7083"/>
    <w:rsid w:val="008F6B21"/>
    <w:rsid w:val="00901E23"/>
    <w:rsid w:val="00904D8E"/>
    <w:rsid w:val="009079E3"/>
    <w:rsid w:val="00910A9E"/>
    <w:rsid w:val="0091394C"/>
    <w:rsid w:val="0091571D"/>
    <w:rsid w:val="00915ADF"/>
    <w:rsid w:val="00920868"/>
    <w:rsid w:val="009222CE"/>
    <w:rsid w:val="00923F4C"/>
    <w:rsid w:val="00925B51"/>
    <w:rsid w:val="00927566"/>
    <w:rsid w:val="00930436"/>
    <w:rsid w:val="00930842"/>
    <w:rsid w:val="00930B02"/>
    <w:rsid w:val="00932F68"/>
    <w:rsid w:val="00933C8A"/>
    <w:rsid w:val="009348B3"/>
    <w:rsid w:val="009414F2"/>
    <w:rsid w:val="0094243A"/>
    <w:rsid w:val="00943417"/>
    <w:rsid w:val="009513BD"/>
    <w:rsid w:val="009536A7"/>
    <w:rsid w:val="009539B5"/>
    <w:rsid w:val="00960AEF"/>
    <w:rsid w:val="00960E17"/>
    <w:rsid w:val="00962B0F"/>
    <w:rsid w:val="00962C38"/>
    <w:rsid w:val="0096538A"/>
    <w:rsid w:val="00970D04"/>
    <w:rsid w:val="00971888"/>
    <w:rsid w:val="00977FF1"/>
    <w:rsid w:val="0098073F"/>
    <w:rsid w:val="00980B75"/>
    <w:rsid w:val="009839E7"/>
    <w:rsid w:val="00990967"/>
    <w:rsid w:val="00994601"/>
    <w:rsid w:val="0099504A"/>
    <w:rsid w:val="00996D47"/>
    <w:rsid w:val="00996EF4"/>
    <w:rsid w:val="00997BF1"/>
    <w:rsid w:val="00997CD0"/>
    <w:rsid w:val="009A2B8F"/>
    <w:rsid w:val="009A3BAA"/>
    <w:rsid w:val="009A72EC"/>
    <w:rsid w:val="009B19D8"/>
    <w:rsid w:val="009B1AAD"/>
    <w:rsid w:val="009B252F"/>
    <w:rsid w:val="009B4467"/>
    <w:rsid w:val="009B46E0"/>
    <w:rsid w:val="009B4BA8"/>
    <w:rsid w:val="009B6F2F"/>
    <w:rsid w:val="009B7F39"/>
    <w:rsid w:val="009C04DE"/>
    <w:rsid w:val="009C16DD"/>
    <w:rsid w:val="009C361C"/>
    <w:rsid w:val="009C531D"/>
    <w:rsid w:val="009C5506"/>
    <w:rsid w:val="009C6EBC"/>
    <w:rsid w:val="009C76D9"/>
    <w:rsid w:val="009D13A7"/>
    <w:rsid w:val="009D14AB"/>
    <w:rsid w:val="009D3F3D"/>
    <w:rsid w:val="009D40A8"/>
    <w:rsid w:val="009E0679"/>
    <w:rsid w:val="009E160A"/>
    <w:rsid w:val="009E272F"/>
    <w:rsid w:val="009E2BD9"/>
    <w:rsid w:val="009E2EF8"/>
    <w:rsid w:val="009E5084"/>
    <w:rsid w:val="009E6E39"/>
    <w:rsid w:val="009E7283"/>
    <w:rsid w:val="009F00F0"/>
    <w:rsid w:val="009F0DDB"/>
    <w:rsid w:val="009F0F85"/>
    <w:rsid w:val="009F2C00"/>
    <w:rsid w:val="009F3F82"/>
    <w:rsid w:val="009F4594"/>
    <w:rsid w:val="00A01936"/>
    <w:rsid w:val="00A0193A"/>
    <w:rsid w:val="00A06A1D"/>
    <w:rsid w:val="00A07C4A"/>
    <w:rsid w:val="00A07FA5"/>
    <w:rsid w:val="00A1065B"/>
    <w:rsid w:val="00A11C23"/>
    <w:rsid w:val="00A1262D"/>
    <w:rsid w:val="00A13666"/>
    <w:rsid w:val="00A21BC2"/>
    <w:rsid w:val="00A24127"/>
    <w:rsid w:val="00A26FC9"/>
    <w:rsid w:val="00A3186A"/>
    <w:rsid w:val="00A33261"/>
    <w:rsid w:val="00A36463"/>
    <w:rsid w:val="00A36A01"/>
    <w:rsid w:val="00A41675"/>
    <w:rsid w:val="00A437C7"/>
    <w:rsid w:val="00A4491C"/>
    <w:rsid w:val="00A4527A"/>
    <w:rsid w:val="00A477F5"/>
    <w:rsid w:val="00A536D0"/>
    <w:rsid w:val="00A574D0"/>
    <w:rsid w:val="00A57916"/>
    <w:rsid w:val="00A63130"/>
    <w:rsid w:val="00A64AAB"/>
    <w:rsid w:val="00A67F71"/>
    <w:rsid w:val="00A70EA5"/>
    <w:rsid w:val="00A71A8C"/>
    <w:rsid w:val="00A7246C"/>
    <w:rsid w:val="00A72D34"/>
    <w:rsid w:val="00A738B1"/>
    <w:rsid w:val="00A7404A"/>
    <w:rsid w:val="00A745AE"/>
    <w:rsid w:val="00A759D6"/>
    <w:rsid w:val="00A82317"/>
    <w:rsid w:val="00A8451A"/>
    <w:rsid w:val="00A90875"/>
    <w:rsid w:val="00A91930"/>
    <w:rsid w:val="00A920F7"/>
    <w:rsid w:val="00A9304E"/>
    <w:rsid w:val="00A93471"/>
    <w:rsid w:val="00A9353C"/>
    <w:rsid w:val="00A949A3"/>
    <w:rsid w:val="00A95493"/>
    <w:rsid w:val="00A95EDC"/>
    <w:rsid w:val="00A96377"/>
    <w:rsid w:val="00A970AA"/>
    <w:rsid w:val="00A97B33"/>
    <w:rsid w:val="00AA00C0"/>
    <w:rsid w:val="00AA2D48"/>
    <w:rsid w:val="00AA478D"/>
    <w:rsid w:val="00AA47A8"/>
    <w:rsid w:val="00AA4D9A"/>
    <w:rsid w:val="00AA67DA"/>
    <w:rsid w:val="00AB16F5"/>
    <w:rsid w:val="00AB4989"/>
    <w:rsid w:val="00AB55F0"/>
    <w:rsid w:val="00AC2738"/>
    <w:rsid w:val="00AC29EA"/>
    <w:rsid w:val="00AC538E"/>
    <w:rsid w:val="00AC5E21"/>
    <w:rsid w:val="00AC6BEE"/>
    <w:rsid w:val="00AC7BAB"/>
    <w:rsid w:val="00AD1A21"/>
    <w:rsid w:val="00AD365A"/>
    <w:rsid w:val="00AD372F"/>
    <w:rsid w:val="00AD6FD3"/>
    <w:rsid w:val="00AD7700"/>
    <w:rsid w:val="00AE5885"/>
    <w:rsid w:val="00AE687D"/>
    <w:rsid w:val="00AE6E4B"/>
    <w:rsid w:val="00AE7359"/>
    <w:rsid w:val="00AE79DE"/>
    <w:rsid w:val="00AE7AB4"/>
    <w:rsid w:val="00AF005E"/>
    <w:rsid w:val="00AF0B0C"/>
    <w:rsid w:val="00AF25BB"/>
    <w:rsid w:val="00AF4945"/>
    <w:rsid w:val="00AF6590"/>
    <w:rsid w:val="00B00868"/>
    <w:rsid w:val="00B00A81"/>
    <w:rsid w:val="00B016A1"/>
    <w:rsid w:val="00B02EBE"/>
    <w:rsid w:val="00B033F9"/>
    <w:rsid w:val="00B03E91"/>
    <w:rsid w:val="00B06F75"/>
    <w:rsid w:val="00B134BC"/>
    <w:rsid w:val="00B150AA"/>
    <w:rsid w:val="00B16E0C"/>
    <w:rsid w:val="00B203AA"/>
    <w:rsid w:val="00B22154"/>
    <w:rsid w:val="00B22D5A"/>
    <w:rsid w:val="00B232B2"/>
    <w:rsid w:val="00B23ECE"/>
    <w:rsid w:val="00B243F8"/>
    <w:rsid w:val="00B26E87"/>
    <w:rsid w:val="00B3061F"/>
    <w:rsid w:val="00B3249B"/>
    <w:rsid w:val="00B402E8"/>
    <w:rsid w:val="00B42E68"/>
    <w:rsid w:val="00B4437E"/>
    <w:rsid w:val="00B456B9"/>
    <w:rsid w:val="00B4714E"/>
    <w:rsid w:val="00B510D2"/>
    <w:rsid w:val="00B51D2B"/>
    <w:rsid w:val="00B51FE2"/>
    <w:rsid w:val="00B565C6"/>
    <w:rsid w:val="00B60091"/>
    <w:rsid w:val="00B60683"/>
    <w:rsid w:val="00B60A44"/>
    <w:rsid w:val="00B649E4"/>
    <w:rsid w:val="00B67E27"/>
    <w:rsid w:val="00B7172F"/>
    <w:rsid w:val="00B71CC6"/>
    <w:rsid w:val="00B76B43"/>
    <w:rsid w:val="00B80B3F"/>
    <w:rsid w:val="00B821E6"/>
    <w:rsid w:val="00B832C2"/>
    <w:rsid w:val="00B85BA8"/>
    <w:rsid w:val="00B87E56"/>
    <w:rsid w:val="00B923DD"/>
    <w:rsid w:val="00B9432A"/>
    <w:rsid w:val="00B943B5"/>
    <w:rsid w:val="00B94555"/>
    <w:rsid w:val="00B94A3B"/>
    <w:rsid w:val="00B96630"/>
    <w:rsid w:val="00BA0FE5"/>
    <w:rsid w:val="00BA2ADF"/>
    <w:rsid w:val="00BA32A0"/>
    <w:rsid w:val="00BA41BE"/>
    <w:rsid w:val="00BA4BDC"/>
    <w:rsid w:val="00BA7F2A"/>
    <w:rsid w:val="00BB11BA"/>
    <w:rsid w:val="00BB1552"/>
    <w:rsid w:val="00BB1A85"/>
    <w:rsid w:val="00BB3E86"/>
    <w:rsid w:val="00BB3EB9"/>
    <w:rsid w:val="00BB40F6"/>
    <w:rsid w:val="00BB624F"/>
    <w:rsid w:val="00BB7B29"/>
    <w:rsid w:val="00BB7D02"/>
    <w:rsid w:val="00BC47C1"/>
    <w:rsid w:val="00BD0B61"/>
    <w:rsid w:val="00BD662D"/>
    <w:rsid w:val="00BD6FA1"/>
    <w:rsid w:val="00BE363A"/>
    <w:rsid w:val="00BE3A4D"/>
    <w:rsid w:val="00BE4730"/>
    <w:rsid w:val="00BE50D6"/>
    <w:rsid w:val="00BE5743"/>
    <w:rsid w:val="00BE7A4C"/>
    <w:rsid w:val="00BF0E74"/>
    <w:rsid w:val="00BF3F64"/>
    <w:rsid w:val="00BF42A9"/>
    <w:rsid w:val="00BF61B6"/>
    <w:rsid w:val="00BF6A26"/>
    <w:rsid w:val="00BF6B47"/>
    <w:rsid w:val="00BF7C36"/>
    <w:rsid w:val="00C00D12"/>
    <w:rsid w:val="00C0132D"/>
    <w:rsid w:val="00C12447"/>
    <w:rsid w:val="00C12702"/>
    <w:rsid w:val="00C13A9A"/>
    <w:rsid w:val="00C141E1"/>
    <w:rsid w:val="00C14B95"/>
    <w:rsid w:val="00C1561D"/>
    <w:rsid w:val="00C230AB"/>
    <w:rsid w:val="00C256B9"/>
    <w:rsid w:val="00C27A04"/>
    <w:rsid w:val="00C300EA"/>
    <w:rsid w:val="00C321E8"/>
    <w:rsid w:val="00C343D9"/>
    <w:rsid w:val="00C35E5B"/>
    <w:rsid w:val="00C369D1"/>
    <w:rsid w:val="00C36BCE"/>
    <w:rsid w:val="00C40E05"/>
    <w:rsid w:val="00C41A06"/>
    <w:rsid w:val="00C46019"/>
    <w:rsid w:val="00C46EF6"/>
    <w:rsid w:val="00C501F1"/>
    <w:rsid w:val="00C51263"/>
    <w:rsid w:val="00C530A7"/>
    <w:rsid w:val="00C54CC6"/>
    <w:rsid w:val="00C56E3F"/>
    <w:rsid w:val="00C6039C"/>
    <w:rsid w:val="00C6166E"/>
    <w:rsid w:val="00C6412E"/>
    <w:rsid w:val="00C6490A"/>
    <w:rsid w:val="00C6557B"/>
    <w:rsid w:val="00C65645"/>
    <w:rsid w:val="00C66039"/>
    <w:rsid w:val="00C66751"/>
    <w:rsid w:val="00C70C07"/>
    <w:rsid w:val="00C70C91"/>
    <w:rsid w:val="00C73893"/>
    <w:rsid w:val="00C76BD5"/>
    <w:rsid w:val="00C814DD"/>
    <w:rsid w:val="00C828A4"/>
    <w:rsid w:val="00C82D87"/>
    <w:rsid w:val="00C82EC5"/>
    <w:rsid w:val="00C8347E"/>
    <w:rsid w:val="00C85C59"/>
    <w:rsid w:val="00C86C3B"/>
    <w:rsid w:val="00C94634"/>
    <w:rsid w:val="00C94D99"/>
    <w:rsid w:val="00CA010B"/>
    <w:rsid w:val="00CA04FB"/>
    <w:rsid w:val="00CA4454"/>
    <w:rsid w:val="00CA4BC1"/>
    <w:rsid w:val="00CA733A"/>
    <w:rsid w:val="00CB1F17"/>
    <w:rsid w:val="00CB3745"/>
    <w:rsid w:val="00CB458C"/>
    <w:rsid w:val="00CB4618"/>
    <w:rsid w:val="00CB6E4B"/>
    <w:rsid w:val="00CC22A1"/>
    <w:rsid w:val="00CD02C7"/>
    <w:rsid w:val="00CD061A"/>
    <w:rsid w:val="00CD1BAA"/>
    <w:rsid w:val="00CD3394"/>
    <w:rsid w:val="00CD4159"/>
    <w:rsid w:val="00CD573C"/>
    <w:rsid w:val="00CD5A4B"/>
    <w:rsid w:val="00CE083F"/>
    <w:rsid w:val="00CE1E02"/>
    <w:rsid w:val="00CE51DF"/>
    <w:rsid w:val="00CE70DA"/>
    <w:rsid w:val="00CE77BA"/>
    <w:rsid w:val="00CF1507"/>
    <w:rsid w:val="00CF3B53"/>
    <w:rsid w:val="00CF6785"/>
    <w:rsid w:val="00CF6A2A"/>
    <w:rsid w:val="00D00D23"/>
    <w:rsid w:val="00D0122B"/>
    <w:rsid w:val="00D02C82"/>
    <w:rsid w:val="00D03173"/>
    <w:rsid w:val="00D05FA3"/>
    <w:rsid w:val="00D12A21"/>
    <w:rsid w:val="00D13C00"/>
    <w:rsid w:val="00D13C7C"/>
    <w:rsid w:val="00D15A1D"/>
    <w:rsid w:val="00D2000E"/>
    <w:rsid w:val="00D21E0E"/>
    <w:rsid w:val="00D23B44"/>
    <w:rsid w:val="00D26D83"/>
    <w:rsid w:val="00D320D9"/>
    <w:rsid w:val="00D321EA"/>
    <w:rsid w:val="00D33519"/>
    <w:rsid w:val="00D356D0"/>
    <w:rsid w:val="00D36AD4"/>
    <w:rsid w:val="00D37724"/>
    <w:rsid w:val="00D37AE0"/>
    <w:rsid w:val="00D40960"/>
    <w:rsid w:val="00D427E7"/>
    <w:rsid w:val="00D433C2"/>
    <w:rsid w:val="00D43CAD"/>
    <w:rsid w:val="00D442E2"/>
    <w:rsid w:val="00D470DA"/>
    <w:rsid w:val="00D475D6"/>
    <w:rsid w:val="00D513B0"/>
    <w:rsid w:val="00D515CB"/>
    <w:rsid w:val="00D5454E"/>
    <w:rsid w:val="00D57AF0"/>
    <w:rsid w:val="00D57ED5"/>
    <w:rsid w:val="00D6298F"/>
    <w:rsid w:val="00D6639C"/>
    <w:rsid w:val="00D66D82"/>
    <w:rsid w:val="00D67EEC"/>
    <w:rsid w:val="00D67F4E"/>
    <w:rsid w:val="00D70738"/>
    <w:rsid w:val="00D71B73"/>
    <w:rsid w:val="00D801DC"/>
    <w:rsid w:val="00D81235"/>
    <w:rsid w:val="00D820D7"/>
    <w:rsid w:val="00D84580"/>
    <w:rsid w:val="00D91558"/>
    <w:rsid w:val="00D91921"/>
    <w:rsid w:val="00D92168"/>
    <w:rsid w:val="00D92881"/>
    <w:rsid w:val="00D93F82"/>
    <w:rsid w:val="00D93F99"/>
    <w:rsid w:val="00D94DD2"/>
    <w:rsid w:val="00D96A4C"/>
    <w:rsid w:val="00D9701F"/>
    <w:rsid w:val="00DA0014"/>
    <w:rsid w:val="00DA1BFB"/>
    <w:rsid w:val="00DA1E3C"/>
    <w:rsid w:val="00DB185E"/>
    <w:rsid w:val="00DB4603"/>
    <w:rsid w:val="00DB7C54"/>
    <w:rsid w:val="00DC0982"/>
    <w:rsid w:val="00DC0CDA"/>
    <w:rsid w:val="00DC1F55"/>
    <w:rsid w:val="00DC2125"/>
    <w:rsid w:val="00DC24DD"/>
    <w:rsid w:val="00DC3F32"/>
    <w:rsid w:val="00DC56C2"/>
    <w:rsid w:val="00DC5DD2"/>
    <w:rsid w:val="00DC772D"/>
    <w:rsid w:val="00DD0785"/>
    <w:rsid w:val="00DD2ABC"/>
    <w:rsid w:val="00DD333D"/>
    <w:rsid w:val="00DD79BC"/>
    <w:rsid w:val="00DD7F27"/>
    <w:rsid w:val="00DE075D"/>
    <w:rsid w:val="00DE4F8E"/>
    <w:rsid w:val="00DE6ABA"/>
    <w:rsid w:val="00DE7FA1"/>
    <w:rsid w:val="00DF16F9"/>
    <w:rsid w:val="00DF22BA"/>
    <w:rsid w:val="00DF24D4"/>
    <w:rsid w:val="00DF50E2"/>
    <w:rsid w:val="00DF62C7"/>
    <w:rsid w:val="00E001FF"/>
    <w:rsid w:val="00E00944"/>
    <w:rsid w:val="00E036FF"/>
    <w:rsid w:val="00E05CF5"/>
    <w:rsid w:val="00E07A36"/>
    <w:rsid w:val="00E1060E"/>
    <w:rsid w:val="00E11478"/>
    <w:rsid w:val="00E13B5E"/>
    <w:rsid w:val="00E15CE6"/>
    <w:rsid w:val="00E16BC2"/>
    <w:rsid w:val="00E2514E"/>
    <w:rsid w:val="00E266FB"/>
    <w:rsid w:val="00E314C0"/>
    <w:rsid w:val="00E32327"/>
    <w:rsid w:val="00E32A9A"/>
    <w:rsid w:val="00E32C64"/>
    <w:rsid w:val="00E35053"/>
    <w:rsid w:val="00E41730"/>
    <w:rsid w:val="00E4355A"/>
    <w:rsid w:val="00E438D3"/>
    <w:rsid w:val="00E50126"/>
    <w:rsid w:val="00E50417"/>
    <w:rsid w:val="00E52EAD"/>
    <w:rsid w:val="00E55250"/>
    <w:rsid w:val="00E55CF1"/>
    <w:rsid w:val="00E63D34"/>
    <w:rsid w:val="00E643B9"/>
    <w:rsid w:val="00E6507A"/>
    <w:rsid w:val="00E668AE"/>
    <w:rsid w:val="00E70618"/>
    <w:rsid w:val="00E7477F"/>
    <w:rsid w:val="00E762E3"/>
    <w:rsid w:val="00E773B9"/>
    <w:rsid w:val="00E77EC5"/>
    <w:rsid w:val="00E81743"/>
    <w:rsid w:val="00E83346"/>
    <w:rsid w:val="00E93C9B"/>
    <w:rsid w:val="00E963D0"/>
    <w:rsid w:val="00E9652B"/>
    <w:rsid w:val="00E96A1B"/>
    <w:rsid w:val="00EA0183"/>
    <w:rsid w:val="00EA0514"/>
    <w:rsid w:val="00EA14E2"/>
    <w:rsid w:val="00EB0819"/>
    <w:rsid w:val="00EB195A"/>
    <w:rsid w:val="00EB257F"/>
    <w:rsid w:val="00EB4170"/>
    <w:rsid w:val="00EB43D1"/>
    <w:rsid w:val="00EC18F4"/>
    <w:rsid w:val="00EC44B2"/>
    <w:rsid w:val="00EC5856"/>
    <w:rsid w:val="00EC588C"/>
    <w:rsid w:val="00ED14F8"/>
    <w:rsid w:val="00ED3545"/>
    <w:rsid w:val="00ED411F"/>
    <w:rsid w:val="00ED4462"/>
    <w:rsid w:val="00ED4ACA"/>
    <w:rsid w:val="00ED680B"/>
    <w:rsid w:val="00ED7DEE"/>
    <w:rsid w:val="00EE1FA0"/>
    <w:rsid w:val="00EE276C"/>
    <w:rsid w:val="00EE496F"/>
    <w:rsid w:val="00EE681C"/>
    <w:rsid w:val="00EF4C6A"/>
    <w:rsid w:val="00EF6ACF"/>
    <w:rsid w:val="00EF735A"/>
    <w:rsid w:val="00EF7C19"/>
    <w:rsid w:val="00EF7F4B"/>
    <w:rsid w:val="00F005AB"/>
    <w:rsid w:val="00F00C5C"/>
    <w:rsid w:val="00F026B8"/>
    <w:rsid w:val="00F02C1B"/>
    <w:rsid w:val="00F03D88"/>
    <w:rsid w:val="00F0530B"/>
    <w:rsid w:val="00F06A3E"/>
    <w:rsid w:val="00F07C36"/>
    <w:rsid w:val="00F07E42"/>
    <w:rsid w:val="00F115C4"/>
    <w:rsid w:val="00F1413B"/>
    <w:rsid w:val="00F14658"/>
    <w:rsid w:val="00F17D3C"/>
    <w:rsid w:val="00F2046F"/>
    <w:rsid w:val="00F20536"/>
    <w:rsid w:val="00F212B9"/>
    <w:rsid w:val="00F21654"/>
    <w:rsid w:val="00F233AB"/>
    <w:rsid w:val="00F23537"/>
    <w:rsid w:val="00F25A2E"/>
    <w:rsid w:val="00F3341E"/>
    <w:rsid w:val="00F33527"/>
    <w:rsid w:val="00F342A9"/>
    <w:rsid w:val="00F3699D"/>
    <w:rsid w:val="00F36DF4"/>
    <w:rsid w:val="00F37ED4"/>
    <w:rsid w:val="00F402FD"/>
    <w:rsid w:val="00F404B6"/>
    <w:rsid w:val="00F40EB1"/>
    <w:rsid w:val="00F42A62"/>
    <w:rsid w:val="00F43A6C"/>
    <w:rsid w:val="00F4433D"/>
    <w:rsid w:val="00F45218"/>
    <w:rsid w:val="00F51341"/>
    <w:rsid w:val="00F516F4"/>
    <w:rsid w:val="00F5358A"/>
    <w:rsid w:val="00F57039"/>
    <w:rsid w:val="00F57DAC"/>
    <w:rsid w:val="00F60A21"/>
    <w:rsid w:val="00F61F13"/>
    <w:rsid w:val="00F627FB"/>
    <w:rsid w:val="00F63B33"/>
    <w:rsid w:val="00F649D3"/>
    <w:rsid w:val="00F64A87"/>
    <w:rsid w:val="00F67097"/>
    <w:rsid w:val="00F719E9"/>
    <w:rsid w:val="00F73081"/>
    <w:rsid w:val="00F75107"/>
    <w:rsid w:val="00F75E06"/>
    <w:rsid w:val="00F76548"/>
    <w:rsid w:val="00F76ABC"/>
    <w:rsid w:val="00F82BDA"/>
    <w:rsid w:val="00F82E60"/>
    <w:rsid w:val="00F8380B"/>
    <w:rsid w:val="00F83F7B"/>
    <w:rsid w:val="00F84039"/>
    <w:rsid w:val="00F853C3"/>
    <w:rsid w:val="00F92903"/>
    <w:rsid w:val="00F95A07"/>
    <w:rsid w:val="00F95B48"/>
    <w:rsid w:val="00F96274"/>
    <w:rsid w:val="00F96F84"/>
    <w:rsid w:val="00FA0FF3"/>
    <w:rsid w:val="00FA1BAF"/>
    <w:rsid w:val="00FA244E"/>
    <w:rsid w:val="00FA5BA0"/>
    <w:rsid w:val="00FB0398"/>
    <w:rsid w:val="00FB098C"/>
    <w:rsid w:val="00FB1178"/>
    <w:rsid w:val="00FB16E5"/>
    <w:rsid w:val="00FB50C2"/>
    <w:rsid w:val="00FB62D2"/>
    <w:rsid w:val="00FC0F41"/>
    <w:rsid w:val="00FC1279"/>
    <w:rsid w:val="00FC4755"/>
    <w:rsid w:val="00FC47DD"/>
    <w:rsid w:val="00FC4AD0"/>
    <w:rsid w:val="00FC625F"/>
    <w:rsid w:val="00FC7885"/>
    <w:rsid w:val="00FC7AA5"/>
    <w:rsid w:val="00FC7BE2"/>
    <w:rsid w:val="00FD069C"/>
    <w:rsid w:val="00FD08DF"/>
    <w:rsid w:val="00FD4716"/>
    <w:rsid w:val="00FD4876"/>
    <w:rsid w:val="00FD5564"/>
    <w:rsid w:val="00FD5D8C"/>
    <w:rsid w:val="00FD5E76"/>
    <w:rsid w:val="00FD70F1"/>
    <w:rsid w:val="00FE0E76"/>
    <w:rsid w:val="00FE1512"/>
    <w:rsid w:val="00FE15B2"/>
    <w:rsid w:val="00FE470D"/>
    <w:rsid w:val="00FF10CB"/>
    <w:rsid w:val="00FF431F"/>
    <w:rsid w:val="00FF7478"/>
    <w:rsid w:val="00FF7C72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66D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534"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B243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EC588C"/>
    <w:rPr>
      <w:rFonts w:cs="Times New Roman"/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EC588C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81A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A53"/>
  </w:style>
  <w:style w:type="paragraph" w:styleId="Piedepgina">
    <w:name w:val="footer"/>
    <w:basedOn w:val="Normal"/>
    <w:link w:val="PiedepginaCar"/>
    <w:uiPriority w:val="99"/>
    <w:unhideWhenUsed/>
    <w:rsid w:val="00181A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A53"/>
  </w:style>
  <w:style w:type="paragraph" w:customStyle="1" w:styleId="NormalBases">
    <w:name w:val="Normal (Bases)"/>
    <w:basedOn w:val="Normal"/>
    <w:link w:val="NormalBasesCar"/>
    <w:qFormat/>
    <w:rsid w:val="00386ED4"/>
    <w:pPr>
      <w:spacing w:after="120" w:line="240" w:lineRule="auto"/>
      <w:jc w:val="both"/>
    </w:pPr>
    <w:rPr>
      <w:rFonts w:eastAsia="Times New Roman" w:cstheme="minorHAnsi"/>
    </w:rPr>
  </w:style>
  <w:style w:type="character" w:customStyle="1" w:styleId="NormalBasesCar">
    <w:name w:val="Normal (Bases) Car"/>
    <w:basedOn w:val="Fuentedeprrafopredeter"/>
    <w:link w:val="NormalBases"/>
    <w:rsid w:val="00386ED4"/>
    <w:rPr>
      <w:rFonts w:eastAsia="Times New Roman" w:cs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C625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unhideWhenUsed/>
    <w:rsid w:val="00C834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834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834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34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8347E"/>
    <w:rPr>
      <w:b/>
      <w:bCs/>
      <w:sz w:val="20"/>
      <w:szCs w:val="20"/>
    </w:rPr>
  </w:style>
  <w:style w:type="paragraph" w:customStyle="1" w:styleId="Default">
    <w:name w:val="Default"/>
    <w:rsid w:val="001B2F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tulo2Bases">
    <w:name w:val="Título 2 (Bases)"/>
    <w:basedOn w:val="Normal"/>
    <w:link w:val="Ttulo2BasesCar"/>
    <w:qFormat/>
    <w:rsid w:val="0066391D"/>
    <w:pPr>
      <w:keepNext/>
      <w:keepLines/>
      <w:numPr>
        <w:numId w:val="1"/>
      </w:numPr>
      <w:spacing w:before="240" w:after="120" w:line="240" w:lineRule="auto"/>
      <w:outlineLvl w:val="0"/>
    </w:pPr>
    <w:rPr>
      <w:rFonts w:eastAsiaTheme="majorEastAsia" w:cstheme="minorHAnsi"/>
      <w:b/>
      <w:bCs/>
      <w:sz w:val="28"/>
      <w:szCs w:val="28"/>
    </w:rPr>
  </w:style>
  <w:style w:type="character" w:customStyle="1" w:styleId="Ttulo2BasesCar">
    <w:name w:val="Título 2 (Bases) Car"/>
    <w:basedOn w:val="Fuentedeprrafopredeter"/>
    <w:link w:val="Ttulo2Bases"/>
    <w:rsid w:val="0066391D"/>
    <w:rPr>
      <w:rFonts w:eastAsiaTheme="majorEastAsia" w:cstheme="minorHAnsi"/>
      <w:b/>
      <w:bCs/>
      <w:sz w:val="28"/>
      <w:szCs w:val="28"/>
    </w:rPr>
  </w:style>
  <w:style w:type="paragraph" w:styleId="Revisin">
    <w:name w:val="Revision"/>
    <w:hidden/>
    <w:uiPriority w:val="99"/>
    <w:semiHidden/>
    <w:rsid w:val="00B22154"/>
    <w:pPr>
      <w:spacing w:after="0" w:line="240" w:lineRule="auto"/>
    </w:pPr>
  </w:style>
  <w:style w:type="character" w:customStyle="1" w:styleId="PrrafodelistaCar">
    <w:name w:val="Párrafo de lista Car"/>
    <w:link w:val="Prrafodelista"/>
    <w:uiPriority w:val="34"/>
    <w:qFormat/>
    <w:locked/>
    <w:rsid w:val="00F3341E"/>
    <w:rPr>
      <w:rFonts w:ascii="Cambria" w:eastAsia="Times New Roman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8A2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202C77"/>
    <w:pPr>
      <w:spacing w:after="120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02C77"/>
    <w:rPr>
      <w:rFonts w:ascii="Calibri" w:eastAsia="Calibri" w:hAnsi="Calibri" w:cs="Times New Roman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E7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E7FA1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2B63CF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numbering" w:customStyle="1" w:styleId="Sinlista1">
    <w:name w:val="Sin lista1"/>
    <w:next w:val="Sinlista"/>
    <w:uiPriority w:val="99"/>
    <w:semiHidden/>
    <w:unhideWhenUsed/>
    <w:rsid w:val="00291F76"/>
  </w:style>
  <w:style w:type="table" w:customStyle="1" w:styleId="Tablaconcuadrcula1">
    <w:name w:val="Tabla con cuadrícula1"/>
    <w:basedOn w:val="Tablanormal"/>
    <w:next w:val="Tablaconcuadrcula"/>
    <w:uiPriority w:val="59"/>
    <w:rsid w:val="00291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entedeprrafopredeter1">
    <w:name w:val="Fuente de párrafo predeter.1"/>
    <w:rsid w:val="00291F76"/>
  </w:style>
  <w:style w:type="character" w:customStyle="1" w:styleId="Refdecomentario1">
    <w:name w:val="Ref. de comentario1"/>
    <w:rsid w:val="00291F76"/>
    <w:rPr>
      <w:sz w:val="16"/>
      <w:szCs w:val="16"/>
    </w:rPr>
  </w:style>
  <w:style w:type="character" w:customStyle="1" w:styleId="ListLabel1">
    <w:name w:val="ListLabel 1"/>
    <w:rsid w:val="00291F76"/>
    <w:rPr>
      <w:kern w:val="1"/>
      <w:sz w:val="22"/>
    </w:rPr>
  </w:style>
  <w:style w:type="character" w:customStyle="1" w:styleId="ListLabel2">
    <w:name w:val="ListLabel 2"/>
    <w:rsid w:val="00291F76"/>
    <w:rPr>
      <w:rFonts w:cs="Courier New"/>
    </w:rPr>
  </w:style>
  <w:style w:type="character" w:customStyle="1" w:styleId="ListLabel3">
    <w:name w:val="ListLabel 3"/>
    <w:rsid w:val="00291F76"/>
    <w:rPr>
      <w:color w:val="00000A"/>
      <w:sz w:val="20"/>
      <w:szCs w:val="20"/>
    </w:rPr>
  </w:style>
  <w:style w:type="character" w:customStyle="1" w:styleId="ListLabel4">
    <w:name w:val="ListLabel 4"/>
    <w:rsid w:val="00291F76"/>
    <w:rPr>
      <w:b/>
    </w:rPr>
  </w:style>
  <w:style w:type="character" w:customStyle="1" w:styleId="ListLabel5">
    <w:name w:val="ListLabel 5"/>
    <w:rsid w:val="00291F76"/>
    <w:rPr>
      <w:b w:val="0"/>
    </w:rPr>
  </w:style>
  <w:style w:type="character" w:customStyle="1" w:styleId="ListLabel6">
    <w:name w:val="ListLabel 6"/>
    <w:rsid w:val="00291F76"/>
    <w:rPr>
      <w:rFonts w:cs="Calibri"/>
      <w:b/>
    </w:rPr>
  </w:style>
  <w:style w:type="character" w:customStyle="1" w:styleId="ListLabel7">
    <w:name w:val="ListLabel 7"/>
    <w:rsid w:val="00291F76"/>
    <w:rPr>
      <w:rFonts w:cs="Calibri"/>
    </w:rPr>
  </w:style>
  <w:style w:type="character" w:customStyle="1" w:styleId="ListLabel8">
    <w:name w:val="ListLabel 8"/>
    <w:rsid w:val="00291F76"/>
    <w:rPr>
      <w:lang w:val="es-CL"/>
    </w:rPr>
  </w:style>
  <w:style w:type="character" w:customStyle="1" w:styleId="ListLabel9">
    <w:name w:val="ListLabel 9"/>
    <w:rsid w:val="00291F76"/>
    <w:rPr>
      <w:b/>
      <w:sz w:val="20"/>
      <w:szCs w:val="20"/>
    </w:rPr>
  </w:style>
  <w:style w:type="character" w:customStyle="1" w:styleId="ListLabel10">
    <w:name w:val="ListLabel 10"/>
    <w:rsid w:val="00291F76"/>
    <w:rPr>
      <w:b/>
      <w:color w:val="00000A"/>
    </w:rPr>
  </w:style>
  <w:style w:type="character" w:customStyle="1" w:styleId="ListLabel11">
    <w:name w:val="ListLabel 11"/>
    <w:rsid w:val="00291F76"/>
    <w:rPr>
      <w:rFonts w:cs="Calibri"/>
      <w:b/>
      <w:sz w:val="28"/>
      <w:szCs w:val="28"/>
    </w:rPr>
  </w:style>
  <w:style w:type="character" w:customStyle="1" w:styleId="ListLabel12">
    <w:name w:val="ListLabel 12"/>
    <w:rsid w:val="00291F76"/>
    <w:rPr>
      <w:rFonts w:cs="Arial"/>
      <w:b/>
    </w:rPr>
  </w:style>
  <w:style w:type="character" w:customStyle="1" w:styleId="ListLabel13">
    <w:name w:val="ListLabel 13"/>
    <w:rsid w:val="00291F76"/>
    <w:rPr>
      <w:rFonts w:cs="gobCL"/>
    </w:rPr>
  </w:style>
  <w:style w:type="character" w:customStyle="1" w:styleId="ListLabel14">
    <w:name w:val="ListLabel 14"/>
    <w:rsid w:val="00291F76"/>
    <w:rPr>
      <w:rFonts w:cs="font173"/>
    </w:rPr>
  </w:style>
  <w:style w:type="character" w:customStyle="1" w:styleId="ListLabel15">
    <w:name w:val="ListLabel 15"/>
    <w:rsid w:val="00291F76"/>
    <w:rPr>
      <w:rFonts w:cs="font173"/>
      <w:b/>
    </w:rPr>
  </w:style>
  <w:style w:type="character" w:customStyle="1" w:styleId="ListLabel16">
    <w:name w:val="ListLabel 16"/>
    <w:rsid w:val="00291F76"/>
    <w:rPr>
      <w:rFonts w:cs="Arial"/>
    </w:rPr>
  </w:style>
  <w:style w:type="paragraph" w:customStyle="1" w:styleId="Encabezado1">
    <w:name w:val="Encabezado1"/>
    <w:basedOn w:val="Normal"/>
    <w:next w:val="Textoindependiente"/>
    <w:rsid w:val="00291F76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character" w:customStyle="1" w:styleId="TextoindependienteCar1">
    <w:name w:val="Texto independiente Car1"/>
    <w:basedOn w:val="Fuentedeprrafopredeter"/>
    <w:rsid w:val="00291F76"/>
    <w:rPr>
      <w:rFonts w:ascii="Calibri" w:eastAsia="Calibri" w:hAnsi="Calibri" w:cs="Times New Roman"/>
      <w:lang w:eastAsia="ar-SA"/>
    </w:rPr>
  </w:style>
  <w:style w:type="paragraph" w:styleId="Lista">
    <w:name w:val="List"/>
    <w:basedOn w:val="Textoindependiente"/>
    <w:rsid w:val="00291F76"/>
    <w:pPr>
      <w:suppressAutoHyphens/>
    </w:pPr>
    <w:rPr>
      <w:rFonts w:cs="Arial"/>
      <w:lang w:eastAsia="ar-SA"/>
    </w:rPr>
  </w:style>
  <w:style w:type="paragraph" w:customStyle="1" w:styleId="Etiqueta">
    <w:name w:val="Etiqueta"/>
    <w:basedOn w:val="Normal"/>
    <w:rsid w:val="00291F76"/>
    <w:pPr>
      <w:suppressLineNumbers/>
      <w:suppressAutoHyphens/>
      <w:spacing w:before="120" w:after="120"/>
    </w:pPr>
    <w:rPr>
      <w:rFonts w:ascii="Calibri" w:eastAsia="SimSun" w:hAnsi="Calibri" w:cs="Arial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291F76"/>
    <w:pPr>
      <w:suppressLineNumbers/>
      <w:suppressAutoHyphens/>
    </w:pPr>
    <w:rPr>
      <w:rFonts w:ascii="Calibri" w:eastAsia="SimSun" w:hAnsi="Calibri" w:cs="Arial"/>
      <w:lang w:eastAsia="ar-SA"/>
    </w:rPr>
  </w:style>
  <w:style w:type="paragraph" w:customStyle="1" w:styleId="Prrafodelista1">
    <w:name w:val="Párrafo de lista1"/>
    <w:basedOn w:val="Normal"/>
    <w:rsid w:val="00291F76"/>
    <w:pPr>
      <w:suppressAutoHyphens/>
      <w:spacing w:line="100" w:lineRule="atLeast"/>
      <w:ind w:left="720"/>
    </w:pPr>
    <w:rPr>
      <w:rFonts w:ascii="Cambria" w:eastAsia="Times New Roman" w:hAnsi="Cambria" w:cs="Times New Roman"/>
      <w:sz w:val="24"/>
      <w:szCs w:val="24"/>
      <w:lang w:val="es-ES" w:eastAsia="ar-SA"/>
    </w:rPr>
  </w:style>
  <w:style w:type="character" w:customStyle="1" w:styleId="EncabezadoCar1">
    <w:name w:val="Encabezado Car1"/>
    <w:basedOn w:val="Fuentedeprrafopredeter"/>
    <w:rsid w:val="00291F76"/>
    <w:rPr>
      <w:rFonts w:ascii="Calibri" w:eastAsia="SimSun" w:hAnsi="Calibri" w:cs="font173"/>
      <w:lang w:eastAsia="ar-SA"/>
    </w:rPr>
  </w:style>
  <w:style w:type="paragraph" w:customStyle="1" w:styleId="Textodeglobo1">
    <w:name w:val="Texto de globo1"/>
    <w:basedOn w:val="Normal"/>
    <w:rsid w:val="00291F76"/>
    <w:pPr>
      <w:suppressAutoHyphens/>
      <w:spacing w:after="0"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paragraph" w:customStyle="1" w:styleId="Textocomentario1">
    <w:name w:val="Texto comentario1"/>
    <w:basedOn w:val="Normal"/>
    <w:rsid w:val="00291F76"/>
    <w:pPr>
      <w:suppressAutoHyphens/>
      <w:spacing w:line="100" w:lineRule="atLeast"/>
    </w:pPr>
    <w:rPr>
      <w:rFonts w:ascii="Calibri" w:eastAsia="SimSun" w:hAnsi="Calibri" w:cs="font173"/>
      <w:sz w:val="20"/>
      <w:szCs w:val="20"/>
      <w:lang w:eastAsia="ar-SA"/>
    </w:rPr>
  </w:style>
  <w:style w:type="paragraph" w:customStyle="1" w:styleId="Asuntodelcomentario1">
    <w:name w:val="Asunto del comentario1"/>
    <w:basedOn w:val="Textocomentario1"/>
    <w:rsid w:val="00291F76"/>
    <w:rPr>
      <w:b/>
      <w:bCs/>
    </w:rPr>
  </w:style>
  <w:style w:type="paragraph" w:customStyle="1" w:styleId="Revisin1">
    <w:name w:val="Revisión1"/>
    <w:rsid w:val="00291F76"/>
    <w:pPr>
      <w:suppressAutoHyphens/>
      <w:spacing w:after="0" w:line="100" w:lineRule="atLeast"/>
    </w:pPr>
    <w:rPr>
      <w:rFonts w:ascii="Calibri" w:eastAsia="SimSun" w:hAnsi="Calibri" w:cs="font173"/>
      <w:lang w:eastAsia="ar-SA"/>
    </w:rPr>
  </w:style>
  <w:style w:type="paragraph" w:customStyle="1" w:styleId="HTMLconformatoprevio1">
    <w:name w:val="HTML con formato previo1"/>
    <w:basedOn w:val="Normal"/>
    <w:rsid w:val="00291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xtodegloboCar1">
    <w:name w:val="Texto de globo Car1"/>
    <w:uiPriority w:val="99"/>
    <w:semiHidden/>
    <w:rsid w:val="00291F76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TextocomentarioCar1">
    <w:name w:val="Texto comentario Car1"/>
    <w:basedOn w:val="Fuentedeprrafopredeter"/>
    <w:uiPriority w:val="99"/>
    <w:semiHidden/>
    <w:rsid w:val="00291F76"/>
    <w:rPr>
      <w:rFonts w:ascii="Calibri" w:eastAsia="SimSun" w:hAnsi="Calibri" w:cs="font173"/>
      <w:sz w:val="20"/>
      <w:szCs w:val="20"/>
      <w:lang w:eastAsia="ar-SA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291F76"/>
    <w:rPr>
      <w:rFonts w:ascii="Calibri" w:eastAsia="SimSun" w:hAnsi="Calibri" w:cs="font173"/>
      <w:b/>
      <w:bCs/>
      <w:sz w:val="20"/>
      <w:szCs w:val="20"/>
      <w:lang w:eastAsia="ar-SA"/>
    </w:rPr>
  </w:style>
  <w:style w:type="character" w:customStyle="1" w:styleId="apple-converted-space">
    <w:name w:val="apple-converted-space"/>
    <w:basedOn w:val="Fuentedeprrafopredeter"/>
    <w:rsid w:val="00897EC6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4745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B24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customStyle="1" w:styleId="TtulodeTDC1">
    <w:name w:val="Título de TDC1"/>
    <w:basedOn w:val="Ttulo1"/>
    <w:next w:val="Normal"/>
    <w:rsid w:val="00B243F8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inespaciado">
    <w:name w:val="No Spacing"/>
    <w:uiPriority w:val="1"/>
    <w:qFormat/>
    <w:rsid w:val="00B24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243F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A4F3B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B03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B039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table" w:customStyle="1" w:styleId="TableNormal1">
    <w:name w:val="Table Normal1"/>
    <w:uiPriority w:val="2"/>
    <w:semiHidden/>
    <w:unhideWhenUsed/>
    <w:qFormat/>
    <w:rsid w:val="003424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534"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B243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EC588C"/>
    <w:rPr>
      <w:rFonts w:cs="Times New Roman"/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EC588C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81A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A53"/>
  </w:style>
  <w:style w:type="paragraph" w:styleId="Piedepgina">
    <w:name w:val="footer"/>
    <w:basedOn w:val="Normal"/>
    <w:link w:val="PiedepginaCar"/>
    <w:uiPriority w:val="99"/>
    <w:unhideWhenUsed/>
    <w:rsid w:val="00181A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A53"/>
  </w:style>
  <w:style w:type="paragraph" w:customStyle="1" w:styleId="NormalBases">
    <w:name w:val="Normal (Bases)"/>
    <w:basedOn w:val="Normal"/>
    <w:link w:val="NormalBasesCar"/>
    <w:qFormat/>
    <w:rsid w:val="00386ED4"/>
    <w:pPr>
      <w:spacing w:after="120" w:line="240" w:lineRule="auto"/>
      <w:jc w:val="both"/>
    </w:pPr>
    <w:rPr>
      <w:rFonts w:eastAsia="Times New Roman" w:cstheme="minorHAnsi"/>
    </w:rPr>
  </w:style>
  <w:style w:type="character" w:customStyle="1" w:styleId="NormalBasesCar">
    <w:name w:val="Normal (Bases) Car"/>
    <w:basedOn w:val="Fuentedeprrafopredeter"/>
    <w:link w:val="NormalBases"/>
    <w:rsid w:val="00386ED4"/>
    <w:rPr>
      <w:rFonts w:eastAsia="Times New Roman" w:cs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C625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unhideWhenUsed/>
    <w:rsid w:val="00C834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834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834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34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8347E"/>
    <w:rPr>
      <w:b/>
      <w:bCs/>
      <w:sz w:val="20"/>
      <w:szCs w:val="20"/>
    </w:rPr>
  </w:style>
  <w:style w:type="paragraph" w:customStyle="1" w:styleId="Default">
    <w:name w:val="Default"/>
    <w:rsid w:val="001B2F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tulo2Bases">
    <w:name w:val="Título 2 (Bases)"/>
    <w:basedOn w:val="Normal"/>
    <w:link w:val="Ttulo2BasesCar"/>
    <w:qFormat/>
    <w:rsid w:val="0066391D"/>
    <w:pPr>
      <w:keepNext/>
      <w:keepLines/>
      <w:numPr>
        <w:numId w:val="1"/>
      </w:numPr>
      <w:spacing w:before="240" w:after="120" w:line="240" w:lineRule="auto"/>
      <w:outlineLvl w:val="0"/>
    </w:pPr>
    <w:rPr>
      <w:rFonts w:eastAsiaTheme="majorEastAsia" w:cstheme="minorHAnsi"/>
      <w:b/>
      <w:bCs/>
      <w:sz w:val="28"/>
      <w:szCs w:val="28"/>
    </w:rPr>
  </w:style>
  <w:style w:type="character" w:customStyle="1" w:styleId="Ttulo2BasesCar">
    <w:name w:val="Título 2 (Bases) Car"/>
    <w:basedOn w:val="Fuentedeprrafopredeter"/>
    <w:link w:val="Ttulo2Bases"/>
    <w:rsid w:val="0066391D"/>
    <w:rPr>
      <w:rFonts w:eastAsiaTheme="majorEastAsia" w:cstheme="minorHAnsi"/>
      <w:b/>
      <w:bCs/>
      <w:sz w:val="28"/>
      <w:szCs w:val="28"/>
    </w:rPr>
  </w:style>
  <w:style w:type="paragraph" w:styleId="Revisin">
    <w:name w:val="Revision"/>
    <w:hidden/>
    <w:uiPriority w:val="99"/>
    <w:semiHidden/>
    <w:rsid w:val="00B22154"/>
    <w:pPr>
      <w:spacing w:after="0" w:line="240" w:lineRule="auto"/>
    </w:pPr>
  </w:style>
  <w:style w:type="character" w:customStyle="1" w:styleId="PrrafodelistaCar">
    <w:name w:val="Párrafo de lista Car"/>
    <w:link w:val="Prrafodelista"/>
    <w:uiPriority w:val="34"/>
    <w:qFormat/>
    <w:locked/>
    <w:rsid w:val="00F3341E"/>
    <w:rPr>
      <w:rFonts w:ascii="Cambria" w:eastAsia="Times New Roman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8A2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202C77"/>
    <w:pPr>
      <w:spacing w:after="120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02C77"/>
    <w:rPr>
      <w:rFonts w:ascii="Calibri" w:eastAsia="Calibri" w:hAnsi="Calibri" w:cs="Times New Roman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E7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E7FA1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2B63CF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numbering" w:customStyle="1" w:styleId="Sinlista1">
    <w:name w:val="Sin lista1"/>
    <w:next w:val="Sinlista"/>
    <w:uiPriority w:val="99"/>
    <w:semiHidden/>
    <w:unhideWhenUsed/>
    <w:rsid w:val="00291F76"/>
  </w:style>
  <w:style w:type="table" w:customStyle="1" w:styleId="Tablaconcuadrcula1">
    <w:name w:val="Tabla con cuadrícula1"/>
    <w:basedOn w:val="Tablanormal"/>
    <w:next w:val="Tablaconcuadrcula"/>
    <w:uiPriority w:val="59"/>
    <w:rsid w:val="00291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entedeprrafopredeter1">
    <w:name w:val="Fuente de párrafo predeter.1"/>
    <w:rsid w:val="00291F76"/>
  </w:style>
  <w:style w:type="character" w:customStyle="1" w:styleId="Refdecomentario1">
    <w:name w:val="Ref. de comentario1"/>
    <w:rsid w:val="00291F76"/>
    <w:rPr>
      <w:sz w:val="16"/>
      <w:szCs w:val="16"/>
    </w:rPr>
  </w:style>
  <w:style w:type="character" w:customStyle="1" w:styleId="ListLabel1">
    <w:name w:val="ListLabel 1"/>
    <w:rsid w:val="00291F76"/>
    <w:rPr>
      <w:kern w:val="1"/>
      <w:sz w:val="22"/>
    </w:rPr>
  </w:style>
  <w:style w:type="character" w:customStyle="1" w:styleId="ListLabel2">
    <w:name w:val="ListLabel 2"/>
    <w:rsid w:val="00291F76"/>
    <w:rPr>
      <w:rFonts w:cs="Courier New"/>
    </w:rPr>
  </w:style>
  <w:style w:type="character" w:customStyle="1" w:styleId="ListLabel3">
    <w:name w:val="ListLabel 3"/>
    <w:rsid w:val="00291F76"/>
    <w:rPr>
      <w:color w:val="00000A"/>
      <w:sz w:val="20"/>
      <w:szCs w:val="20"/>
    </w:rPr>
  </w:style>
  <w:style w:type="character" w:customStyle="1" w:styleId="ListLabel4">
    <w:name w:val="ListLabel 4"/>
    <w:rsid w:val="00291F76"/>
    <w:rPr>
      <w:b/>
    </w:rPr>
  </w:style>
  <w:style w:type="character" w:customStyle="1" w:styleId="ListLabel5">
    <w:name w:val="ListLabel 5"/>
    <w:rsid w:val="00291F76"/>
    <w:rPr>
      <w:b w:val="0"/>
    </w:rPr>
  </w:style>
  <w:style w:type="character" w:customStyle="1" w:styleId="ListLabel6">
    <w:name w:val="ListLabel 6"/>
    <w:rsid w:val="00291F76"/>
    <w:rPr>
      <w:rFonts w:cs="Calibri"/>
      <w:b/>
    </w:rPr>
  </w:style>
  <w:style w:type="character" w:customStyle="1" w:styleId="ListLabel7">
    <w:name w:val="ListLabel 7"/>
    <w:rsid w:val="00291F76"/>
    <w:rPr>
      <w:rFonts w:cs="Calibri"/>
    </w:rPr>
  </w:style>
  <w:style w:type="character" w:customStyle="1" w:styleId="ListLabel8">
    <w:name w:val="ListLabel 8"/>
    <w:rsid w:val="00291F76"/>
    <w:rPr>
      <w:lang w:val="es-CL"/>
    </w:rPr>
  </w:style>
  <w:style w:type="character" w:customStyle="1" w:styleId="ListLabel9">
    <w:name w:val="ListLabel 9"/>
    <w:rsid w:val="00291F76"/>
    <w:rPr>
      <w:b/>
      <w:sz w:val="20"/>
      <w:szCs w:val="20"/>
    </w:rPr>
  </w:style>
  <w:style w:type="character" w:customStyle="1" w:styleId="ListLabel10">
    <w:name w:val="ListLabel 10"/>
    <w:rsid w:val="00291F76"/>
    <w:rPr>
      <w:b/>
      <w:color w:val="00000A"/>
    </w:rPr>
  </w:style>
  <w:style w:type="character" w:customStyle="1" w:styleId="ListLabel11">
    <w:name w:val="ListLabel 11"/>
    <w:rsid w:val="00291F76"/>
    <w:rPr>
      <w:rFonts w:cs="Calibri"/>
      <w:b/>
      <w:sz w:val="28"/>
      <w:szCs w:val="28"/>
    </w:rPr>
  </w:style>
  <w:style w:type="character" w:customStyle="1" w:styleId="ListLabel12">
    <w:name w:val="ListLabel 12"/>
    <w:rsid w:val="00291F76"/>
    <w:rPr>
      <w:rFonts w:cs="Arial"/>
      <w:b/>
    </w:rPr>
  </w:style>
  <w:style w:type="character" w:customStyle="1" w:styleId="ListLabel13">
    <w:name w:val="ListLabel 13"/>
    <w:rsid w:val="00291F76"/>
    <w:rPr>
      <w:rFonts w:cs="gobCL"/>
    </w:rPr>
  </w:style>
  <w:style w:type="character" w:customStyle="1" w:styleId="ListLabel14">
    <w:name w:val="ListLabel 14"/>
    <w:rsid w:val="00291F76"/>
    <w:rPr>
      <w:rFonts w:cs="font173"/>
    </w:rPr>
  </w:style>
  <w:style w:type="character" w:customStyle="1" w:styleId="ListLabel15">
    <w:name w:val="ListLabel 15"/>
    <w:rsid w:val="00291F76"/>
    <w:rPr>
      <w:rFonts w:cs="font173"/>
      <w:b/>
    </w:rPr>
  </w:style>
  <w:style w:type="character" w:customStyle="1" w:styleId="ListLabel16">
    <w:name w:val="ListLabel 16"/>
    <w:rsid w:val="00291F76"/>
    <w:rPr>
      <w:rFonts w:cs="Arial"/>
    </w:rPr>
  </w:style>
  <w:style w:type="paragraph" w:customStyle="1" w:styleId="Encabezado1">
    <w:name w:val="Encabezado1"/>
    <w:basedOn w:val="Normal"/>
    <w:next w:val="Textoindependiente"/>
    <w:rsid w:val="00291F76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character" w:customStyle="1" w:styleId="TextoindependienteCar1">
    <w:name w:val="Texto independiente Car1"/>
    <w:basedOn w:val="Fuentedeprrafopredeter"/>
    <w:rsid w:val="00291F76"/>
    <w:rPr>
      <w:rFonts w:ascii="Calibri" w:eastAsia="Calibri" w:hAnsi="Calibri" w:cs="Times New Roman"/>
      <w:lang w:eastAsia="ar-SA"/>
    </w:rPr>
  </w:style>
  <w:style w:type="paragraph" w:styleId="Lista">
    <w:name w:val="List"/>
    <w:basedOn w:val="Textoindependiente"/>
    <w:rsid w:val="00291F76"/>
    <w:pPr>
      <w:suppressAutoHyphens/>
    </w:pPr>
    <w:rPr>
      <w:rFonts w:cs="Arial"/>
      <w:lang w:eastAsia="ar-SA"/>
    </w:rPr>
  </w:style>
  <w:style w:type="paragraph" w:customStyle="1" w:styleId="Etiqueta">
    <w:name w:val="Etiqueta"/>
    <w:basedOn w:val="Normal"/>
    <w:rsid w:val="00291F76"/>
    <w:pPr>
      <w:suppressLineNumbers/>
      <w:suppressAutoHyphens/>
      <w:spacing w:before="120" w:after="120"/>
    </w:pPr>
    <w:rPr>
      <w:rFonts w:ascii="Calibri" w:eastAsia="SimSun" w:hAnsi="Calibri" w:cs="Arial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291F76"/>
    <w:pPr>
      <w:suppressLineNumbers/>
      <w:suppressAutoHyphens/>
    </w:pPr>
    <w:rPr>
      <w:rFonts w:ascii="Calibri" w:eastAsia="SimSun" w:hAnsi="Calibri" w:cs="Arial"/>
      <w:lang w:eastAsia="ar-SA"/>
    </w:rPr>
  </w:style>
  <w:style w:type="paragraph" w:customStyle="1" w:styleId="Prrafodelista1">
    <w:name w:val="Párrafo de lista1"/>
    <w:basedOn w:val="Normal"/>
    <w:rsid w:val="00291F76"/>
    <w:pPr>
      <w:suppressAutoHyphens/>
      <w:spacing w:line="100" w:lineRule="atLeast"/>
      <w:ind w:left="720"/>
    </w:pPr>
    <w:rPr>
      <w:rFonts w:ascii="Cambria" w:eastAsia="Times New Roman" w:hAnsi="Cambria" w:cs="Times New Roman"/>
      <w:sz w:val="24"/>
      <w:szCs w:val="24"/>
      <w:lang w:val="es-ES" w:eastAsia="ar-SA"/>
    </w:rPr>
  </w:style>
  <w:style w:type="character" w:customStyle="1" w:styleId="EncabezadoCar1">
    <w:name w:val="Encabezado Car1"/>
    <w:basedOn w:val="Fuentedeprrafopredeter"/>
    <w:rsid w:val="00291F76"/>
    <w:rPr>
      <w:rFonts w:ascii="Calibri" w:eastAsia="SimSun" w:hAnsi="Calibri" w:cs="font173"/>
      <w:lang w:eastAsia="ar-SA"/>
    </w:rPr>
  </w:style>
  <w:style w:type="paragraph" w:customStyle="1" w:styleId="Textodeglobo1">
    <w:name w:val="Texto de globo1"/>
    <w:basedOn w:val="Normal"/>
    <w:rsid w:val="00291F76"/>
    <w:pPr>
      <w:suppressAutoHyphens/>
      <w:spacing w:after="0"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paragraph" w:customStyle="1" w:styleId="Textocomentario1">
    <w:name w:val="Texto comentario1"/>
    <w:basedOn w:val="Normal"/>
    <w:rsid w:val="00291F76"/>
    <w:pPr>
      <w:suppressAutoHyphens/>
      <w:spacing w:line="100" w:lineRule="atLeast"/>
    </w:pPr>
    <w:rPr>
      <w:rFonts w:ascii="Calibri" w:eastAsia="SimSun" w:hAnsi="Calibri" w:cs="font173"/>
      <w:sz w:val="20"/>
      <w:szCs w:val="20"/>
      <w:lang w:eastAsia="ar-SA"/>
    </w:rPr>
  </w:style>
  <w:style w:type="paragraph" w:customStyle="1" w:styleId="Asuntodelcomentario1">
    <w:name w:val="Asunto del comentario1"/>
    <w:basedOn w:val="Textocomentario1"/>
    <w:rsid w:val="00291F76"/>
    <w:rPr>
      <w:b/>
      <w:bCs/>
    </w:rPr>
  </w:style>
  <w:style w:type="paragraph" w:customStyle="1" w:styleId="Revisin1">
    <w:name w:val="Revisión1"/>
    <w:rsid w:val="00291F76"/>
    <w:pPr>
      <w:suppressAutoHyphens/>
      <w:spacing w:after="0" w:line="100" w:lineRule="atLeast"/>
    </w:pPr>
    <w:rPr>
      <w:rFonts w:ascii="Calibri" w:eastAsia="SimSun" w:hAnsi="Calibri" w:cs="font173"/>
      <w:lang w:eastAsia="ar-SA"/>
    </w:rPr>
  </w:style>
  <w:style w:type="paragraph" w:customStyle="1" w:styleId="HTMLconformatoprevio1">
    <w:name w:val="HTML con formato previo1"/>
    <w:basedOn w:val="Normal"/>
    <w:rsid w:val="00291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xtodegloboCar1">
    <w:name w:val="Texto de globo Car1"/>
    <w:uiPriority w:val="99"/>
    <w:semiHidden/>
    <w:rsid w:val="00291F76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TextocomentarioCar1">
    <w:name w:val="Texto comentario Car1"/>
    <w:basedOn w:val="Fuentedeprrafopredeter"/>
    <w:uiPriority w:val="99"/>
    <w:semiHidden/>
    <w:rsid w:val="00291F76"/>
    <w:rPr>
      <w:rFonts w:ascii="Calibri" w:eastAsia="SimSun" w:hAnsi="Calibri" w:cs="font173"/>
      <w:sz w:val="20"/>
      <w:szCs w:val="20"/>
      <w:lang w:eastAsia="ar-SA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291F76"/>
    <w:rPr>
      <w:rFonts w:ascii="Calibri" w:eastAsia="SimSun" w:hAnsi="Calibri" w:cs="font173"/>
      <w:b/>
      <w:bCs/>
      <w:sz w:val="20"/>
      <w:szCs w:val="20"/>
      <w:lang w:eastAsia="ar-SA"/>
    </w:rPr>
  </w:style>
  <w:style w:type="character" w:customStyle="1" w:styleId="apple-converted-space">
    <w:name w:val="apple-converted-space"/>
    <w:basedOn w:val="Fuentedeprrafopredeter"/>
    <w:rsid w:val="00897EC6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4745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B24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customStyle="1" w:styleId="TtulodeTDC1">
    <w:name w:val="Título de TDC1"/>
    <w:basedOn w:val="Ttulo1"/>
    <w:next w:val="Normal"/>
    <w:rsid w:val="00B243F8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inespaciado">
    <w:name w:val="No Spacing"/>
    <w:uiPriority w:val="1"/>
    <w:qFormat/>
    <w:rsid w:val="00B24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243F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A4F3B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B03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B039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table" w:customStyle="1" w:styleId="TableNormal1">
    <w:name w:val="Table Normal1"/>
    <w:uiPriority w:val="2"/>
    <w:semiHidden/>
    <w:unhideWhenUsed/>
    <w:qFormat/>
    <w:rsid w:val="003424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55E3A-01B1-4B75-A04B-44AEF70A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Valenzuela Vargas</dc:creator>
  <cp:lastModifiedBy>Marcelo Concha Traverso</cp:lastModifiedBy>
  <cp:revision>2</cp:revision>
  <cp:lastPrinted>2023-03-14T20:05:00Z</cp:lastPrinted>
  <dcterms:created xsi:type="dcterms:W3CDTF">2024-04-23T20:48:00Z</dcterms:created>
  <dcterms:modified xsi:type="dcterms:W3CDTF">2024-04-23T20:48:00Z</dcterms:modified>
</cp:coreProperties>
</file>