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6649D" w14:textId="496EB626" w:rsidR="00F578F3" w:rsidRDefault="00F578F3" w:rsidP="006F6EF5">
      <w:pPr>
        <w:jc w:val="both"/>
      </w:pPr>
    </w:p>
    <w:p w14:paraId="374EA4D9" w14:textId="5F16F8E3" w:rsidR="00F578F3" w:rsidRDefault="00F578F3" w:rsidP="006F6EF5">
      <w:pPr>
        <w:jc w:val="both"/>
      </w:pPr>
    </w:p>
    <w:p w14:paraId="5A973893" w14:textId="77777777" w:rsidR="00F13111" w:rsidRPr="00C41E6F" w:rsidRDefault="00E40238" w:rsidP="00E40238">
      <w:pPr>
        <w:pStyle w:val="Textoindependiente"/>
        <w:jc w:val="center"/>
        <w:rPr>
          <w:rFonts w:ascii="Calibri" w:hAnsi="Calibri" w:cs="Arial"/>
          <w:bCs w:val="0"/>
          <w:sz w:val="28"/>
          <w:szCs w:val="28"/>
        </w:rPr>
      </w:pPr>
      <w:r w:rsidRPr="00C41E6F">
        <w:rPr>
          <w:rFonts w:ascii="Calibri" w:hAnsi="Calibri" w:cs="Arial"/>
          <w:bCs w:val="0"/>
          <w:sz w:val="28"/>
          <w:szCs w:val="28"/>
        </w:rPr>
        <w:t xml:space="preserve">ANEXO </w:t>
      </w:r>
      <w:r w:rsidR="009A3A83" w:rsidRPr="00C41E6F">
        <w:rPr>
          <w:rFonts w:ascii="Calibri" w:hAnsi="Calibri" w:cs="Arial"/>
          <w:bCs w:val="0"/>
          <w:sz w:val="28"/>
          <w:szCs w:val="28"/>
        </w:rPr>
        <w:t>N° 1</w:t>
      </w:r>
      <w:r w:rsidR="007B5C78" w:rsidRPr="00C41E6F">
        <w:rPr>
          <w:rFonts w:ascii="Calibri" w:hAnsi="Calibri" w:cs="Arial"/>
          <w:bCs w:val="0"/>
          <w:sz w:val="28"/>
          <w:szCs w:val="28"/>
        </w:rPr>
        <w:t>.1</w:t>
      </w:r>
      <w:r w:rsidR="009A3A83" w:rsidRPr="00C41E6F">
        <w:rPr>
          <w:rFonts w:ascii="Calibri" w:hAnsi="Calibri" w:cs="Arial"/>
          <w:bCs w:val="0"/>
          <w:sz w:val="28"/>
          <w:szCs w:val="28"/>
        </w:rPr>
        <w:t>_</w:t>
      </w:r>
      <w:r w:rsidR="00F13111" w:rsidRPr="00C41E6F">
        <w:rPr>
          <w:rFonts w:ascii="Calibri" w:hAnsi="Calibri" w:cs="Arial"/>
          <w:bCs w:val="0"/>
          <w:sz w:val="28"/>
          <w:szCs w:val="28"/>
        </w:rPr>
        <w:t xml:space="preserve">PRESUPUESTO DETALLADO </w:t>
      </w:r>
    </w:p>
    <w:p w14:paraId="766237F7" w14:textId="77777777" w:rsidR="007B5C78" w:rsidRPr="00C41E6F" w:rsidRDefault="007B5C78" w:rsidP="007B5C78">
      <w:pPr>
        <w:jc w:val="center"/>
        <w:rPr>
          <w:b/>
          <w:sz w:val="28"/>
          <w:szCs w:val="28"/>
        </w:rPr>
      </w:pPr>
    </w:p>
    <w:p w14:paraId="3109F365" w14:textId="77777777" w:rsidR="007B5C78" w:rsidRPr="00C41E6F" w:rsidRDefault="007B5C78" w:rsidP="007B5C78">
      <w:pPr>
        <w:jc w:val="center"/>
        <w:rPr>
          <w:b/>
          <w:sz w:val="28"/>
          <w:szCs w:val="28"/>
        </w:rPr>
      </w:pPr>
      <w:r w:rsidRPr="00C41E6F">
        <w:rPr>
          <w:b/>
          <w:sz w:val="28"/>
          <w:szCs w:val="28"/>
        </w:rPr>
        <w:t>PROYECTOS DE “INFRAESTRUCTURA”</w:t>
      </w:r>
    </w:p>
    <w:p w14:paraId="65CB3C7C" w14:textId="77777777" w:rsidR="00E40238" w:rsidRPr="00A86A45" w:rsidRDefault="00E40238" w:rsidP="0042332E">
      <w:pPr>
        <w:pStyle w:val="Textoindependiente"/>
        <w:rPr>
          <w:rFonts w:ascii="Calibri" w:hAnsi="Calibri" w:cs="Arial"/>
          <w:b w:val="0"/>
          <w:sz w:val="22"/>
          <w:szCs w:val="22"/>
          <w:lang w:val="es-CL"/>
        </w:rPr>
      </w:pPr>
    </w:p>
    <w:p w14:paraId="40DC563C" w14:textId="77777777" w:rsidR="00E40238" w:rsidRPr="00A86A45" w:rsidRDefault="00E40238" w:rsidP="00E40238">
      <w:pPr>
        <w:pStyle w:val="Textoindependiente"/>
        <w:rPr>
          <w:rFonts w:ascii="Calibri" w:hAnsi="Calibri" w:cs="Arial"/>
          <w:b w:val="0"/>
          <w:sz w:val="22"/>
          <w:szCs w:val="22"/>
        </w:rPr>
      </w:pPr>
    </w:p>
    <w:p w14:paraId="5FE518EE" w14:textId="77777777" w:rsidR="00E40238" w:rsidRPr="00A7106E" w:rsidRDefault="00E40238" w:rsidP="00E40238">
      <w:pPr>
        <w:pStyle w:val="Textoindependiente"/>
        <w:rPr>
          <w:rFonts w:ascii="Calibri" w:hAnsi="Calibri" w:cs="Arial"/>
          <w:bCs w:val="0"/>
          <w:sz w:val="22"/>
          <w:szCs w:val="22"/>
        </w:rPr>
      </w:pPr>
      <w:r w:rsidRPr="00A7106E">
        <w:rPr>
          <w:rFonts w:ascii="Calibri" w:hAnsi="Calibri" w:cs="Arial"/>
          <w:bCs w:val="0"/>
          <w:sz w:val="22"/>
          <w:szCs w:val="22"/>
        </w:rPr>
        <w:t>PRESUPUESTO DETALLADO</w:t>
      </w:r>
    </w:p>
    <w:p w14:paraId="72FA5A32" w14:textId="77777777" w:rsidR="00E40238" w:rsidRPr="00A47F02" w:rsidRDefault="00E40238" w:rsidP="00E40238">
      <w:pPr>
        <w:spacing w:line="240" w:lineRule="auto"/>
        <w:jc w:val="both"/>
        <w:rPr>
          <w:rFonts w:cs="Arial"/>
        </w:rPr>
      </w:pPr>
    </w:p>
    <w:p w14:paraId="0963140C" w14:textId="77777777" w:rsidR="00E40238" w:rsidRPr="00A47F02" w:rsidRDefault="00E40238" w:rsidP="00E40238">
      <w:pPr>
        <w:jc w:val="both"/>
        <w:rPr>
          <w:rFonts w:cs="Arial"/>
        </w:rPr>
      </w:pPr>
    </w:p>
    <w:tbl>
      <w:tblPr>
        <w:tblStyle w:val="Tablanormal21"/>
        <w:tblW w:w="0" w:type="auto"/>
        <w:tblLayout w:type="fixed"/>
        <w:tblLook w:val="0000" w:firstRow="0" w:lastRow="0" w:firstColumn="0" w:lastColumn="0" w:noHBand="0" w:noVBand="0"/>
      </w:tblPr>
      <w:tblGrid>
        <w:gridCol w:w="8008"/>
        <w:gridCol w:w="1598"/>
      </w:tblGrid>
      <w:tr w:rsidR="00E40238" w:rsidRPr="00A47F02" w14:paraId="079771E2" w14:textId="77777777" w:rsidTr="007B5C7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06" w:type="dxa"/>
            <w:gridSpan w:val="2"/>
          </w:tcPr>
          <w:p w14:paraId="3904C8C8" w14:textId="77777777" w:rsidR="00E40238" w:rsidRPr="00A47F02" w:rsidRDefault="00E40238" w:rsidP="00E40238">
            <w:pPr>
              <w:jc w:val="both"/>
              <w:rPr>
                <w:rFonts w:cs="Arial"/>
              </w:rPr>
            </w:pPr>
            <w:r w:rsidRPr="00A47F02">
              <w:rPr>
                <w:rFonts w:cs="Arial"/>
              </w:rPr>
              <w:t>Nombre del Proyecto:</w:t>
            </w:r>
          </w:p>
        </w:tc>
      </w:tr>
      <w:tr w:rsidR="00E40238" w:rsidRPr="00A47F02" w14:paraId="433AD0C3" w14:textId="77777777" w:rsidTr="007B5C78">
        <w:tc>
          <w:tcPr>
            <w:cnfStyle w:val="000010000000" w:firstRow="0" w:lastRow="0" w:firstColumn="0" w:lastColumn="0" w:oddVBand="1" w:evenVBand="0" w:oddHBand="0" w:evenHBand="0" w:firstRowFirstColumn="0" w:firstRowLastColumn="0" w:lastRowFirstColumn="0" w:lastRowLastColumn="0"/>
            <w:tcW w:w="8008" w:type="dxa"/>
          </w:tcPr>
          <w:p w14:paraId="57F89AAE" w14:textId="77777777" w:rsidR="00E40238" w:rsidRPr="00A47F02" w:rsidRDefault="00E40238" w:rsidP="00E40238">
            <w:pPr>
              <w:jc w:val="both"/>
              <w:rPr>
                <w:rFonts w:cs="Arial"/>
              </w:rPr>
            </w:pPr>
            <w:r w:rsidRPr="00A47F02">
              <w:rPr>
                <w:rFonts w:cs="Arial"/>
              </w:rPr>
              <w:t>Sostenedor:</w:t>
            </w:r>
          </w:p>
        </w:tc>
        <w:tc>
          <w:tcPr>
            <w:cnfStyle w:val="000001000000" w:firstRow="0" w:lastRow="0" w:firstColumn="0" w:lastColumn="0" w:oddVBand="0" w:evenVBand="1" w:oddHBand="0" w:evenHBand="0" w:firstRowFirstColumn="0" w:firstRowLastColumn="0" w:lastRowFirstColumn="0" w:lastRowLastColumn="0"/>
            <w:tcW w:w="1598" w:type="dxa"/>
          </w:tcPr>
          <w:p w14:paraId="7752EC29" w14:textId="77777777" w:rsidR="00E40238" w:rsidRPr="00A47F02" w:rsidRDefault="00E40238" w:rsidP="00E40238">
            <w:pPr>
              <w:jc w:val="both"/>
              <w:rPr>
                <w:rFonts w:cs="Arial"/>
              </w:rPr>
            </w:pPr>
            <w:r w:rsidRPr="00A47F02">
              <w:rPr>
                <w:rFonts w:cs="Arial"/>
              </w:rPr>
              <w:t>Fecha:</w:t>
            </w:r>
          </w:p>
        </w:tc>
      </w:tr>
    </w:tbl>
    <w:p w14:paraId="4267AA06" w14:textId="77777777" w:rsidR="00E40238" w:rsidRPr="00A47F02" w:rsidRDefault="00E40238" w:rsidP="00E40238">
      <w:pPr>
        <w:jc w:val="both"/>
        <w:rPr>
          <w:rFonts w:cs="Arial"/>
        </w:rPr>
      </w:pPr>
    </w:p>
    <w:tbl>
      <w:tblPr>
        <w:tblStyle w:val="Tablanormal21"/>
        <w:tblW w:w="9606" w:type="dxa"/>
        <w:tblLayout w:type="fixed"/>
        <w:tblLook w:val="0000" w:firstRow="0" w:lastRow="0" w:firstColumn="0" w:lastColumn="0" w:noHBand="0" w:noVBand="0"/>
      </w:tblPr>
      <w:tblGrid>
        <w:gridCol w:w="959"/>
        <w:gridCol w:w="2551"/>
        <w:gridCol w:w="1276"/>
        <w:gridCol w:w="1276"/>
        <w:gridCol w:w="1843"/>
        <w:gridCol w:w="1701"/>
      </w:tblGrid>
      <w:tr w:rsidR="00E40238" w:rsidRPr="00A47F02" w14:paraId="3F3D0A8D" w14:textId="77777777" w:rsidTr="003F3F52">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959" w:type="dxa"/>
            <w:vAlign w:val="center"/>
          </w:tcPr>
          <w:p w14:paraId="1DF27236" w14:textId="77777777" w:rsidR="00E40238" w:rsidRPr="00A47F02" w:rsidRDefault="00E40238" w:rsidP="007B5C78">
            <w:pPr>
              <w:jc w:val="center"/>
              <w:rPr>
                <w:rFonts w:cs="Arial"/>
              </w:rPr>
            </w:pPr>
            <w:r w:rsidRPr="00A47F02">
              <w:rPr>
                <w:rFonts w:cs="Arial"/>
              </w:rPr>
              <w:t>N°</w:t>
            </w:r>
          </w:p>
        </w:tc>
        <w:tc>
          <w:tcPr>
            <w:cnfStyle w:val="000001000000" w:firstRow="0" w:lastRow="0" w:firstColumn="0" w:lastColumn="0" w:oddVBand="0" w:evenVBand="1" w:oddHBand="0" w:evenHBand="0" w:firstRowFirstColumn="0" w:firstRowLastColumn="0" w:lastRowFirstColumn="0" w:lastRowLastColumn="0"/>
            <w:tcW w:w="2551" w:type="dxa"/>
            <w:vAlign w:val="center"/>
          </w:tcPr>
          <w:p w14:paraId="791446C6" w14:textId="77777777" w:rsidR="00E40238" w:rsidRPr="00A47F02" w:rsidRDefault="007B5C78" w:rsidP="007B5C78">
            <w:pPr>
              <w:jc w:val="center"/>
              <w:rPr>
                <w:rFonts w:cs="Arial"/>
              </w:rPr>
            </w:pPr>
            <w:r w:rsidRPr="00A47F02">
              <w:rPr>
                <w:rFonts w:cs="Arial"/>
              </w:rPr>
              <w:t>Nombre Partida</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19EC0CDF" w14:textId="77777777" w:rsidR="00E40238" w:rsidRPr="00A47F02" w:rsidRDefault="007B5C78" w:rsidP="007B5C78">
            <w:pPr>
              <w:jc w:val="center"/>
              <w:rPr>
                <w:rFonts w:cs="Arial"/>
              </w:rPr>
            </w:pPr>
            <w:r w:rsidRPr="00A47F02">
              <w:rPr>
                <w:rFonts w:cs="Arial"/>
              </w:rPr>
              <w:t>Unidad</w:t>
            </w:r>
          </w:p>
        </w:tc>
        <w:tc>
          <w:tcPr>
            <w:cnfStyle w:val="000001000000" w:firstRow="0" w:lastRow="0" w:firstColumn="0" w:lastColumn="0" w:oddVBand="0" w:evenVBand="1" w:oddHBand="0" w:evenHBand="0" w:firstRowFirstColumn="0" w:firstRowLastColumn="0" w:lastRowFirstColumn="0" w:lastRowLastColumn="0"/>
            <w:tcW w:w="1276" w:type="dxa"/>
            <w:vAlign w:val="center"/>
          </w:tcPr>
          <w:p w14:paraId="0FB69311" w14:textId="77777777" w:rsidR="00E40238" w:rsidRPr="00A47F02" w:rsidRDefault="00E40238" w:rsidP="007B5C78">
            <w:pPr>
              <w:jc w:val="center"/>
              <w:rPr>
                <w:rFonts w:cs="Arial"/>
              </w:rPr>
            </w:pPr>
            <w:r w:rsidRPr="00A47F02">
              <w:rPr>
                <w:rFonts w:cs="Arial"/>
              </w:rPr>
              <w:t>Cantidad</w:t>
            </w:r>
          </w:p>
        </w:tc>
        <w:tc>
          <w:tcPr>
            <w:cnfStyle w:val="000010000000" w:firstRow="0" w:lastRow="0" w:firstColumn="0" w:lastColumn="0" w:oddVBand="1" w:evenVBand="0" w:oddHBand="0" w:evenHBand="0" w:firstRowFirstColumn="0" w:firstRowLastColumn="0" w:lastRowFirstColumn="0" w:lastRowLastColumn="0"/>
            <w:tcW w:w="1843" w:type="dxa"/>
            <w:vAlign w:val="center"/>
          </w:tcPr>
          <w:p w14:paraId="6A34B4A9" w14:textId="77777777" w:rsidR="00E40238" w:rsidRPr="00A47F02" w:rsidRDefault="00E40238" w:rsidP="007B5C78">
            <w:pPr>
              <w:jc w:val="center"/>
              <w:rPr>
                <w:rFonts w:cs="Arial"/>
              </w:rPr>
            </w:pPr>
            <w:r w:rsidRPr="00A47F02">
              <w:rPr>
                <w:rFonts w:cs="Arial"/>
              </w:rPr>
              <w:t>Precio Unitario</w:t>
            </w:r>
          </w:p>
        </w:tc>
        <w:tc>
          <w:tcPr>
            <w:cnfStyle w:val="000001000000" w:firstRow="0" w:lastRow="0" w:firstColumn="0" w:lastColumn="0" w:oddVBand="0" w:evenVBand="1" w:oddHBand="0" w:evenHBand="0" w:firstRowFirstColumn="0" w:firstRowLastColumn="0" w:lastRowFirstColumn="0" w:lastRowLastColumn="0"/>
            <w:tcW w:w="1701" w:type="dxa"/>
            <w:vAlign w:val="center"/>
          </w:tcPr>
          <w:p w14:paraId="0303AE29" w14:textId="77777777" w:rsidR="00E40238" w:rsidRPr="00A47F02" w:rsidRDefault="00E40238" w:rsidP="007B5C78">
            <w:pPr>
              <w:jc w:val="center"/>
              <w:rPr>
                <w:rFonts w:cs="Arial"/>
              </w:rPr>
            </w:pPr>
            <w:r w:rsidRPr="00A47F02">
              <w:rPr>
                <w:rFonts w:cs="Arial"/>
              </w:rPr>
              <w:t>Precio Total</w:t>
            </w:r>
          </w:p>
        </w:tc>
      </w:tr>
      <w:tr w:rsidR="00E40238" w:rsidRPr="00A47F02" w14:paraId="14AADF4B" w14:textId="77777777" w:rsidTr="003F3F52">
        <w:trPr>
          <w:trHeight w:val="279"/>
        </w:trPr>
        <w:tc>
          <w:tcPr>
            <w:cnfStyle w:val="000010000000" w:firstRow="0" w:lastRow="0" w:firstColumn="0" w:lastColumn="0" w:oddVBand="1" w:evenVBand="0" w:oddHBand="0" w:evenHBand="0" w:firstRowFirstColumn="0" w:firstRowLastColumn="0" w:lastRowFirstColumn="0" w:lastRowLastColumn="0"/>
            <w:tcW w:w="959" w:type="dxa"/>
          </w:tcPr>
          <w:p w14:paraId="23CA8AC9" w14:textId="77777777" w:rsidR="00E40238" w:rsidRPr="00A47F02"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551" w:type="dxa"/>
          </w:tcPr>
          <w:p w14:paraId="2C3AF70B" w14:textId="77777777" w:rsidR="00E40238" w:rsidRPr="00A47F02"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6D243969" w14:textId="77777777" w:rsidR="00E40238" w:rsidRPr="00A47F02"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276" w:type="dxa"/>
          </w:tcPr>
          <w:p w14:paraId="21BB57E0" w14:textId="77777777" w:rsidR="00E40238" w:rsidRPr="00A47F02"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843" w:type="dxa"/>
          </w:tcPr>
          <w:p w14:paraId="2B26E10D" w14:textId="77777777" w:rsidR="00E40238" w:rsidRPr="00A47F02"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701" w:type="dxa"/>
          </w:tcPr>
          <w:p w14:paraId="0D947DCD" w14:textId="77777777" w:rsidR="00E40238" w:rsidRPr="00A47F02" w:rsidRDefault="00E40238" w:rsidP="00E40238">
            <w:pPr>
              <w:jc w:val="both"/>
              <w:rPr>
                <w:rFonts w:cs="Arial"/>
              </w:rPr>
            </w:pPr>
          </w:p>
        </w:tc>
      </w:tr>
      <w:tr w:rsidR="00E40238" w:rsidRPr="00A47F02" w14:paraId="253EB119" w14:textId="77777777" w:rsidTr="003F3F5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959" w:type="dxa"/>
          </w:tcPr>
          <w:p w14:paraId="7A44EE19" w14:textId="77777777" w:rsidR="00E40238" w:rsidRPr="00A47F02"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551" w:type="dxa"/>
          </w:tcPr>
          <w:p w14:paraId="416F3B94" w14:textId="77777777" w:rsidR="00E40238" w:rsidRPr="00A47F02"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634D7867" w14:textId="77777777" w:rsidR="00E40238" w:rsidRPr="00A47F02"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276" w:type="dxa"/>
          </w:tcPr>
          <w:p w14:paraId="2E10E6E1" w14:textId="77777777" w:rsidR="00E40238" w:rsidRPr="00A47F02"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843" w:type="dxa"/>
          </w:tcPr>
          <w:p w14:paraId="597608F3" w14:textId="77777777" w:rsidR="00E40238" w:rsidRPr="00A47F02"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701" w:type="dxa"/>
          </w:tcPr>
          <w:p w14:paraId="2042297F" w14:textId="77777777" w:rsidR="00E40238" w:rsidRPr="00A47F02" w:rsidRDefault="00E40238" w:rsidP="00E40238">
            <w:pPr>
              <w:jc w:val="both"/>
              <w:rPr>
                <w:rFonts w:cs="Arial"/>
              </w:rPr>
            </w:pPr>
          </w:p>
        </w:tc>
      </w:tr>
      <w:tr w:rsidR="00E40238" w:rsidRPr="00A47F02" w14:paraId="3A898FF1" w14:textId="77777777" w:rsidTr="003F3F52">
        <w:trPr>
          <w:trHeight w:val="279"/>
        </w:trPr>
        <w:tc>
          <w:tcPr>
            <w:cnfStyle w:val="000010000000" w:firstRow="0" w:lastRow="0" w:firstColumn="0" w:lastColumn="0" w:oddVBand="1" w:evenVBand="0" w:oddHBand="0" w:evenHBand="0" w:firstRowFirstColumn="0" w:firstRowLastColumn="0" w:lastRowFirstColumn="0" w:lastRowLastColumn="0"/>
            <w:tcW w:w="959" w:type="dxa"/>
          </w:tcPr>
          <w:p w14:paraId="711CDC41" w14:textId="77777777" w:rsidR="00E40238" w:rsidRPr="00A47F02"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551" w:type="dxa"/>
          </w:tcPr>
          <w:p w14:paraId="7B3A9116" w14:textId="77777777" w:rsidR="00E40238" w:rsidRPr="00A47F02"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10DCF35A" w14:textId="77777777" w:rsidR="00E40238" w:rsidRPr="00A47F02"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276" w:type="dxa"/>
          </w:tcPr>
          <w:p w14:paraId="07708F01" w14:textId="77777777" w:rsidR="00E40238" w:rsidRPr="00A47F02"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843" w:type="dxa"/>
          </w:tcPr>
          <w:p w14:paraId="042ABB89" w14:textId="77777777" w:rsidR="00E40238" w:rsidRPr="00A47F02"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701" w:type="dxa"/>
          </w:tcPr>
          <w:p w14:paraId="766923A6" w14:textId="77777777" w:rsidR="00E40238" w:rsidRPr="00A47F02" w:rsidRDefault="00E40238" w:rsidP="00E40238">
            <w:pPr>
              <w:jc w:val="both"/>
              <w:rPr>
                <w:rFonts w:cs="Arial"/>
              </w:rPr>
            </w:pPr>
          </w:p>
        </w:tc>
      </w:tr>
      <w:tr w:rsidR="00E40238" w:rsidRPr="00673181" w14:paraId="0DFA8C80" w14:textId="77777777" w:rsidTr="003F3F5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959" w:type="dxa"/>
          </w:tcPr>
          <w:p w14:paraId="4A63D51C"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551" w:type="dxa"/>
          </w:tcPr>
          <w:p w14:paraId="72F374BA"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00D1F072"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276" w:type="dxa"/>
          </w:tcPr>
          <w:p w14:paraId="1101F60C"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843" w:type="dxa"/>
          </w:tcPr>
          <w:p w14:paraId="1348D96B"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701" w:type="dxa"/>
          </w:tcPr>
          <w:p w14:paraId="6CC99F8B" w14:textId="77777777" w:rsidR="00E40238" w:rsidRPr="00673181" w:rsidRDefault="00E40238" w:rsidP="00E40238">
            <w:pPr>
              <w:jc w:val="both"/>
              <w:rPr>
                <w:rFonts w:cs="Arial"/>
              </w:rPr>
            </w:pPr>
          </w:p>
        </w:tc>
      </w:tr>
      <w:tr w:rsidR="00E40238" w:rsidRPr="00673181" w14:paraId="00B1C02B" w14:textId="77777777" w:rsidTr="003F3F52">
        <w:trPr>
          <w:trHeight w:val="279"/>
        </w:trPr>
        <w:tc>
          <w:tcPr>
            <w:cnfStyle w:val="000010000000" w:firstRow="0" w:lastRow="0" w:firstColumn="0" w:lastColumn="0" w:oddVBand="1" w:evenVBand="0" w:oddHBand="0" w:evenHBand="0" w:firstRowFirstColumn="0" w:firstRowLastColumn="0" w:lastRowFirstColumn="0" w:lastRowLastColumn="0"/>
            <w:tcW w:w="959" w:type="dxa"/>
          </w:tcPr>
          <w:p w14:paraId="5FECC312"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551" w:type="dxa"/>
          </w:tcPr>
          <w:p w14:paraId="190468B3"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593168BA"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276" w:type="dxa"/>
          </w:tcPr>
          <w:p w14:paraId="578B8F45"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843" w:type="dxa"/>
          </w:tcPr>
          <w:p w14:paraId="200432E5"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701" w:type="dxa"/>
          </w:tcPr>
          <w:p w14:paraId="5C213316" w14:textId="77777777" w:rsidR="00E40238" w:rsidRPr="00673181" w:rsidRDefault="00E40238" w:rsidP="00E40238">
            <w:pPr>
              <w:jc w:val="both"/>
              <w:rPr>
                <w:rFonts w:cs="Arial"/>
              </w:rPr>
            </w:pPr>
          </w:p>
        </w:tc>
      </w:tr>
      <w:tr w:rsidR="00E40238" w:rsidRPr="00673181" w14:paraId="3CD2E747" w14:textId="77777777" w:rsidTr="003F3F5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959" w:type="dxa"/>
          </w:tcPr>
          <w:p w14:paraId="3E25D7AF"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551" w:type="dxa"/>
          </w:tcPr>
          <w:p w14:paraId="4CD038E7"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6B23E389"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276" w:type="dxa"/>
          </w:tcPr>
          <w:p w14:paraId="5ADCF501"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843" w:type="dxa"/>
          </w:tcPr>
          <w:p w14:paraId="69B0197A"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701" w:type="dxa"/>
          </w:tcPr>
          <w:p w14:paraId="23CE4FAA" w14:textId="77777777" w:rsidR="00E40238" w:rsidRPr="00673181" w:rsidRDefault="00E40238" w:rsidP="00E40238">
            <w:pPr>
              <w:jc w:val="both"/>
              <w:rPr>
                <w:rFonts w:cs="Arial"/>
              </w:rPr>
            </w:pPr>
          </w:p>
        </w:tc>
      </w:tr>
      <w:tr w:rsidR="00E40238" w:rsidRPr="00673181" w14:paraId="28B4C35A" w14:textId="77777777" w:rsidTr="003F3F52">
        <w:trPr>
          <w:trHeight w:val="279"/>
        </w:trPr>
        <w:tc>
          <w:tcPr>
            <w:cnfStyle w:val="000010000000" w:firstRow="0" w:lastRow="0" w:firstColumn="0" w:lastColumn="0" w:oddVBand="1" w:evenVBand="0" w:oddHBand="0" w:evenHBand="0" w:firstRowFirstColumn="0" w:firstRowLastColumn="0" w:lastRowFirstColumn="0" w:lastRowLastColumn="0"/>
            <w:tcW w:w="959" w:type="dxa"/>
          </w:tcPr>
          <w:p w14:paraId="01FF6351"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551" w:type="dxa"/>
          </w:tcPr>
          <w:p w14:paraId="3D91C9B5"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1CF3EFD6"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276" w:type="dxa"/>
          </w:tcPr>
          <w:p w14:paraId="5544AF5F"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843" w:type="dxa"/>
          </w:tcPr>
          <w:p w14:paraId="4708A60E"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701" w:type="dxa"/>
          </w:tcPr>
          <w:p w14:paraId="31D7390F" w14:textId="77777777" w:rsidR="00E40238" w:rsidRPr="00673181" w:rsidRDefault="00E40238" w:rsidP="00E40238">
            <w:pPr>
              <w:jc w:val="both"/>
              <w:rPr>
                <w:rFonts w:cs="Arial"/>
              </w:rPr>
            </w:pPr>
          </w:p>
        </w:tc>
      </w:tr>
      <w:tr w:rsidR="00E40238" w:rsidRPr="00673181" w14:paraId="2EA537E0" w14:textId="77777777" w:rsidTr="003F3F5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959" w:type="dxa"/>
          </w:tcPr>
          <w:p w14:paraId="39B71170"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551" w:type="dxa"/>
          </w:tcPr>
          <w:p w14:paraId="3F24C2F0"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00575572"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276" w:type="dxa"/>
          </w:tcPr>
          <w:p w14:paraId="3175AB3D"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843" w:type="dxa"/>
          </w:tcPr>
          <w:p w14:paraId="0A371F2D"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701" w:type="dxa"/>
          </w:tcPr>
          <w:p w14:paraId="7FB3C54E" w14:textId="77777777" w:rsidR="00E40238" w:rsidRPr="00673181" w:rsidRDefault="00E40238" w:rsidP="00E40238">
            <w:pPr>
              <w:jc w:val="both"/>
              <w:rPr>
                <w:rFonts w:cs="Arial"/>
              </w:rPr>
            </w:pPr>
          </w:p>
        </w:tc>
      </w:tr>
      <w:tr w:rsidR="00E40238" w:rsidRPr="00673181" w14:paraId="3247D129" w14:textId="77777777" w:rsidTr="003F3F52">
        <w:trPr>
          <w:trHeight w:val="279"/>
        </w:trPr>
        <w:tc>
          <w:tcPr>
            <w:cnfStyle w:val="000010000000" w:firstRow="0" w:lastRow="0" w:firstColumn="0" w:lastColumn="0" w:oddVBand="1" w:evenVBand="0" w:oddHBand="0" w:evenHBand="0" w:firstRowFirstColumn="0" w:firstRowLastColumn="0" w:lastRowFirstColumn="0" w:lastRowLastColumn="0"/>
            <w:tcW w:w="959" w:type="dxa"/>
          </w:tcPr>
          <w:p w14:paraId="135D4DA4"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551" w:type="dxa"/>
          </w:tcPr>
          <w:p w14:paraId="7D784811"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0A71BCEC"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276" w:type="dxa"/>
          </w:tcPr>
          <w:p w14:paraId="4869703E"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843" w:type="dxa"/>
          </w:tcPr>
          <w:p w14:paraId="1003D172"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701" w:type="dxa"/>
          </w:tcPr>
          <w:p w14:paraId="7D86AA7F" w14:textId="77777777" w:rsidR="00E40238" w:rsidRPr="00673181" w:rsidRDefault="00E40238" w:rsidP="00E40238">
            <w:pPr>
              <w:jc w:val="both"/>
              <w:rPr>
                <w:rFonts w:cs="Arial"/>
              </w:rPr>
            </w:pPr>
          </w:p>
        </w:tc>
      </w:tr>
      <w:tr w:rsidR="00E40238" w:rsidRPr="00673181" w14:paraId="608097DA" w14:textId="77777777" w:rsidTr="003F3F5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959" w:type="dxa"/>
          </w:tcPr>
          <w:p w14:paraId="082FD1AA"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551" w:type="dxa"/>
          </w:tcPr>
          <w:p w14:paraId="2D8B09FA"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4A0A7D88"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276" w:type="dxa"/>
          </w:tcPr>
          <w:p w14:paraId="0F7EAFB6"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843" w:type="dxa"/>
          </w:tcPr>
          <w:p w14:paraId="0A27A2C6"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701" w:type="dxa"/>
          </w:tcPr>
          <w:p w14:paraId="2D9C4E9D" w14:textId="77777777" w:rsidR="00E40238" w:rsidRPr="00673181" w:rsidRDefault="00E40238" w:rsidP="00E40238">
            <w:pPr>
              <w:jc w:val="both"/>
              <w:rPr>
                <w:rFonts w:cs="Arial"/>
              </w:rPr>
            </w:pPr>
          </w:p>
        </w:tc>
      </w:tr>
      <w:tr w:rsidR="00E40238" w:rsidRPr="00673181" w14:paraId="6994A79D" w14:textId="77777777" w:rsidTr="003F3F52">
        <w:trPr>
          <w:trHeight w:val="279"/>
        </w:trPr>
        <w:tc>
          <w:tcPr>
            <w:cnfStyle w:val="000010000000" w:firstRow="0" w:lastRow="0" w:firstColumn="0" w:lastColumn="0" w:oddVBand="1" w:evenVBand="0" w:oddHBand="0" w:evenHBand="0" w:firstRowFirstColumn="0" w:firstRowLastColumn="0" w:lastRowFirstColumn="0" w:lastRowLastColumn="0"/>
            <w:tcW w:w="959" w:type="dxa"/>
          </w:tcPr>
          <w:p w14:paraId="404E7697"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551" w:type="dxa"/>
          </w:tcPr>
          <w:p w14:paraId="1D284404"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2CC61A08"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276" w:type="dxa"/>
          </w:tcPr>
          <w:p w14:paraId="46E170CF"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843" w:type="dxa"/>
          </w:tcPr>
          <w:p w14:paraId="51B18F1D"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701" w:type="dxa"/>
          </w:tcPr>
          <w:p w14:paraId="23CC242D" w14:textId="77777777" w:rsidR="00E40238" w:rsidRPr="00673181" w:rsidRDefault="00E40238" w:rsidP="00E40238">
            <w:pPr>
              <w:jc w:val="both"/>
              <w:rPr>
                <w:rFonts w:cs="Arial"/>
              </w:rPr>
            </w:pPr>
          </w:p>
        </w:tc>
      </w:tr>
      <w:tr w:rsidR="00E40238" w:rsidRPr="00673181" w14:paraId="2615BCD1" w14:textId="77777777" w:rsidTr="003F3F5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959" w:type="dxa"/>
          </w:tcPr>
          <w:p w14:paraId="06EF2701"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551" w:type="dxa"/>
          </w:tcPr>
          <w:p w14:paraId="1FB7F33C"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6EFAFC2B"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276" w:type="dxa"/>
          </w:tcPr>
          <w:p w14:paraId="2DA8E061"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843" w:type="dxa"/>
          </w:tcPr>
          <w:p w14:paraId="42B4AC4D"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701" w:type="dxa"/>
          </w:tcPr>
          <w:p w14:paraId="2842CF41" w14:textId="77777777" w:rsidR="00E40238" w:rsidRPr="00673181" w:rsidRDefault="00E40238" w:rsidP="00E40238">
            <w:pPr>
              <w:jc w:val="both"/>
              <w:rPr>
                <w:rFonts w:cs="Arial"/>
              </w:rPr>
            </w:pPr>
          </w:p>
        </w:tc>
      </w:tr>
      <w:tr w:rsidR="00E40238" w:rsidRPr="00673181" w14:paraId="240EA4EB" w14:textId="77777777" w:rsidTr="003F3F52">
        <w:trPr>
          <w:trHeight w:val="279"/>
        </w:trPr>
        <w:tc>
          <w:tcPr>
            <w:cnfStyle w:val="000010000000" w:firstRow="0" w:lastRow="0" w:firstColumn="0" w:lastColumn="0" w:oddVBand="1" w:evenVBand="0" w:oddHBand="0" w:evenHBand="0" w:firstRowFirstColumn="0" w:firstRowLastColumn="0" w:lastRowFirstColumn="0" w:lastRowLastColumn="0"/>
            <w:tcW w:w="959" w:type="dxa"/>
          </w:tcPr>
          <w:p w14:paraId="2AF96D5A"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551" w:type="dxa"/>
          </w:tcPr>
          <w:p w14:paraId="3DE4DDDA"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101FCAF7"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276" w:type="dxa"/>
          </w:tcPr>
          <w:p w14:paraId="2EBA263F"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843" w:type="dxa"/>
          </w:tcPr>
          <w:p w14:paraId="365A016D"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701" w:type="dxa"/>
          </w:tcPr>
          <w:p w14:paraId="35F57177" w14:textId="77777777" w:rsidR="00E40238" w:rsidRPr="00673181" w:rsidRDefault="00E40238" w:rsidP="00E40238">
            <w:pPr>
              <w:jc w:val="both"/>
              <w:rPr>
                <w:rFonts w:cs="Arial"/>
              </w:rPr>
            </w:pPr>
          </w:p>
        </w:tc>
      </w:tr>
      <w:tr w:rsidR="00E40238" w:rsidRPr="00673181" w14:paraId="08D0436E" w14:textId="77777777" w:rsidTr="003F3F5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959" w:type="dxa"/>
          </w:tcPr>
          <w:p w14:paraId="60D9982C"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2551" w:type="dxa"/>
          </w:tcPr>
          <w:p w14:paraId="16AFB0CB"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276" w:type="dxa"/>
          </w:tcPr>
          <w:p w14:paraId="6D1E294B"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276" w:type="dxa"/>
          </w:tcPr>
          <w:p w14:paraId="39232260" w14:textId="77777777" w:rsidR="00E40238" w:rsidRPr="00673181" w:rsidRDefault="00E40238" w:rsidP="00E4023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843" w:type="dxa"/>
          </w:tcPr>
          <w:p w14:paraId="13EA87BB" w14:textId="77777777" w:rsidR="00E40238" w:rsidRPr="00673181" w:rsidRDefault="00E40238" w:rsidP="00E4023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1701" w:type="dxa"/>
          </w:tcPr>
          <w:p w14:paraId="2765D605" w14:textId="77777777" w:rsidR="00E40238" w:rsidRPr="00673181" w:rsidRDefault="00E40238" w:rsidP="00E40238">
            <w:pPr>
              <w:jc w:val="both"/>
              <w:rPr>
                <w:rFonts w:cs="Arial"/>
              </w:rPr>
            </w:pPr>
          </w:p>
        </w:tc>
      </w:tr>
      <w:tr w:rsidR="009A3A83" w:rsidRPr="00673181" w14:paraId="6BB59B22" w14:textId="77777777" w:rsidTr="003F3F52">
        <w:trPr>
          <w:trHeight w:val="279"/>
        </w:trPr>
        <w:tc>
          <w:tcPr>
            <w:cnfStyle w:val="000010000000" w:firstRow="0" w:lastRow="0" w:firstColumn="0" w:lastColumn="0" w:oddVBand="1" w:evenVBand="0" w:oddHBand="0" w:evenHBand="0" w:firstRowFirstColumn="0" w:firstRowLastColumn="0" w:lastRowFirstColumn="0" w:lastRowLastColumn="0"/>
            <w:tcW w:w="7905" w:type="dxa"/>
            <w:gridSpan w:val="5"/>
          </w:tcPr>
          <w:p w14:paraId="38B77C9F" w14:textId="77777777" w:rsidR="009A3A83" w:rsidRPr="00673181" w:rsidRDefault="009A3A83" w:rsidP="009A3A83">
            <w:pPr>
              <w:jc w:val="right"/>
              <w:rPr>
                <w:rFonts w:cs="Arial"/>
              </w:rPr>
            </w:pPr>
            <w:r w:rsidRPr="00673181">
              <w:rPr>
                <w:rFonts w:cs="Arial"/>
              </w:rPr>
              <w:t>Costo Directo:</w:t>
            </w:r>
          </w:p>
        </w:tc>
        <w:tc>
          <w:tcPr>
            <w:cnfStyle w:val="000001000000" w:firstRow="0" w:lastRow="0" w:firstColumn="0" w:lastColumn="0" w:oddVBand="0" w:evenVBand="1" w:oddHBand="0" w:evenHBand="0" w:firstRowFirstColumn="0" w:firstRowLastColumn="0" w:lastRowFirstColumn="0" w:lastRowLastColumn="0"/>
            <w:tcW w:w="1701" w:type="dxa"/>
          </w:tcPr>
          <w:p w14:paraId="7234B94C" w14:textId="77777777" w:rsidR="009A3A83" w:rsidRPr="00673181" w:rsidRDefault="009A3A83" w:rsidP="00E40238">
            <w:pPr>
              <w:jc w:val="both"/>
              <w:rPr>
                <w:rFonts w:cs="Arial"/>
              </w:rPr>
            </w:pPr>
          </w:p>
        </w:tc>
      </w:tr>
      <w:tr w:rsidR="009A3A83" w:rsidRPr="00673181" w14:paraId="4659219A" w14:textId="77777777" w:rsidTr="003F3F52">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7905" w:type="dxa"/>
            <w:gridSpan w:val="5"/>
          </w:tcPr>
          <w:p w14:paraId="310D5160" w14:textId="77777777" w:rsidR="009A3A83" w:rsidRPr="00673181" w:rsidRDefault="009A3A83" w:rsidP="009A3A83">
            <w:pPr>
              <w:jc w:val="right"/>
              <w:rPr>
                <w:rFonts w:cs="Arial"/>
              </w:rPr>
            </w:pPr>
            <w:proofErr w:type="gramStart"/>
            <w:r w:rsidRPr="00673181">
              <w:rPr>
                <w:rFonts w:cs="Arial"/>
              </w:rPr>
              <w:t>IVA</w:t>
            </w:r>
            <w:proofErr w:type="gramEnd"/>
            <w:r w:rsidRPr="00673181">
              <w:rPr>
                <w:rFonts w:cs="Arial"/>
              </w:rPr>
              <w:t xml:space="preserve"> (19%):</w:t>
            </w:r>
          </w:p>
        </w:tc>
        <w:tc>
          <w:tcPr>
            <w:cnfStyle w:val="000001000000" w:firstRow="0" w:lastRow="0" w:firstColumn="0" w:lastColumn="0" w:oddVBand="0" w:evenVBand="1" w:oddHBand="0" w:evenHBand="0" w:firstRowFirstColumn="0" w:firstRowLastColumn="0" w:lastRowFirstColumn="0" w:lastRowLastColumn="0"/>
            <w:tcW w:w="1701" w:type="dxa"/>
          </w:tcPr>
          <w:p w14:paraId="66F7AA9C" w14:textId="77777777" w:rsidR="009A3A83" w:rsidRPr="00673181" w:rsidRDefault="009A3A83" w:rsidP="00E40238">
            <w:pPr>
              <w:jc w:val="both"/>
              <w:rPr>
                <w:rFonts w:cs="Arial"/>
              </w:rPr>
            </w:pPr>
          </w:p>
        </w:tc>
      </w:tr>
      <w:tr w:rsidR="009A3A83" w:rsidRPr="00673181" w14:paraId="5FB89687" w14:textId="77777777" w:rsidTr="003F3F52">
        <w:trPr>
          <w:trHeight w:val="279"/>
        </w:trPr>
        <w:tc>
          <w:tcPr>
            <w:cnfStyle w:val="000010000000" w:firstRow="0" w:lastRow="0" w:firstColumn="0" w:lastColumn="0" w:oddVBand="1" w:evenVBand="0" w:oddHBand="0" w:evenHBand="0" w:firstRowFirstColumn="0" w:firstRowLastColumn="0" w:lastRowFirstColumn="0" w:lastRowLastColumn="0"/>
            <w:tcW w:w="7905" w:type="dxa"/>
            <w:gridSpan w:val="5"/>
          </w:tcPr>
          <w:p w14:paraId="646ADF3E" w14:textId="77777777" w:rsidR="009A3A83" w:rsidRPr="00673181" w:rsidRDefault="009A3A83" w:rsidP="009A3A83">
            <w:pPr>
              <w:jc w:val="right"/>
              <w:rPr>
                <w:rFonts w:cs="Arial"/>
              </w:rPr>
            </w:pPr>
            <w:r w:rsidRPr="00673181">
              <w:rPr>
                <w:rFonts w:cs="Arial"/>
              </w:rPr>
              <w:t>Costo Total del Proyecto:</w:t>
            </w:r>
          </w:p>
        </w:tc>
        <w:tc>
          <w:tcPr>
            <w:cnfStyle w:val="000001000000" w:firstRow="0" w:lastRow="0" w:firstColumn="0" w:lastColumn="0" w:oddVBand="0" w:evenVBand="1" w:oddHBand="0" w:evenHBand="0" w:firstRowFirstColumn="0" w:firstRowLastColumn="0" w:lastRowFirstColumn="0" w:lastRowLastColumn="0"/>
            <w:tcW w:w="1701" w:type="dxa"/>
          </w:tcPr>
          <w:p w14:paraId="7303469B" w14:textId="77777777" w:rsidR="009A3A83" w:rsidRPr="00673181" w:rsidRDefault="009A3A83" w:rsidP="00E40238">
            <w:pPr>
              <w:jc w:val="both"/>
              <w:rPr>
                <w:rFonts w:cs="Arial"/>
              </w:rPr>
            </w:pPr>
          </w:p>
        </w:tc>
      </w:tr>
    </w:tbl>
    <w:p w14:paraId="47739A60" w14:textId="77777777" w:rsidR="00E40238" w:rsidRDefault="00E40238" w:rsidP="00E40238">
      <w:pPr>
        <w:widowControl w:val="0"/>
        <w:jc w:val="both"/>
        <w:rPr>
          <w:rFonts w:cs="Arial"/>
          <w:snapToGrid w:val="0"/>
        </w:rPr>
      </w:pPr>
    </w:p>
    <w:p w14:paraId="38F62CD7" w14:textId="77777777" w:rsidR="00E40238" w:rsidRDefault="00E40238" w:rsidP="00E40238">
      <w:pPr>
        <w:widowControl w:val="0"/>
        <w:jc w:val="both"/>
        <w:rPr>
          <w:rFonts w:cs="Arial"/>
          <w:snapToGrid w:val="0"/>
        </w:rPr>
      </w:pPr>
    </w:p>
    <w:p w14:paraId="57231762" w14:textId="77777777" w:rsidR="00E40238" w:rsidRDefault="00E40238" w:rsidP="00E40238">
      <w:pPr>
        <w:widowControl w:val="0"/>
        <w:jc w:val="both"/>
        <w:rPr>
          <w:rFonts w:cs="Arial"/>
          <w:snapToGrid w:val="0"/>
        </w:rPr>
      </w:pPr>
    </w:p>
    <w:p w14:paraId="7844FE4A" w14:textId="77777777" w:rsidR="00E40238" w:rsidRDefault="00E40238" w:rsidP="00E40238">
      <w:pPr>
        <w:widowControl w:val="0"/>
        <w:jc w:val="both"/>
        <w:rPr>
          <w:rFonts w:cs="Arial"/>
          <w:snapToGrid w:val="0"/>
        </w:rPr>
      </w:pPr>
    </w:p>
    <w:p w14:paraId="09DC481C" w14:textId="77777777" w:rsidR="004E28FF" w:rsidRDefault="004E28FF" w:rsidP="00E40238">
      <w:pPr>
        <w:widowControl w:val="0"/>
        <w:jc w:val="both"/>
        <w:rPr>
          <w:rFonts w:cs="Arial"/>
          <w:snapToGrid w:val="0"/>
        </w:rPr>
      </w:pPr>
    </w:p>
    <w:p w14:paraId="62C70AF3" w14:textId="77777777" w:rsidR="004E28FF" w:rsidRDefault="004E28FF" w:rsidP="00E40238">
      <w:pPr>
        <w:widowControl w:val="0"/>
        <w:jc w:val="both"/>
        <w:rPr>
          <w:rFonts w:cs="Arial"/>
          <w:snapToGrid w:val="0"/>
        </w:rPr>
      </w:pPr>
    </w:p>
    <w:p w14:paraId="7C96BA32" w14:textId="77777777" w:rsidR="00302B1A" w:rsidRDefault="00302B1A" w:rsidP="00E40238">
      <w:pPr>
        <w:widowControl w:val="0"/>
        <w:jc w:val="both"/>
        <w:rPr>
          <w:rFonts w:cs="Arial"/>
          <w:snapToGrid w:val="0"/>
        </w:rPr>
      </w:pPr>
    </w:p>
    <w:p w14:paraId="4424EE25" w14:textId="77777777" w:rsidR="00E40238" w:rsidRPr="00673181" w:rsidRDefault="00E40238" w:rsidP="00E40238">
      <w:pPr>
        <w:widowControl w:val="0"/>
        <w:jc w:val="both"/>
        <w:rPr>
          <w:rFonts w:cs="Arial"/>
          <w:snapToGrid w:val="0"/>
        </w:rPr>
      </w:pPr>
    </w:p>
    <w:p w14:paraId="57D0E88B" w14:textId="77777777" w:rsidR="00E40238" w:rsidRPr="00673181" w:rsidRDefault="00E40238" w:rsidP="00E40238">
      <w:pPr>
        <w:widowControl w:val="0"/>
        <w:jc w:val="both"/>
        <w:rPr>
          <w:rFonts w:cs="Arial"/>
          <w:snapToGrid w:val="0"/>
        </w:rPr>
      </w:pPr>
    </w:p>
    <w:tbl>
      <w:tblPr>
        <w:tblW w:w="9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3307"/>
        <w:gridCol w:w="3307"/>
        <w:gridCol w:w="3307"/>
      </w:tblGrid>
      <w:tr w:rsidR="00E40238" w:rsidRPr="00673181" w14:paraId="1393F1DB" w14:textId="77777777" w:rsidTr="00E40238">
        <w:tc>
          <w:tcPr>
            <w:tcW w:w="3307" w:type="dxa"/>
          </w:tcPr>
          <w:p w14:paraId="0475F3F1" w14:textId="77777777" w:rsidR="00E40238" w:rsidRPr="00673181" w:rsidRDefault="00E40238" w:rsidP="009A3A83">
            <w:pPr>
              <w:pStyle w:val="Textoindependiente"/>
              <w:jc w:val="left"/>
              <w:rPr>
                <w:rFonts w:ascii="Calibri" w:hAnsi="Calibri" w:cs="Arial"/>
                <w:snapToGrid w:val="0"/>
                <w:sz w:val="22"/>
                <w:szCs w:val="22"/>
              </w:rPr>
            </w:pPr>
          </w:p>
        </w:tc>
        <w:tc>
          <w:tcPr>
            <w:tcW w:w="3307" w:type="dxa"/>
            <w:tcBorders>
              <w:top w:val="single" w:sz="4" w:space="0" w:color="auto"/>
              <w:bottom w:val="nil"/>
            </w:tcBorders>
          </w:tcPr>
          <w:p w14:paraId="3C1C170E" w14:textId="77777777" w:rsidR="00F34224" w:rsidRPr="00673181" w:rsidRDefault="00F34224" w:rsidP="00F34224">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w:t>
            </w:r>
            <w:r w:rsidRPr="003F50CD">
              <w:rPr>
                <w:rFonts w:ascii="Calibri" w:hAnsi="Calibri" w:cs="Arial"/>
                <w:snapToGrid w:val="0"/>
                <w:sz w:val="22"/>
                <w:szCs w:val="22"/>
              </w:rPr>
              <w:t xml:space="preserve"> </w:t>
            </w:r>
            <w:r>
              <w:rPr>
                <w:rFonts w:ascii="Calibri" w:hAnsi="Calibri" w:cs="Arial"/>
                <w:snapToGrid w:val="0"/>
                <w:sz w:val="22"/>
                <w:szCs w:val="22"/>
              </w:rPr>
              <w:t>y/o Alcalde</w:t>
            </w:r>
          </w:p>
          <w:p w14:paraId="1CAD37E6" w14:textId="77777777" w:rsidR="00F34224" w:rsidRPr="00673181" w:rsidRDefault="00F34224" w:rsidP="00F34224">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14:paraId="3C4634CB" w14:textId="77777777" w:rsidR="00F34224" w:rsidRPr="004A3AE1" w:rsidRDefault="00F34224" w:rsidP="00F34224">
            <w:pPr>
              <w:jc w:val="center"/>
              <w:rPr>
                <w:b/>
              </w:rPr>
            </w:pPr>
            <w:r w:rsidRPr="004A3AE1">
              <w:rPr>
                <w:b/>
              </w:rPr>
              <w:t>Rut.</w:t>
            </w:r>
          </w:p>
          <w:p w14:paraId="6C641919" w14:textId="77777777" w:rsidR="00E40238" w:rsidRPr="00673181" w:rsidRDefault="00E40238" w:rsidP="009A3A83">
            <w:pPr>
              <w:pStyle w:val="Textoindependiente"/>
              <w:jc w:val="center"/>
              <w:rPr>
                <w:rFonts w:ascii="Calibri" w:hAnsi="Calibri" w:cs="Arial"/>
                <w:snapToGrid w:val="0"/>
                <w:sz w:val="22"/>
                <w:szCs w:val="22"/>
              </w:rPr>
            </w:pPr>
          </w:p>
        </w:tc>
        <w:tc>
          <w:tcPr>
            <w:tcW w:w="3307" w:type="dxa"/>
          </w:tcPr>
          <w:p w14:paraId="5723CD9D" w14:textId="77777777" w:rsidR="00E40238" w:rsidRPr="00673181" w:rsidRDefault="00E40238" w:rsidP="00E40238">
            <w:pPr>
              <w:pStyle w:val="Textoindependiente"/>
              <w:rPr>
                <w:rFonts w:ascii="Calibri" w:hAnsi="Calibri" w:cs="Arial"/>
                <w:snapToGrid w:val="0"/>
                <w:sz w:val="22"/>
                <w:szCs w:val="22"/>
              </w:rPr>
            </w:pPr>
          </w:p>
        </w:tc>
      </w:tr>
    </w:tbl>
    <w:p w14:paraId="57F5737C" w14:textId="77777777" w:rsidR="000C7085" w:rsidRDefault="000C7085" w:rsidP="004E28FF">
      <w:pPr>
        <w:pStyle w:val="Textoindependiente"/>
        <w:jc w:val="left"/>
        <w:rPr>
          <w:rFonts w:ascii="Calibri" w:hAnsi="Calibri" w:cs="Arial"/>
          <w:sz w:val="22"/>
          <w:szCs w:val="22"/>
        </w:rPr>
      </w:pPr>
    </w:p>
    <w:p w14:paraId="7E5C502F" w14:textId="77777777" w:rsidR="000C7085" w:rsidRDefault="000C7085" w:rsidP="004E28FF">
      <w:pPr>
        <w:pStyle w:val="Textoindependiente"/>
        <w:jc w:val="left"/>
        <w:rPr>
          <w:rFonts w:ascii="Calibri" w:hAnsi="Calibri" w:cs="Arial"/>
          <w:sz w:val="22"/>
          <w:szCs w:val="22"/>
        </w:rPr>
      </w:pPr>
    </w:p>
    <w:p w14:paraId="2DB20EAA" w14:textId="77777777" w:rsidR="00E40238" w:rsidRPr="004E28FF" w:rsidRDefault="00E40238" w:rsidP="004E28FF">
      <w:pPr>
        <w:pStyle w:val="Textoindependiente"/>
        <w:jc w:val="left"/>
        <w:rPr>
          <w:rFonts w:ascii="Calibri" w:hAnsi="Calibri" w:cs="Arial"/>
          <w:sz w:val="22"/>
          <w:szCs w:val="22"/>
        </w:rPr>
      </w:pPr>
      <w:r w:rsidRPr="00673181">
        <w:rPr>
          <w:rFonts w:ascii="Calibri" w:hAnsi="Calibri" w:cs="Arial"/>
          <w:sz w:val="22"/>
          <w:szCs w:val="22"/>
        </w:rPr>
        <w:t>Este documento debe estar firmado</w:t>
      </w:r>
      <w:r w:rsidR="0088010C">
        <w:rPr>
          <w:rFonts w:ascii="Calibri" w:hAnsi="Calibri" w:cs="Arial"/>
          <w:sz w:val="22"/>
          <w:szCs w:val="22"/>
        </w:rPr>
        <w:t xml:space="preserve"> y timbrado</w:t>
      </w:r>
    </w:p>
    <w:p w14:paraId="22E95AC3" w14:textId="77777777" w:rsidR="009A3A83" w:rsidRDefault="00E40238" w:rsidP="00E40238">
      <w:pPr>
        <w:pStyle w:val="Textoindependiente"/>
        <w:ind w:firstLine="360"/>
        <w:rPr>
          <w:rFonts w:ascii="Calibri" w:hAnsi="Calibri" w:cs="Arial"/>
          <w:sz w:val="22"/>
          <w:szCs w:val="22"/>
        </w:rPr>
      </w:pPr>
      <w:r>
        <w:rPr>
          <w:rFonts w:ascii="Calibri" w:hAnsi="Calibri" w:cs="Arial"/>
          <w:sz w:val="22"/>
          <w:szCs w:val="22"/>
        </w:rPr>
        <w:t xml:space="preserve">    </w:t>
      </w:r>
      <w:r w:rsidR="004E28FF">
        <w:rPr>
          <w:rFonts w:ascii="Calibri" w:hAnsi="Calibri" w:cs="Arial"/>
          <w:sz w:val="22"/>
          <w:szCs w:val="22"/>
        </w:rPr>
        <w:t xml:space="preserve">                       </w:t>
      </w:r>
      <w:r>
        <w:rPr>
          <w:rFonts w:ascii="Calibri" w:hAnsi="Calibri" w:cs="Arial"/>
          <w:sz w:val="22"/>
          <w:szCs w:val="22"/>
        </w:rPr>
        <w:t xml:space="preserve">        </w:t>
      </w:r>
      <w:r w:rsidR="004E28FF">
        <w:rPr>
          <w:rFonts w:ascii="Calibri" w:hAnsi="Calibri" w:cs="Arial"/>
          <w:sz w:val="22"/>
          <w:szCs w:val="22"/>
        </w:rPr>
        <w:t xml:space="preserve">       </w:t>
      </w:r>
    </w:p>
    <w:p w14:paraId="7D3953C7" w14:textId="77777777" w:rsidR="00160AD7" w:rsidRDefault="00160AD7" w:rsidP="00E40238">
      <w:pPr>
        <w:pStyle w:val="Textoindependiente"/>
        <w:ind w:firstLine="360"/>
        <w:rPr>
          <w:rFonts w:ascii="Calibri" w:hAnsi="Calibri" w:cs="Arial"/>
          <w:sz w:val="22"/>
          <w:szCs w:val="22"/>
        </w:rPr>
      </w:pPr>
    </w:p>
    <w:p w14:paraId="3652C5A2" w14:textId="77777777" w:rsidR="000C7085" w:rsidRDefault="000C7085" w:rsidP="00E40238">
      <w:pPr>
        <w:pStyle w:val="Textoindependiente"/>
        <w:ind w:firstLine="360"/>
        <w:rPr>
          <w:rFonts w:ascii="Calibri" w:hAnsi="Calibri" w:cs="Arial"/>
          <w:sz w:val="22"/>
          <w:szCs w:val="22"/>
        </w:rPr>
      </w:pPr>
    </w:p>
    <w:p w14:paraId="2074AC86" w14:textId="77777777" w:rsidR="000C7085" w:rsidRDefault="000C7085" w:rsidP="00E40238">
      <w:pPr>
        <w:pStyle w:val="Textoindependiente"/>
        <w:ind w:firstLine="360"/>
        <w:rPr>
          <w:rFonts w:ascii="Calibri" w:hAnsi="Calibri" w:cs="Arial"/>
          <w:sz w:val="22"/>
          <w:szCs w:val="22"/>
        </w:rPr>
      </w:pPr>
    </w:p>
    <w:p w14:paraId="370B4DE6" w14:textId="77777777" w:rsidR="000C7085" w:rsidRDefault="000C7085" w:rsidP="00E40238">
      <w:pPr>
        <w:pStyle w:val="Textoindependiente"/>
        <w:ind w:firstLine="360"/>
        <w:rPr>
          <w:rFonts w:ascii="Calibri" w:hAnsi="Calibri" w:cs="Arial"/>
          <w:sz w:val="22"/>
          <w:szCs w:val="22"/>
        </w:rPr>
      </w:pPr>
    </w:p>
    <w:p w14:paraId="48CCAB4D" w14:textId="77777777" w:rsidR="007B5C78" w:rsidRPr="00C41E6F" w:rsidRDefault="007B5C78" w:rsidP="00F329B8">
      <w:pPr>
        <w:pStyle w:val="Textoindependiente"/>
        <w:jc w:val="center"/>
        <w:rPr>
          <w:rFonts w:ascii="Calibri" w:hAnsi="Calibri" w:cs="Arial"/>
          <w:sz w:val="28"/>
          <w:szCs w:val="28"/>
        </w:rPr>
      </w:pPr>
      <w:r w:rsidRPr="00C41E6F">
        <w:rPr>
          <w:rFonts w:ascii="Calibri" w:hAnsi="Calibri" w:cs="Arial"/>
          <w:sz w:val="28"/>
          <w:szCs w:val="28"/>
        </w:rPr>
        <w:t xml:space="preserve">ANEXO N° 1.2_PRESUPUESTO DETALLADO </w:t>
      </w:r>
    </w:p>
    <w:p w14:paraId="6ED47971" w14:textId="77777777" w:rsidR="007B5C78" w:rsidRPr="00C41E6F" w:rsidRDefault="007B5C78" w:rsidP="007B5C78">
      <w:pPr>
        <w:pStyle w:val="Textoindependiente"/>
        <w:jc w:val="center"/>
        <w:rPr>
          <w:rFonts w:ascii="Calibri" w:hAnsi="Calibri" w:cs="Arial"/>
          <w:sz w:val="28"/>
          <w:szCs w:val="28"/>
        </w:rPr>
      </w:pPr>
    </w:p>
    <w:p w14:paraId="6843E766" w14:textId="77777777" w:rsidR="007B5C78" w:rsidRPr="00C41E6F" w:rsidRDefault="007B5C78" w:rsidP="007B5C78">
      <w:pPr>
        <w:jc w:val="center"/>
        <w:rPr>
          <w:b/>
          <w:sz w:val="28"/>
          <w:szCs w:val="28"/>
        </w:rPr>
      </w:pPr>
      <w:r w:rsidRPr="00C41E6F">
        <w:rPr>
          <w:b/>
          <w:sz w:val="28"/>
          <w:szCs w:val="28"/>
        </w:rPr>
        <w:t>PROYECTOS DE “EQUIPAMIENTO/MOBILIARIO”</w:t>
      </w:r>
    </w:p>
    <w:p w14:paraId="411B7B0A" w14:textId="7D93EFA5" w:rsidR="00EB18F0" w:rsidRPr="00C41E6F" w:rsidRDefault="00EB18F0" w:rsidP="007B5C78">
      <w:pPr>
        <w:jc w:val="center"/>
      </w:pPr>
      <w:r w:rsidRPr="00C41E6F">
        <w:t>Subcategoría: Equipos y mobiliario para Bibliotecas</w:t>
      </w:r>
    </w:p>
    <w:p w14:paraId="10111DEE" w14:textId="77777777" w:rsidR="007B5C78" w:rsidRPr="004A182D" w:rsidRDefault="007B5C78" w:rsidP="007B5C78">
      <w:pPr>
        <w:pStyle w:val="Textoindependiente"/>
        <w:jc w:val="center"/>
        <w:rPr>
          <w:rFonts w:ascii="Calibri" w:hAnsi="Calibri" w:cs="Arial"/>
          <w:sz w:val="22"/>
          <w:szCs w:val="22"/>
          <w:lang w:val="es-CL"/>
        </w:rPr>
      </w:pPr>
    </w:p>
    <w:p w14:paraId="7BB6002F" w14:textId="77777777" w:rsidR="007B5C78" w:rsidRPr="004A182D" w:rsidRDefault="007B5C78" w:rsidP="007B5C78">
      <w:pPr>
        <w:pStyle w:val="Textoindependiente"/>
        <w:rPr>
          <w:rFonts w:ascii="Calibri" w:hAnsi="Calibri" w:cs="Arial"/>
          <w:sz w:val="22"/>
          <w:szCs w:val="22"/>
        </w:rPr>
      </w:pPr>
    </w:p>
    <w:p w14:paraId="10320B48" w14:textId="77777777" w:rsidR="007B5C78" w:rsidRPr="004A182D" w:rsidRDefault="007B5C78" w:rsidP="007B5C78">
      <w:pPr>
        <w:pStyle w:val="Textoindependiente"/>
        <w:rPr>
          <w:rFonts w:ascii="Calibri" w:hAnsi="Calibri" w:cs="Arial"/>
          <w:sz w:val="22"/>
          <w:szCs w:val="22"/>
        </w:rPr>
      </w:pPr>
    </w:p>
    <w:p w14:paraId="6AE7748A" w14:textId="77777777" w:rsidR="007B5C78" w:rsidRPr="004A182D" w:rsidRDefault="007B5C78" w:rsidP="007B5C78">
      <w:pPr>
        <w:pStyle w:val="Textoindependiente"/>
        <w:rPr>
          <w:rFonts w:ascii="Calibri" w:hAnsi="Calibri" w:cs="Arial"/>
          <w:sz w:val="22"/>
          <w:szCs w:val="22"/>
        </w:rPr>
      </w:pPr>
      <w:r w:rsidRPr="004A182D">
        <w:rPr>
          <w:rFonts w:ascii="Calibri" w:hAnsi="Calibri" w:cs="Arial"/>
          <w:sz w:val="22"/>
          <w:szCs w:val="22"/>
        </w:rPr>
        <w:t>PRESUPUESTO DETALLADO</w:t>
      </w:r>
    </w:p>
    <w:p w14:paraId="4C6EB27D" w14:textId="77777777" w:rsidR="007B5C78" w:rsidRPr="004A182D" w:rsidRDefault="007B5C78" w:rsidP="007B5C78">
      <w:pPr>
        <w:jc w:val="both"/>
        <w:rPr>
          <w:rFonts w:ascii="Calibri" w:hAnsi="Calibri" w:cs="Arial"/>
        </w:rPr>
      </w:pPr>
      <w:r w:rsidRPr="004A182D">
        <w:rPr>
          <w:rFonts w:ascii="Calibri" w:hAnsi="Calibri" w:cs="Arial"/>
        </w:rPr>
        <w:t xml:space="preserve">Deberá llenar todos los campos atendiendo a la cantidad y tipo de mobiliario a adquirir. </w:t>
      </w:r>
    </w:p>
    <w:p w14:paraId="4DC25607" w14:textId="77777777" w:rsidR="007B5C78" w:rsidRPr="004A182D" w:rsidRDefault="007B5C78" w:rsidP="007B5C78">
      <w:pPr>
        <w:jc w:val="both"/>
        <w:rPr>
          <w:rFonts w:cs="Arial"/>
        </w:rPr>
      </w:pPr>
    </w:p>
    <w:tbl>
      <w:tblPr>
        <w:tblStyle w:val="Tablanormal21"/>
        <w:tblW w:w="8784" w:type="dxa"/>
        <w:tblLayout w:type="fixed"/>
        <w:tblLook w:val="0000" w:firstRow="0" w:lastRow="0" w:firstColumn="0" w:lastColumn="0" w:noHBand="0" w:noVBand="0"/>
      </w:tblPr>
      <w:tblGrid>
        <w:gridCol w:w="7366"/>
        <w:gridCol w:w="1418"/>
      </w:tblGrid>
      <w:tr w:rsidR="007B5C78" w:rsidRPr="004A182D" w14:paraId="306834E3" w14:textId="77777777" w:rsidTr="00A86A4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784" w:type="dxa"/>
            <w:gridSpan w:val="2"/>
          </w:tcPr>
          <w:p w14:paraId="336B249C" w14:textId="77777777" w:rsidR="007B5C78" w:rsidRPr="004A182D" w:rsidRDefault="007B5C78" w:rsidP="007B5C78">
            <w:pPr>
              <w:jc w:val="both"/>
              <w:rPr>
                <w:rFonts w:cs="Arial"/>
              </w:rPr>
            </w:pPr>
            <w:r w:rsidRPr="004A182D">
              <w:rPr>
                <w:rFonts w:cs="Arial"/>
              </w:rPr>
              <w:t>Nombre del Proyecto:</w:t>
            </w:r>
          </w:p>
        </w:tc>
      </w:tr>
      <w:tr w:rsidR="007B5C78" w:rsidRPr="004A182D" w14:paraId="3792F6D0" w14:textId="77777777" w:rsidTr="00A86A45">
        <w:tc>
          <w:tcPr>
            <w:cnfStyle w:val="000010000000" w:firstRow="0" w:lastRow="0" w:firstColumn="0" w:lastColumn="0" w:oddVBand="1" w:evenVBand="0" w:oddHBand="0" w:evenHBand="0" w:firstRowFirstColumn="0" w:firstRowLastColumn="0" w:lastRowFirstColumn="0" w:lastRowLastColumn="0"/>
            <w:tcW w:w="7366" w:type="dxa"/>
          </w:tcPr>
          <w:p w14:paraId="28C1B57E" w14:textId="77777777" w:rsidR="007B5C78" w:rsidRPr="004A182D" w:rsidRDefault="007B5C78" w:rsidP="007B5C78">
            <w:pPr>
              <w:jc w:val="both"/>
              <w:rPr>
                <w:rFonts w:cs="Arial"/>
              </w:rPr>
            </w:pPr>
            <w:r w:rsidRPr="004A182D">
              <w:rPr>
                <w:rFonts w:cs="Arial"/>
              </w:rPr>
              <w:t>Sostenedor:</w:t>
            </w:r>
          </w:p>
        </w:tc>
        <w:tc>
          <w:tcPr>
            <w:cnfStyle w:val="000001000000" w:firstRow="0" w:lastRow="0" w:firstColumn="0" w:lastColumn="0" w:oddVBand="0" w:evenVBand="1" w:oddHBand="0" w:evenHBand="0" w:firstRowFirstColumn="0" w:firstRowLastColumn="0" w:lastRowFirstColumn="0" w:lastRowLastColumn="0"/>
            <w:tcW w:w="1418" w:type="dxa"/>
          </w:tcPr>
          <w:p w14:paraId="2A5C7220" w14:textId="77777777" w:rsidR="007B5C78" w:rsidRPr="004A182D" w:rsidRDefault="007B5C78" w:rsidP="007B5C78">
            <w:pPr>
              <w:jc w:val="both"/>
              <w:rPr>
                <w:rFonts w:cs="Arial"/>
              </w:rPr>
            </w:pPr>
            <w:r w:rsidRPr="004A182D">
              <w:rPr>
                <w:rFonts w:cs="Arial"/>
              </w:rPr>
              <w:t>Fecha:</w:t>
            </w:r>
          </w:p>
        </w:tc>
      </w:tr>
    </w:tbl>
    <w:p w14:paraId="1C136474" w14:textId="77777777" w:rsidR="007B5C78" w:rsidRPr="004A182D" w:rsidRDefault="007B5C78" w:rsidP="007B5C78">
      <w:pPr>
        <w:jc w:val="both"/>
        <w:rPr>
          <w:rFonts w:cs="Arial"/>
        </w:rPr>
      </w:pPr>
    </w:p>
    <w:tbl>
      <w:tblPr>
        <w:tblStyle w:val="Tablanormal21"/>
        <w:tblW w:w="4945" w:type="pct"/>
        <w:tblLook w:val="0000" w:firstRow="0" w:lastRow="0" w:firstColumn="0" w:lastColumn="0" w:noHBand="0" w:noVBand="0"/>
      </w:tblPr>
      <w:tblGrid>
        <w:gridCol w:w="1201"/>
        <w:gridCol w:w="1491"/>
        <w:gridCol w:w="1035"/>
        <w:gridCol w:w="1659"/>
        <w:gridCol w:w="3355"/>
      </w:tblGrid>
      <w:tr w:rsidR="007B5C78" w:rsidRPr="004A182D" w14:paraId="1E23CF6A" w14:textId="77777777" w:rsidTr="00F329B8">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687" w:type="pct"/>
            <w:vAlign w:val="center"/>
          </w:tcPr>
          <w:p w14:paraId="2F017648" w14:textId="77777777" w:rsidR="007B5C78" w:rsidRPr="004A182D" w:rsidRDefault="007B5C78" w:rsidP="007B5C78">
            <w:pPr>
              <w:jc w:val="center"/>
              <w:rPr>
                <w:rFonts w:cs="Arial"/>
              </w:rPr>
            </w:pPr>
            <w:r w:rsidRPr="004A182D">
              <w:rPr>
                <w:rFonts w:cs="Arial"/>
              </w:rPr>
              <w:t>N°</w:t>
            </w:r>
          </w:p>
        </w:tc>
        <w:tc>
          <w:tcPr>
            <w:cnfStyle w:val="000001000000" w:firstRow="0" w:lastRow="0" w:firstColumn="0" w:lastColumn="0" w:oddVBand="0" w:evenVBand="1" w:oddHBand="0" w:evenHBand="0" w:firstRowFirstColumn="0" w:firstRowLastColumn="0" w:lastRowFirstColumn="0" w:lastRowLastColumn="0"/>
            <w:tcW w:w="853" w:type="pct"/>
            <w:vAlign w:val="center"/>
          </w:tcPr>
          <w:p w14:paraId="66236E36" w14:textId="77777777" w:rsidR="007B5C78" w:rsidRPr="004A182D" w:rsidRDefault="007B5C78" w:rsidP="007B5C78">
            <w:pPr>
              <w:jc w:val="center"/>
              <w:rPr>
                <w:rFonts w:cs="Arial"/>
              </w:rPr>
            </w:pPr>
            <w:r w:rsidRPr="004A182D">
              <w:rPr>
                <w:rFonts w:cs="Arial"/>
              </w:rPr>
              <w:t>ID Mueble o Equipo</w:t>
            </w:r>
          </w:p>
        </w:tc>
        <w:tc>
          <w:tcPr>
            <w:cnfStyle w:val="000010000000" w:firstRow="0" w:lastRow="0" w:firstColumn="0" w:lastColumn="0" w:oddVBand="1" w:evenVBand="0" w:oddHBand="0" w:evenHBand="0" w:firstRowFirstColumn="0" w:firstRowLastColumn="0" w:lastRowFirstColumn="0" w:lastRowLastColumn="0"/>
            <w:tcW w:w="592" w:type="pct"/>
            <w:vAlign w:val="center"/>
          </w:tcPr>
          <w:p w14:paraId="78480773" w14:textId="77777777" w:rsidR="007B5C78" w:rsidRPr="004A182D" w:rsidRDefault="007B5C78" w:rsidP="007B5C78">
            <w:pPr>
              <w:jc w:val="center"/>
              <w:rPr>
                <w:rFonts w:cs="Arial"/>
              </w:rPr>
            </w:pPr>
            <w:r w:rsidRPr="004A182D">
              <w:rPr>
                <w:rFonts w:cs="Arial"/>
              </w:rPr>
              <w:t>Cantidad</w:t>
            </w:r>
          </w:p>
        </w:tc>
        <w:tc>
          <w:tcPr>
            <w:cnfStyle w:val="000001000000" w:firstRow="0" w:lastRow="0" w:firstColumn="0" w:lastColumn="0" w:oddVBand="0" w:evenVBand="1" w:oddHBand="0" w:evenHBand="0" w:firstRowFirstColumn="0" w:firstRowLastColumn="0" w:lastRowFirstColumn="0" w:lastRowLastColumn="0"/>
            <w:tcW w:w="949" w:type="pct"/>
            <w:vAlign w:val="center"/>
          </w:tcPr>
          <w:p w14:paraId="7E52ADF3" w14:textId="77777777" w:rsidR="007B5C78" w:rsidRPr="004A182D" w:rsidRDefault="007B5C78" w:rsidP="007B5C78">
            <w:pPr>
              <w:jc w:val="center"/>
              <w:rPr>
                <w:rFonts w:cs="Arial"/>
              </w:rPr>
            </w:pPr>
            <w:r w:rsidRPr="004A182D">
              <w:rPr>
                <w:rFonts w:cs="Arial"/>
              </w:rPr>
              <w:t>Precio Unitario</w:t>
            </w:r>
          </w:p>
        </w:tc>
        <w:tc>
          <w:tcPr>
            <w:cnfStyle w:val="000010000000" w:firstRow="0" w:lastRow="0" w:firstColumn="0" w:lastColumn="0" w:oddVBand="1" w:evenVBand="0" w:oddHBand="0" w:evenHBand="0" w:firstRowFirstColumn="0" w:firstRowLastColumn="0" w:lastRowFirstColumn="0" w:lastRowLastColumn="0"/>
            <w:tcW w:w="1919" w:type="pct"/>
            <w:vAlign w:val="center"/>
          </w:tcPr>
          <w:p w14:paraId="44E84820" w14:textId="77777777" w:rsidR="007B5C78" w:rsidRPr="004A182D" w:rsidRDefault="007B5C78" w:rsidP="007B5C78">
            <w:pPr>
              <w:jc w:val="center"/>
              <w:rPr>
                <w:rFonts w:cs="Arial"/>
              </w:rPr>
            </w:pPr>
            <w:r w:rsidRPr="004A182D">
              <w:rPr>
                <w:rFonts w:cs="Arial"/>
              </w:rPr>
              <w:t>Precio Total</w:t>
            </w:r>
          </w:p>
        </w:tc>
      </w:tr>
      <w:tr w:rsidR="007B5C78" w:rsidRPr="004A182D" w14:paraId="47314CE2" w14:textId="77777777" w:rsidTr="00F329B8">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5ED8DC8A"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40917B77"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283A5C33"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61EFCD71"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47A95BBD" w14:textId="77777777" w:rsidR="007B5C78" w:rsidRPr="004A182D" w:rsidRDefault="007B5C78" w:rsidP="007B5C78">
            <w:pPr>
              <w:jc w:val="both"/>
              <w:rPr>
                <w:rFonts w:cs="Arial"/>
              </w:rPr>
            </w:pPr>
          </w:p>
        </w:tc>
      </w:tr>
      <w:tr w:rsidR="007B5C78" w:rsidRPr="004A182D" w14:paraId="1447FB95" w14:textId="77777777" w:rsidTr="00F329B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495F512B"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68B9BB01"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38481425"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40398FCE"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7B4EACCC" w14:textId="77777777" w:rsidR="007B5C78" w:rsidRPr="004A182D" w:rsidRDefault="007B5C78" w:rsidP="007B5C78">
            <w:pPr>
              <w:jc w:val="both"/>
              <w:rPr>
                <w:rFonts w:cs="Arial"/>
              </w:rPr>
            </w:pPr>
          </w:p>
        </w:tc>
      </w:tr>
      <w:tr w:rsidR="007B5C78" w:rsidRPr="004A182D" w14:paraId="7BA282A5" w14:textId="77777777" w:rsidTr="00F329B8">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288B4524"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01E850E5"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48741A5D"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29242BF8"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6BB78CD4" w14:textId="77777777" w:rsidR="007B5C78" w:rsidRPr="004A182D" w:rsidRDefault="007B5C78" w:rsidP="007B5C78">
            <w:pPr>
              <w:jc w:val="both"/>
              <w:rPr>
                <w:rFonts w:cs="Arial"/>
              </w:rPr>
            </w:pPr>
          </w:p>
        </w:tc>
      </w:tr>
      <w:tr w:rsidR="007B5C78" w:rsidRPr="004A182D" w14:paraId="69C201D7" w14:textId="77777777" w:rsidTr="00F329B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247AE7DC"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1A1D9666"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7C1F98B9"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6332F0F5"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3452DBAB" w14:textId="77777777" w:rsidR="007B5C78" w:rsidRPr="004A182D" w:rsidRDefault="007B5C78" w:rsidP="007B5C78">
            <w:pPr>
              <w:jc w:val="both"/>
              <w:rPr>
                <w:rFonts w:cs="Arial"/>
              </w:rPr>
            </w:pPr>
          </w:p>
        </w:tc>
      </w:tr>
      <w:tr w:rsidR="007B5C78" w:rsidRPr="004A182D" w14:paraId="2A287999" w14:textId="77777777" w:rsidTr="00F329B8">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52CD8353"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3133E869"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2F67D525"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3D68AD7B"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73D414A2" w14:textId="77777777" w:rsidR="007B5C78" w:rsidRPr="004A182D" w:rsidRDefault="007B5C78" w:rsidP="007B5C78">
            <w:pPr>
              <w:jc w:val="both"/>
              <w:rPr>
                <w:rFonts w:cs="Arial"/>
              </w:rPr>
            </w:pPr>
          </w:p>
        </w:tc>
      </w:tr>
      <w:tr w:rsidR="007B5C78" w:rsidRPr="004A182D" w14:paraId="3291FE96" w14:textId="77777777" w:rsidTr="00F329B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6DCDA80A"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05B47016"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763CB78F"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125AD24D"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4142966F" w14:textId="77777777" w:rsidR="007B5C78" w:rsidRPr="004A182D" w:rsidRDefault="007B5C78" w:rsidP="007B5C78">
            <w:pPr>
              <w:jc w:val="both"/>
              <w:rPr>
                <w:rFonts w:cs="Arial"/>
              </w:rPr>
            </w:pPr>
          </w:p>
        </w:tc>
      </w:tr>
      <w:tr w:rsidR="007B5C78" w:rsidRPr="004A182D" w14:paraId="04F0DF8A" w14:textId="77777777" w:rsidTr="00F329B8">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25E0874D"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31B36167"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49AC6A62"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767A13C1"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4454D15E" w14:textId="77777777" w:rsidR="007B5C78" w:rsidRPr="004A182D" w:rsidRDefault="007B5C78" w:rsidP="007B5C78">
            <w:pPr>
              <w:jc w:val="both"/>
              <w:rPr>
                <w:rFonts w:cs="Arial"/>
              </w:rPr>
            </w:pPr>
          </w:p>
        </w:tc>
      </w:tr>
      <w:tr w:rsidR="007B5C78" w:rsidRPr="004A182D" w14:paraId="20D1EE51" w14:textId="77777777" w:rsidTr="00F329B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27BC6330"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0135E8CE"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0C30DB70"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495F1ECC"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612D458C" w14:textId="77777777" w:rsidR="007B5C78" w:rsidRPr="004A182D" w:rsidRDefault="007B5C78" w:rsidP="007B5C78">
            <w:pPr>
              <w:jc w:val="both"/>
              <w:rPr>
                <w:rFonts w:cs="Arial"/>
              </w:rPr>
            </w:pPr>
          </w:p>
        </w:tc>
      </w:tr>
      <w:tr w:rsidR="007B5C78" w:rsidRPr="004A182D" w14:paraId="1D8BA262" w14:textId="77777777" w:rsidTr="00F329B8">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30B066D4"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7A659ED7"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278B976B"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313C9A58"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7CF9FDD4" w14:textId="77777777" w:rsidR="007B5C78" w:rsidRPr="004A182D" w:rsidRDefault="007B5C78" w:rsidP="007B5C78">
            <w:pPr>
              <w:jc w:val="both"/>
              <w:rPr>
                <w:rFonts w:cs="Arial"/>
              </w:rPr>
            </w:pPr>
          </w:p>
        </w:tc>
      </w:tr>
      <w:tr w:rsidR="007B5C78" w:rsidRPr="004A182D" w14:paraId="00B43639" w14:textId="77777777" w:rsidTr="00F329B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10E14087"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2C7533FD"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27584C8D"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017D7652"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4530EB00" w14:textId="77777777" w:rsidR="007B5C78" w:rsidRPr="004A182D" w:rsidRDefault="007B5C78" w:rsidP="007B5C78">
            <w:pPr>
              <w:jc w:val="both"/>
              <w:rPr>
                <w:rFonts w:cs="Arial"/>
              </w:rPr>
            </w:pPr>
          </w:p>
        </w:tc>
      </w:tr>
      <w:tr w:rsidR="007B5C78" w:rsidRPr="004A182D" w14:paraId="69FB4897" w14:textId="77777777" w:rsidTr="00F329B8">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1C90D1C5"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7ACC3AB8"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07F5AD7B"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770CF084"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4673F7EE" w14:textId="77777777" w:rsidR="007B5C78" w:rsidRPr="004A182D" w:rsidRDefault="007B5C78" w:rsidP="007B5C78">
            <w:pPr>
              <w:jc w:val="both"/>
              <w:rPr>
                <w:rFonts w:cs="Arial"/>
              </w:rPr>
            </w:pPr>
          </w:p>
        </w:tc>
      </w:tr>
      <w:tr w:rsidR="007B5C78" w:rsidRPr="004A182D" w14:paraId="05D8D9EC" w14:textId="77777777" w:rsidTr="00F329B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681CAE9B"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2F6363C6"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12F77940"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3AF34951"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225083B1" w14:textId="77777777" w:rsidR="007B5C78" w:rsidRPr="004A182D" w:rsidRDefault="007B5C78" w:rsidP="007B5C78">
            <w:pPr>
              <w:jc w:val="both"/>
              <w:rPr>
                <w:rFonts w:cs="Arial"/>
              </w:rPr>
            </w:pPr>
          </w:p>
        </w:tc>
      </w:tr>
      <w:tr w:rsidR="007B5C78" w:rsidRPr="004A182D" w14:paraId="1E33FECE" w14:textId="77777777" w:rsidTr="00F329B8">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6B2CE42F"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343ADAC8"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50E8004C"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6F60550C"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5DABADB6" w14:textId="77777777" w:rsidR="007B5C78" w:rsidRPr="004A182D" w:rsidRDefault="007B5C78" w:rsidP="007B5C78">
            <w:pPr>
              <w:jc w:val="both"/>
              <w:rPr>
                <w:rFonts w:cs="Arial"/>
              </w:rPr>
            </w:pPr>
          </w:p>
        </w:tc>
      </w:tr>
      <w:tr w:rsidR="007B5C78" w:rsidRPr="004A182D" w14:paraId="6CC8F437" w14:textId="77777777" w:rsidTr="00F329B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4BC2D697"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0CAF29B6"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36DFF034" w14:textId="77777777" w:rsidR="007B5C78" w:rsidRPr="004A182D" w:rsidRDefault="007B5C78" w:rsidP="007B5C78">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480EC080" w14:textId="77777777" w:rsidR="007B5C78" w:rsidRPr="004A182D" w:rsidRDefault="007B5C78" w:rsidP="007B5C78">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78FBBE85" w14:textId="77777777" w:rsidR="007B5C78" w:rsidRPr="004A182D" w:rsidRDefault="007B5C78" w:rsidP="007B5C78">
            <w:pPr>
              <w:jc w:val="both"/>
              <w:rPr>
                <w:rFonts w:cs="Arial"/>
              </w:rPr>
            </w:pPr>
          </w:p>
        </w:tc>
      </w:tr>
      <w:tr w:rsidR="007B5C78" w:rsidRPr="004A182D" w14:paraId="1BD8F33A" w14:textId="77777777" w:rsidTr="00F329B8">
        <w:trPr>
          <w:trHeight w:val="279"/>
        </w:trPr>
        <w:tc>
          <w:tcPr>
            <w:cnfStyle w:val="000010000000" w:firstRow="0" w:lastRow="0" w:firstColumn="0" w:lastColumn="0" w:oddVBand="1" w:evenVBand="0" w:oddHBand="0" w:evenHBand="0" w:firstRowFirstColumn="0" w:firstRowLastColumn="0" w:lastRowFirstColumn="0" w:lastRowLastColumn="0"/>
            <w:tcW w:w="3081" w:type="pct"/>
            <w:gridSpan w:val="4"/>
          </w:tcPr>
          <w:p w14:paraId="744DE494" w14:textId="77777777" w:rsidR="007B5C78" w:rsidRPr="004A182D" w:rsidRDefault="007B5C78" w:rsidP="007B5C78">
            <w:pPr>
              <w:jc w:val="right"/>
              <w:rPr>
                <w:rFonts w:cs="Arial"/>
              </w:rPr>
            </w:pPr>
            <w:r w:rsidRPr="004A182D">
              <w:rPr>
                <w:rFonts w:cs="Arial"/>
              </w:rPr>
              <w:t>Costo Directo:</w:t>
            </w:r>
          </w:p>
        </w:tc>
        <w:tc>
          <w:tcPr>
            <w:cnfStyle w:val="000001000000" w:firstRow="0" w:lastRow="0" w:firstColumn="0" w:lastColumn="0" w:oddVBand="0" w:evenVBand="1" w:oddHBand="0" w:evenHBand="0" w:firstRowFirstColumn="0" w:firstRowLastColumn="0" w:lastRowFirstColumn="0" w:lastRowLastColumn="0"/>
            <w:tcW w:w="1919" w:type="pct"/>
          </w:tcPr>
          <w:p w14:paraId="6B46F2AE" w14:textId="77777777" w:rsidR="007B5C78" w:rsidRPr="004A182D" w:rsidRDefault="007B5C78" w:rsidP="007B5C78">
            <w:pPr>
              <w:jc w:val="both"/>
              <w:rPr>
                <w:rFonts w:cs="Arial"/>
              </w:rPr>
            </w:pPr>
          </w:p>
        </w:tc>
      </w:tr>
      <w:tr w:rsidR="007B5C78" w:rsidRPr="004A182D" w14:paraId="6B7ECD22" w14:textId="77777777" w:rsidTr="00F329B8">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3081" w:type="pct"/>
            <w:gridSpan w:val="4"/>
          </w:tcPr>
          <w:p w14:paraId="6CF7AED7" w14:textId="77777777" w:rsidR="007B5C78" w:rsidRPr="004A182D" w:rsidRDefault="007B5C78" w:rsidP="007B5C78">
            <w:pPr>
              <w:jc w:val="right"/>
              <w:rPr>
                <w:rFonts w:cs="Arial"/>
              </w:rPr>
            </w:pPr>
            <w:proofErr w:type="gramStart"/>
            <w:r w:rsidRPr="004A182D">
              <w:rPr>
                <w:rFonts w:cs="Arial"/>
              </w:rPr>
              <w:t>IVA</w:t>
            </w:r>
            <w:proofErr w:type="gramEnd"/>
            <w:r w:rsidRPr="004A182D">
              <w:rPr>
                <w:rFonts w:cs="Arial"/>
              </w:rPr>
              <w:t xml:space="preserve"> (19%):</w:t>
            </w:r>
          </w:p>
        </w:tc>
        <w:tc>
          <w:tcPr>
            <w:cnfStyle w:val="000001000000" w:firstRow="0" w:lastRow="0" w:firstColumn="0" w:lastColumn="0" w:oddVBand="0" w:evenVBand="1" w:oddHBand="0" w:evenHBand="0" w:firstRowFirstColumn="0" w:firstRowLastColumn="0" w:lastRowFirstColumn="0" w:lastRowLastColumn="0"/>
            <w:tcW w:w="1919" w:type="pct"/>
          </w:tcPr>
          <w:p w14:paraId="74FB65D7" w14:textId="77777777" w:rsidR="007B5C78" w:rsidRPr="004A182D" w:rsidRDefault="007B5C78" w:rsidP="007B5C78">
            <w:pPr>
              <w:jc w:val="both"/>
              <w:rPr>
                <w:rFonts w:cs="Arial"/>
              </w:rPr>
            </w:pPr>
          </w:p>
        </w:tc>
      </w:tr>
      <w:tr w:rsidR="007B5C78" w:rsidRPr="004A182D" w14:paraId="2C3DFFBE" w14:textId="77777777" w:rsidTr="00F329B8">
        <w:trPr>
          <w:trHeight w:val="279"/>
        </w:trPr>
        <w:tc>
          <w:tcPr>
            <w:cnfStyle w:val="000010000000" w:firstRow="0" w:lastRow="0" w:firstColumn="0" w:lastColumn="0" w:oddVBand="1" w:evenVBand="0" w:oddHBand="0" w:evenHBand="0" w:firstRowFirstColumn="0" w:firstRowLastColumn="0" w:lastRowFirstColumn="0" w:lastRowLastColumn="0"/>
            <w:tcW w:w="3081" w:type="pct"/>
            <w:gridSpan w:val="4"/>
          </w:tcPr>
          <w:p w14:paraId="7A907E12" w14:textId="77777777" w:rsidR="007B5C78" w:rsidRPr="004A182D" w:rsidRDefault="007B5C78" w:rsidP="007B5C78">
            <w:pPr>
              <w:jc w:val="right"/>
              <w:rPr>
                <w:rFonts w:cs="Arial"/>
              </w:rPr>
            </w:pPr>
            <w:r w:rsidRPr="004A182D">
              <w:rPr>
                <w:rFonts w:cs="Arial"/>
              </w:rPr>
              <w:t>Costo Total del Proyecto:</w:t>
            </w:r>
          </w:p>
        </w:tc>
        <w:tc>
          <w:tcPr>
            <w:cnfStyle w:val="000001000000" w:firstRow="0" w:lastRow="0" w:firstColumn="0" w:lastColumn="0" w:oddVBand="0" w:evenVBand="1" w:oddHBand="0" w:evenHBand="0" w:firstRowFirstColumn="0" w:firstRowLastColumn="0" w:lastRowFirstColumn="0" w:lastRowLastColumn="0"/>
            <w:tcW w:w="1919" w:type="pct"/>
          </w:tcPr>
          <w:p w14:paraId="144167F6" w14:textId="77777777" w:rsidR="007B5C78" w:rsidRPr="004A182D" w:rsidRDefault="007B5C78" w:rsidP="007B5C78">
            <w:pPr>
              <w:jc w:val="both"/>
              <w:rPr>
                <w:rFonts w:cs="Arial"/>
              </w:rPr>
            </w:pPr>
          </w:p>
        </w:tc>
      </w:tr>
    </w:tbl>
    <w:p w14:paraId="6188D86A" w14:textId="77777777" w:rsidR="007B5C78" w:rsidRPr="004A182D" w:rsidRDefault="007B5C78" w:rsidP="007B5C78">
      <w:pPr>
        <w:widowControl w:val="0"/>
        <w:jc w:val="both"/>
        <w:rPr>
          <w:rFonts w:cs="Arial"/>
          <w:snapToGrid w:val="0"/>
        </w:rPr>
      </w:pPr>
    </w:p>
    <w:p w14:paraId="59E343C8" w14:textId="77777777" w:rsidR="007B5C78" w:rsidRPr="004A182D" w:rsidRDefault="007B5C78" w:rsidP="007B5C78">
      <w:pPr>
        <w:widowControl w:val="0"/>
        <w:jc w:val="both"/>
        <w:rPr>
          <w:rFonts w:cs="Arial"/>
          <w:snapToGrid w:val="0"/>
        </w:rPr>
      </w:pPr>
    </w:p>
    <w:p w14:paraId="7EAC315C" w14:textId="77777777" w:rsidR="007B5C78" w:rsidRPr="004A182D" w:rsidRDefault="007B5C78" w:rsidP="007B5C78">
      <w:pPr>
        <w:widowControl w:val="0"/>
        <w:jc w:val="both"/>
        <w:rPr>
          <w:rFonts w:cs="Arial"/>
          <w:snapToGrid w:val="0"/>
        </w:rPr>
      </w:pPr>
    </w:p>
    <w:p w14:paraId="2EEE913B" w14:textId="77777777" w:rsidR="007B5C78" w:rsidRPr="004A182D" w:rsidRDefault="007B5C78" w:rsidP="007B5C78">
      <w:pPr>
        <w:widowControl w:val="0"/>
        <w:jc w:val="both"/>
        <w:rPr>
          <w:rFonts w:cs="Arial"/>
          <w:snapToGrid w:val="0"/>
        </w:rPr>
      </w:pPr>
    </w:p>
    <w:p w14:paraId="11465330" w14:textId="77777777" w:rsidR="007B5C78" w:rsidRPr="004A182D" w:rsidRDefault="007B5C78" w:rsidP="007B5C78">
      <w:pPr>
        <w:widowControl w:val="0"/>
        <w:jc w:val="both"/>
        <w:rPr>
          <w:rFonts w:cs="Arial"/>
          <w:snapToGrid w:val="0"/>
        </w:rPr>
      </w:pPr>
    </w:p>
    <w:p w14:paraId="51F2083E" w14:textId="77777777" w:rsidR="007B5C78" w:rsidRPr="004A182D" w:rsidRDefault="007B5C78" w:rsidP="007B5C78">
      <w:pPr>
        <w:widowControl w:val="0"/>
        <w:jc w:val="both"/>
        <w:rPr>
          <w:rFonts w:cs="Arial"/>
          <w:snapToGrid w:val="0"/>
        </w:rPr>
      </w:pPr>
    </w:p>
    <w:p w14:paraId="4D330804" w14:textId="77777777" w:rsidR="007B5C78" w:rsidRPr="004A182D" w:rsidRDefault="007B5C78" w:rsidP="007B5C78">
      <w:pPr>
        <w:widowControl w:val="0"/>
        <w:jc w:val="both"/>
        <w:rPr>
          <w:rFonts w:cs="Arial"/>
          <w:snapToGrid w:val="0"/>
        </w:rPr>
      </w:pPr>
    </w:p>
    <w:p w14:paraId="39C764F5" w14:textId="77777777" w:rsidR="007B5C78" w:rsidRPr="004A182D" w:rsidRDefault="007B5C78" w:rsidP="007B5C78">
      <w:pPr>
        <w:widowControl w:val="0"/>
        <w:jc w:val="both"/>
        <w:rPr>
          <w:rFonts w:cs="Arial"/>
          <w:snapToGrid w:val="0"/>
        </w:rPr>
      </w:pPr>
    </w:p>
    <w:p w14:paraId="3178ED3C" w14:textId="77777777" w:rsidR="007B5C78" w:rsidRPr="004A182D" w:rsidRDefault="007B5C78" w:rsidP="007B5C78">
      <w:pPr>
        <w:widowControl w:val="0"/>
        <w:jc w:val="both"/>
        <w:rPr>
          <w:rFonts w:cs="Arial"/>
          <w:snapToGrid w:val="0"/>
        </w:rPr>
      </w:pPr>
    </w:p>
    <w:tbl>
      <w:tblPr>
        <w:tblW w:w="9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3307"/>
        <w:gridCol w:w="3307"/>
        <w:gridCol w:w="3307"/>
      </w:tblGrid>
      <w:tr w:rsidR="007B5C78" w:rsidRPr="004A182D" w14:paraId="009BAC69" w14:textId="77777777" w:rsidTr="007B5C78">
        <w:tc>
          <w:tcPr>
            <w:tcW w:w="3307" w:type="dxa"/>
          </w:tcPr>
          <w:p w14:paraId="0731F5A9" w14:textId="77777777" w:rsidR="007B5C78" w:rsidRPr="004A182D" w:rsidRDefault="007B5C78" w:rsidP="007B5C78">
            <w:pPr>
              <w:pStyle w:val="Textoindependiente"/>
              <w:jc w:val="left"/>
              <w:rPr>
                <w:rFonts w:ascii="Calibri" w:hAnsi="Calibri" w:cs="Arial"/>
                <w:snapToGrid w:val="0"/>
                <w:sz w:val="22"/>
                <w:szCs w:val="22"/>
              </w:rPr>
            </w:pPr>
          </w:p>
        </w:tc>
        <w:tc>
          <w:tcPr>
            <w:tcW w:w="3307" w:type="dxa"/>
            <w:tcBorders>
              <w:top w:val="single" w:sz="4" w:space="0" w:color="auto"/>
              <w:bottom w:val="nil"/>
            </w:tcBorders>
          </w:tcPr>
          <w:p w14:paraId="22AA0639" w14:textId="77777777" w:rsidR="007B5C78" w:rsidRPr="004A182D" w:rsidRDefault="007B5C78" w:rsidP="007B5C78">
            <w:pPr>
              <w:pStyle w:val="Textoindependiente"/>
              <w:jc w:val="center"/>
              <w:rPr>
                <w:rFonts w:ascii="Calibri" w:hAnsi="Calibri" w:cs="Arial"/>
                <w:snapToGrid w:val="0"/>
                <w:sz w:val="22"/>
                <w:szCs w:val="22"/>
              </w:rPr>
            </w:pPr>
            <w:r w:rsidRPr="004A182D">
              <w:rPr>
                <w:rFonts w:ascii="Calibri" w:hAnsi="Calibri" w:cs="Arial"/>
                <w:snapToGrid w:val="0"/>
                <w:sz w:val="22"/>
                <w:szCs w:val="22"/>
              </w:rPr>
              <w:t>Firma del Representante Legal y/o Alcalde</w:t>
            </w:r>
          </w:p>
          <w:p w14:paraId="6FBD8A87" w14:textId="77777777" w:rsidR="007B5C78" w:rsidRPr="004A182D" w:rsidRDefault="007B5C78" w:rsidP="007B5C78">
            <w:pPr>
              <w:pStyle w:val="Textoindependiente"/>
              <w:jc w:val="center"/>
              <w:rPr>
                <w:rFonts w:ascii="Calibri" w:hAnsi="Calibri" w:cs="Arial"/>
                <w:snapToGrid w:val="0"/>
                <w:sz w:val="22"/>
                <w:szCs w:val="22"/>
              </w:rPr>
            </w:pPr>
            <w:r w:rsidRPr="004A182D">
              <w:rPr>
                <w:rFonts w:ascii="Calibri" w:hAnsi="Calibri" w:cs="Arial"/>
                <w:snapToGrid w:val="0"/>
                <w:sz w:val="22"/>
                <w:szCs w:val="22"/>
              </w:rPr>
              <w:t>Nombre</w:t>
            </w:r>
          </w:p>
          <w:p w14:paraId="5578445E" w14:textId="77777777" w:rsidR="007B5C78" w:rsidRPr="004A182D" w:rsidRDefault="007B5C78" w:rsidP="007B5C78">
            <w:pPr>
              <w:jc w:val="center"/>
              <w:rPr>
                <w:b/>
              </w:rPr>
            </w:pPr>
            <w:r w:rsidRPr="004A182D">
              <w:rPr>
                <w:b/>
              </w:rPr>
              <w:t>Rut.</w:t>
            </w:r>
          </w:p>
          <w:p w14:paraId="01E3B693" w14:textId="77777777" w:rsidR="007B5C78" w:rsidRPr="004A182D" w:rsidRDefault="007B5C78" w:rsidP="007B5C78">
            <w:pPr>
              <w:pStyle w:val="Textoindependiente"/>
              <w:jc w:val="center"/>
              <w:rPr>
                <w:rFonts w:ascii="Calibri" w:hAnsi="Calibri" w:cs="Arial"/>
                <w:snapToGrid w:val="0"/>
                <w:sz w:val="22"/>
                <w:szCs w:val="22"/>
              </w:rPr>
            </w:pPr>
          </w:p>
        </w:tc>
        <w:tc>
          <w:tcPr>
            <w:tcW w:w="3307" w:type="dxa"/>
          </w:tcPr>
          <w:p w14:paraId="17DFD283" w14:textId="77777777" w:rsidR="007B5C78" w:rsidRPr="004A182D" w:rsidRDefault="007B5C78" w:rsidP="007B5C78">
            <w:pPr>
              <w:pStyle w:val="Textoindependiente"/>
              <w:rPr>
                <w:rFonts w:ascii="Calibri" w:hAnsi="Calibri" w:cs="Arial"/>
                <w:snapToGrid w:val="0"/>
                <w:sz w:val="22"/>
                <w:szCs w:val="22"/>
              </w:rPr>
            </w:pPr>
          </w:p>
        </w:tc>
      </w:tr>
    </w:tbl>
    <w:p w14:paraId="6F31E0D4" w14:textId="77777777" w:rsidR="007B5C78" w:rsidRPr="004A182D" w:rsidRDefault="007B5C78" w:rsidP="007B5C78">
      <w:pPr>
        <w:pStyle w:val="Textoindependiente"/>
        <w:jc w:val="left"/>
        <w:rPr>
          <w:rFonts w:ascii="Calibri" w:hAnsi="Calibri" w:cs="Arial"/>
          <w:sz w:val="22"/>
          <w:szCs w:val="22"/>
        </w:rPr>
      </w:pPr>
      <w:r w:rsidRPr="004A182D">
        <w:rPr>
          <w:rFonts w:ascii="Calibri" w:hAnsi="Calibri" w:cs="Arial"/>
          <w:sz w:val="22"/>
          <w:szCs w:val="22"/>
        </w:rPr>
        <w:t>Este documento debe estar firmado</w:t>
      </w:r>
      <w:r w:rsidR="0088010C">
        <w:rPr>
          <w:rFonts w:ascii="Calibri" w:hAnsi="Calibri" w:cs="Arial"/>
          <w:sz w:val="22"/>
          <w:szCs w:val="22"/>
        </w:rPr>
        <w:t xml:space="preserve"> y timbrado</w:t>
      </w:r>
    </w:p>
    <w:p w14:paraId="678B170E" w14:textId="77777777" w:rsidR="007B5C78" w:rsidRPr="004A182D" w:rsidRDefault="007B5C78" w:rsidP="007B5C78">
      <w:pPr>
        <w:pStyle w:val="Textoindependiente"/>
        <w:jc w:val="left"/>
        <w:rPr>
          <w:rFonts w:ascii="Calibri" w:hAnsi="Calibri" w:cs="Arial"/>
          <w:sz w:val="22"/>
          <w:szCs w:val="22"/>
        </w:rPr>
      </w:pPr>
    </w:p>
    <w:p w14:paraId="003C9FEB" w14:textId="77777777" w:rsidR="00872731" w:rsidRPr="004A182D" w:rsidRDefault="00872731" w:rsidP="007B5C78">
      <w:pPr>
        <w:pStyle w:val="Textoindependiente"/>
        <w:jc w:val="left"/>
        <w:rPr>
          <w:rFonts w:ascii="Calibri" w:hAnsi="Calibri" w:cs="Arial"/>
          <w:sz w:val="22"/>
          <w:szCs w:val="22"/>
        </w:rPr>
      </w:pPr>
    </w:p>
    <w:p w14:paraId="7CBF7077" w14:textId="77777777" w:rsidR="007B5C78" w:rsidRDefault="007B5C78" w:rsidP="00F329B8">
      <w:pPr>
        <w:pStyle w:val="Textoindependiente"/>
        <w:rPr>
          <w:rFonts w:ascii="Calibri" w:hAnsi="Calibri" w:cs="Arial"/>
          <w:sz w:val="22"/>
          <w:szCs w:val="22"/>
        </w:rPr>
      </w:pPr>
      <w:r w:rsidRPr="004A182D">
        <w:rPr>
          <w:rFonts w:ascii="Calibri" w:hAnsi="Calibri" w:cs="Arial"/>
          <w:sz w:val="22"/>
          <w:szCs w:val="22"/>
        </w:rPr>
        <w:t xml:space="preserve">                                          </w:t>
      </w:r>
    </w:p>
    <w:p w14:paraId="7FE7C756" w14:textId="77777777" w:rsidR="008462E3" w:rsidRDefault="008462E3" w:rsidP="00F329B8">
      <w:pPr>
        <w:pStyle w:val="Textoindependiente"/>
        <w:rPr>
          <w:rFonts w:ascii="Calibri" w:hAnsi="Calibri" w:cs="Arial"/>
          <w:sz w:val="22"/>
          <w:szCs w:val="22"/>
        </w:rPr>
      </w:pPr>
    </w:p>
    <w:p w14:paraId="3B6307BA" w14:textId="6A93D6B6" w:rsidR="00EB18F0" w:rsidRPr="00C41E6F" w:rsidRDefault="00EB18F0" w:rsidP="00EB18F0">
      <w:pPr>
        <w:pStyle w:val="Textoindependiente"/>
        <w:jc w:val="center"/>
        <w:rPr>
          <w:rFonts w:ascii="Calibri" w:hAnsi="Calibri" w:cs="Arial"/>
          <w:sz w:val="28"/>
          <w:szCs w:val="28"/>
        </w:rPr>
      </w:pPr>
      <w:r w:rsidRPr="00C41E6F">
        <w:rPr>
          <w:rFonts w:ascii="Calibri" w:hAnsi="Calibri" w:cs="Arial"/>
          <w:sz w:val="28"/>
          <w:szCs w:val="28"/>
        </w:rPr>
        <w:t xml:space="preserve">ANEXO N° 1.3_PRESUPUESTO DETALLADO </w:t>
      </w:r>
    </w:p>
    <w:p w14:paraId="612C4A97" w14:textId="77777777" w:rsidR="00EB18F0" w:rsidRPr="00C41E6F" w:rsidRDefault="00EB18F0" w:rsidP="00EB18F0">
      <w:pPr>
        <w:pStyle w:val="Textoindependiente"/>
        <w:jc w:val="center"/>
        <w:rPr>
          <w:rFonts w:ascii="Calibri" w:hAnsi="Calibri" w:cs="Arial"/>
          <w:sz w:val="28"/>
          <w:szCs w:val="28"/>
        </w:rPr>
      </w:pPr>
    </w:p>
    <w:p w14:paraId="7B36671B" w14:textId="77777777" w:rsidR="00EB18F0" w:rsidRPr="00C41E6F" w:rsidRDefault="00EB18F0" w:rsidP="00EB18F0">
      <w:pPr>
        <w:jc w:val="center"/>
        <w:rPr>
          <w:b/>
          <w:sz w:val="28"/>
          <w:szCs w:val="28"/>
        </w:rPr>
      </w:pPr>
      <w:r w:rsidRPr="00C41E6F">
        <w:rPr>
          <w:b/>
          <w:sz w:val="28"/>
          <w:szCs w:val="28"/>
        </w:rPr>
        <w:t>PROYECTOS DE “EQUIPAMIENTO/MOBILIARIO”</w:t>
      </w:r>
    </w:p>
    <w:p w14:paraId="44A0FCFA" w14:textId="5EB68F5C" w:rsidR="00EB18F0" w:rsidRPr="00C41E6F" w:rsidRDefault="00EB18F0" w:rsidP="00EB18F0">
      <w:pPr>
        <w:jc w:val="center"/>
      </w:pPr>
      <w:r w:rsidRPr="00C41E6F">
        <w:t>Subcategoría C</w:t>
      </w:r>
      <w:r w:rsidR="008C1A82" w:rsidRPr="00C41E6F">
        <w:t>ovid</w:t>
      </w:r>
      <w:r w:rsidRPr="00C41E6F">
        <w:t xml:space="preserve"> 19.</w:t>
      </w:r>
    </w:p>
    <w:p w14:paraId="711E785B" w14:textId="77777777" w:rsidR="00EB18F0" w:rsidRPr="00C41E6F" w:rsidRDefault="00EB18F0" w:rsidP="00EB18F0">
      <w:pPr>
        <w:pStyle w:val="Textoindependiente"/>
        <w:jc w:val="center"/>
        <w:rPr>
          <w:rFonts w:ascii="Calibri" w:hAnsi="Calibri" w:cs="Arial"/>
          <w:b w:val="0"/>
          <w:sz w:val="22"/>
          <w:szCs w:val="22"/>
          <w:lang w:val="es-CL"/>
        </w:rPr>
      </w:pPr>
    </w:p>
    <w:p w14:paraId="38FC3D82" w14:textId="77777777" w:rsidR="00EB18F0" w:rsidRPr="004A182D" w:rsidRDefault="00EB18F0" w:rsidP="00EB18F0">
      <w:pPr>
        <w:pStyle w:val="Textoindependiente"/>
        <w:rPr>
          <w:rFonts w:ascii="Calibri" w:hAnsi="Calibri" w:cs="Arial"/>
          <w:sz w:val="22"/>
          <w:szCs w:val="22"/>
        </w:rPr>
      </w:pPr>
    </w:p>
    <w:p w14:paraId="3FD08735" w14:textId="77777777" w:rsidR="00EB18F0" w:rsidRPr="004A182D" w:rsidRDefault="00EB18F0" w:rsidP="00EB18F0">
      <w:pPr>
        <w:pStyle w:val="Textoindependiente"/>
        <w:rPr>
          <w:rFonts w:ascii="Calibri" w:hAnsi="Calibri" w:cs="Arial"/>
          <w:sz w:val="22"/>
          <w:szCs w:val="22"/>
        </w:rPr>
      </w:pPr>
    </w:p>
    <w:p w14:paraId="3DDFD412" w14:textId="77777777" w:rsidR="00EB18F0" w:rsidRPr="004A182D" w:rsidRDefault="00EB18F0" w:rsidP="00EB18F0">
      <w:pPr>
        <w:pStyle w:val="Textoindependiente"/>
        <w:rPr>
          <w:rFonts w:ascii="Calibri" w:hAnsi="Calibri" w:cs="Arial"/>
          <w:sz w:val="22"/>
          <w:szCs w:val="22"/>
        </w:rPr>
      </w:pPr>
      <w:r w:rsidRPr="004A182D">
        <w:rPr>
          <w:rFonts w:ascii="Calibri" w:hAnsi="Calibri" w:cs="Arial"/>
          <w:sz w:val="22"/>
          <w:szCs w:val="22"/>
        </w:rPr>
        <w:t>PRESUPUESTO DETALLADO</w:t>
      </w:r>
    </w:p>
    <w:p w14:paraId="4ED78BE2" w14:textId="77777777" w:rsidR="00EB18F0" w:rsidRPr="004A182D" w:rsidRDefault="00EB18F0" w:rsidP="00EB18F0">
      <w:pPr>
        <w:jc w:val="both"/>
        <w:rPr>
          <w:rFonts w:ascii="Calibri" w:hAnsi="Calibri" w:cs="Arial"/>
        </w:rPr>
      </w:pPr>
      <w:r w:rsidRPr="004A182D">
        <w:rPr>
          <w:rFonts w:ascii="Calibri" w:hAnsi="Calibri" w:cs="Arial"/>
        </w:rPr>
        <w:t xml:space="preserve">Deberá llenar todos los campos atendiendo a la cantidad y tipo de mobiliario a adquirir. </w:t>
      </w:r>
    </w:p>
    <w:p w14:paraId="3E1E32AC" w14:textId="77777777" w:rsidR="00EB18F0" w:rsidRPr="004A182D" w:rsidRDefault="00EB18F0" w:rsidP="00EB18F0">
      <w:pPr>
        <w:jc w:val="both"/>
        <w:rPr>
          <w:rFonts w:cs="Arial"/>
        </w:rPr>
      </w:pPr>
    </w:p>
    <w:tbl>
      <w:tblPr>
        <w:tblStyle w:val="Tablanormal21"/>
        <w:tblW w:w="8690" w:type="dxa"/>
        <w:tblInd w:w="-5" w:type="dxa"/>
        <w:tblLayout w:type="fixed"/>
        <w:tblLook w:val="0000" w:firstRow="0" w:lastRow="0" w:firstColumn="0" w:lastColumn="0" w:noHBand="0" w:noVBand="0"/>
      </w:tblPr>
      <w:tblGrid>
        <w:gridCol w:w="7244"/>
        <w:gridCol w:w="1446"/>
      </w:tblGrid>
      <w:tr w:rsidR="00EB18F0" w:rsidRPr="004A182D" w14:paraId="0F3F0955" w14:textId="77777777" w:rsidTr="00A86A45">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8690" w:type="dxa"/>
            <w:gridSpan w:val="2"/>
          </w:tcPr>
          <w:p w14:paraId="278AB499" w14:textId="77777777" w:rsidR="00EB18F0" w:rsidRPr="004A182D" w:rsidRDefault="00EB18F0" w:rsidP="00B8652E">
            <w:pPr>
              <w:jc w:val="both"/>
              <w:rPr>
                <w:rFonts w:cs="Arial"/>
              </w:rPr>
            </w:pPr>
            <w:r w:rsidRPr="004A182D">
              <w:rPr>
                <w:rFonts w:cs="Arial"/>
              </w:rPr>
              <w:t>Nombre del Proyecto:</w:t>
            </w:r>
          </w:p>
        </w:tc>
      </w:tr>
      <w:tr w:rsidR="00EB18F0" w:rsidRPr="004A182D" w14:paraId="79B6E873" w14:textId="77777777" w:rsidTr="00A86A45">
        <w:trPr>
          <w:trHeight w:val="247"/>
        </w:trPr>
        <w:tc>
          <w:tcPr>
            <w:cnfStyle w:val="000010000000" w:firstRow="0" w:lastRow="0" w:firstColumn="0" w:lastColumn="0" w:oddVBand="1" w:evenVBand="0" w:oddHBand="0" w:evenHBand="0" w:firstRowFirstColumn="0" w:firstRowLastColumn="0" w:lastRowFirstColumn="0" w:lastRowLastColumn="0"/>
            <w:tcW w:w="7244" w:type="dxa"/>
          </w:tcPr>
          <w:p w14:paraId="0055BAC1" w14:textId="77777777" w:rsidR="00EB18F0" w:rsidRPr="004A182D" w:rsidRDefault="00EB18F0" w:rsidP="00B8652E">
            <w:pPr>
              <w:jc w:val="both"/>
              <w:rPr>
                <w:rFonts w:cs="Arial"/>
              </w:rPr>
            </w:pPr>
            <w:r w:rsidRPr="004A182D">
              <w:rPr>
                <w:rFonts w:cs="Arial"/>
              </w:rPr>
              <w:t>Sostenedor:</w:t>
            </w:r>
          </w:p>
        </w:tc>
        <w:tc>
          <w:tcPr>
            <w:cnfStyle w:val="000001000000" w:firstRow="0" w:lastRow="0" w:firstColumn="0" w:lastColumn="0" w:oddVBand="0" w:evenVBand="1" w:oddHBand="0" w:evenHBand="0" w:firstRowFirstColumn="0" w:firstRowLastColumn="0" w:lastRowFirstColumn="0" w:lastRowLastColumn="0"/>
            <w:tcW w:w="1445" w:type="dxa"/>
          </w:tcPr>
          <w:p w14:paraId="73EA2C6B" w14:textId="77777777" w:rsidR="00EB18F0" w:rsidRPr="004A182D" w:rsidRDefault="00EB18F0" w:rsidP="00B8652E">
            <w:pPr>
              <w:jc w:val="both"/>
              <w:rPr>
                <w:rFonts w:cs="Arial"/>
              </w:rPr>
            </w:pPr>
            <w:r w:rsidRPr="004A182D">
              <w:rPr>
                <w:rFonts w:cs="Arial"/>
              </w:rPr>
              <w:t>Fecha:</w:t>
            </w:r>
          </w:p>
        </w:tc>
      </w:tr>
    </w:tbl>
    <w:p w14:paraId="79007B6F" w14:textId="77777777" w:rsidR="00EB18F0" w:rsidRPr="004A182D" w:rsidRDefault="00EB18F0" w:rsidP="00EB18F0">
      <w:pPr>
        <w:jc w:val="both"/>
        <w:rPr>
          <w:rFonts w:cs="Arial"/>
        </w:rPr>
      </w:pPr>
    </w:p>
    <w:tbl>
      <w:tblPr>
        <w:tblStyle w:val="Tablanormal21"/>
        <w:tblW w:w="4945" w:type="pct"/>
        <w:tblLook w:val="0000" w:firstRow="0" w:lastRow="0" w:firstColumn="0" w:lastColumn="0" w:noHBand="0" w:noVBand="0"/>
      </w:tblPr>
      <w:tblGrid>
        <w:gridCol w:w="1201"/>
        <w:gridCol w:w="1491"/>
        <w:gridCol w:w="1035"/>
        <w:gridCol w:w="1659"/>
        <w:gridCol w:w="3355"/>
      </w:tblGrid>
      <w:tr w:rsidR="00EB18F0" w:rsidRPr="004A182D" w14:paraId="7D4C646C" w14:textId="77777777" w:rsidTr="00B8652E">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687" w:type="pct"/>
            <w:vAlign w:val="center"/>
          </w:tcPr>
          <w:p w14:paraId="228C54AD" w14:textId="77777777" w:rsidR="00EB18F0" w:rsidRPr="004A182D" w:rsidRDefault="00EB18F0" w:rsidP="00B8652E">
            <w:pPr>
              <w:jc w:val="center"/>
              <w:rPr>
                <w:rFonts w:cs="Arial"/>
              </w:rPr>
            </w:pPr>
            <w:r w:rsidRPr="004A182D">
              <w:rPr>
                <w:rFonts w:cs="Arial"/>
              </w:rPr>
              <w:t>N°</w:t>
            </w:r>
          </w:p>
        </w:tc>
        <w:tc>
          <w:tcPr>
            <w:cnfStyle w:val="000001000000" w:firstRow="0" w:lastRow="0" w:firstColumn="0" w:lastColumn="0" w:oddVBand="0" w:evenVBand="1" w:oddHBand="0" w:evenHBand="0" w:firstRowFirstColumn="0" w:firstRowLastColumn="0" w:lastRowFirstColumn="0" w:lastRowLastColumn="0"/>
            <w:tcW w:w="853" w:type="pct"/>
            <w:vAlign w:val="center"/>
          </w:tcPr>
          <w:p w14:paraId="7C99345B" w14:textId="77777777" w:rsidR="00EB18F0" w:rsidRPr="004A182D" w:rsidRDefault="00EB18F0" w:rsidP="00B8652E">
            <w:pPr>
              <w:jc w:val="center"/>
              <w:rPr>
                <w:rFonts w:cs="Arial"/>
              </w:rPr>
            </w:pPr>
            <w:r w:rsidRPr="004A182D">
              <w:rPr>
                <w:rFonts w:cs="Arial"/>
              </w:rPr>
              <w:t>ID Mueble o Equipo</w:t>
            </w:r>
          </w:p>
        </w:tc>
        <w:tc>
          <w:tcPr>
            <w:cnfStyle w:val="000010000000" w:firstRow="0" w:lastRow="0" w:firstColumn="0" w:lastColumn="0" w:oddVBand="1" w:evenVBand="0" w:oddHBand="0" w:evenHBand="0" w:firstRowFirstColumn="0" w:firstRowLastColumn="0" w:lastRowFirstColumn="0" w:lastRowLastColumn="0"/>
            <w:tcW w:w="592" w:type="pct"/>
            <w:vAlign w:val="center"/>
          </w:tcPr>
          <w:p w14:paraId="1C7A7A27" w14:textId="77777777" w:rsidR="00EB18F0" w:rsidRPr="004A182D" w:rsidRDefault="00EB18F0" w:rsidP="00B8652E">
            <w:pPr>
              <w:jc w:val="center"/>
              <w:rPr>
                <w:rFonts w:cs="Arial"/>
              </w:rPr>
            </w:pPr>
            <w:r w:rsidRPr="004A182D">
              <w:rPr>
                <w:rFonts w:cs="Arial"/>
              </w:rPr>
              <w:t>Cantidad</w:t>
            </w:r>
          </w:p>
        </w:tc>
        <w:tc>
          <w:tcPr>
            <w:cnfStyle w:val="000001000000" w:firstRow="0" w:lastRow="0" w:firstColumn="0" w:lastColumn="0" w:oddVBand="0" w:evenVBand="1" w:oddHBand="0" w:evenHBand="0" w:firstRowFirstColumn="0" w:firstRowLastColumn="0" w:lastRowFirstColumn="0" w:lastRowLastColumn="0"/>
            <w:tcW w:w="949" w:type="pct"/>
            <w:vAlign w:val="center"/>
          </w:tcPr>
          <w:p w14:paraId="21ACDDA5" w14:textId="77777777" w:rsidR="00EB18F0" w:rsidRPr="004A182D" w:rsidRDefault="00EB18F0" w:rsidP="00B8652E">
            <w:pPr>
              <w:jc w:val="center"/>
              <w:rPr>
                <w:rFonts w:cs="Arial"/>
              </w:rPr>
            </w:pPr>
            <w:r w:rsidRPr="004A182D">
              <w:rPr>
                <w:rFonts w:cs="Arial"/>
              </w:rPr>
              <w:t>Precio Unitario</w:t>
            </w:r>
          </w:p>
        </w:tc>
        <w:tc>
          <w:tcPr>
            <w:cnfStyle w:val="000010000000" w:firstRow="0" w:lastRow="0" w:firstColumn="0" w:lastColumn="0" w:oddVBand="1" w:evenVBand="0" w:oddHBand="0" w:evenHBand="0" w:firstRowFirstColumn="0" w:firstRowLastColumn="0" w:lastRowFirstColumn="0" w:lastRowLastColumn="0"/>
            <w:tcW w:w="1919" w:type="pct"/>
            <w:vAlign w:val="center"/>
          </w:tcPr>
          <w:p w14:paraId="7FBFD49C" w14:textId="77777777" w:rsidR="00EB18F0" w:rsidRPr="004A182D" w:rsidRDefault="00EB18F0" w:rsidP="00B8652E">
            <w:pPr>
              <w:jc w:val="center"/>
              <w:rPr>
                <w:rFonts w:cs="Arial"/>
              </w:rPr>
            </w:pPr>
            <w:r w:rsidRPr="004A182D">
              <w:rPr>
                <w:rFonts w:cs="Arial"/>
              </w:rPr>
              <w:t>Precio Total</w:t>
            </w:r>
          </w:p>
        </w:tc>
      </w:tr>
      <w:tr w:rsidR="00EB18F0" w:rsidRPr="004A182D" w14:paraId="5275CBBF" w14:textId="77777777" w:rsidTr="00B8652E">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76B577E5"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2AC5855A"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76999C98"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7E195752"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2D37D868" w14:textId="77777777" w:rsidR="00EB18F0" w:rsidRPr="004A182D" w:rsidRDefault="00EB18F0" w:rsidP="00B8652E">
            <w:pPr>
              <w:jc w:val="both"/>
              <w:rPr>
                <w:rFonts w:cs="Arial"/>
              </w:rPr>
            </w:pPr>
          </w:p>
        </w:tc>
      </w:tr>
      <w:tr w:rsidR="00EB18F0" w:rsidRPr="004A182D" w14:paraId="34FB9D77" w14:textId="77777777" w:rsidTr="00B8652E">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0C16408C"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4CB6EC63"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20976E47"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6C6E6B3D"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6314EE02" w14:textId="77777777" w:rsidR="00EB18F0" w:rsidRPr="004A182D" w:rsidRDefault="00EB18F0" w:rsidP="00B8652E">
            <w:pPr>
              <w:jc w:val="both"/>
              <w:rPr>
                <w:rFonts w:cs="Arial"/>
              </w:rPr>
            </w:pPr>
          </w:p>
        </w:tc>
      </w:tr>
      <w:tr w:rsidR="00EB18F0" w:rsidRPr="004A182D" w14:paraId="735B9C8E" w14:textId="77777777" w:rsidTr="00B8652E">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33D4B6CC"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02757E6A"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707F54DD"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5FE79081"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519F9D1F" w14:textId="77777777" w:rsidR="00EB18F0" w:rsidRPr="004A182D" w:rsidRDefault="00EB18F0" w:rsidP="00B8652E">
            <w:pPr>
              <w:jc w:val="both"/>
              <w:rPr>
                <w:rFonts w:cs="Arial"/>
              </w:rPr>
            </w:pPr>
          </w:p>
        </w:tc>
      </w:tr>
      <w:tr w:rsidR="00EB18F0" w:rsidRPr="004A182D" w14:paraId="039C4B54" w14:textId="77777777" w:rsidTr="00B8652E">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1C91DBD0"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22AA8784"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031D9B57"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21DCF78E"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3511B6BD" w14:textId="77777777" w:rsidR="00EB18F0" w:rsidRPr="004A182D" w:rsidRDefault="00EB18F0" w:rsidP="00B8652E">
            <w:pPr>
              <w:jc w:val="both"/>
              <w:rPr>
                <w:rFonts w:cs="Arial"/>
              </w:rPr>
            </w:pPr>
          </w:p>
        </w:tc>
      </w:tr>
      <w:tr w:rsidR="00EB18F0" w:rsidRPr="004A182D" w14:paraId="01029073" w14:textId="77777777" w:rsidTr="00B8652E">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1E0280C0"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6112182B"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0E362255"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4DCFE242"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3B27CD7A" w14:textId="77777777" w:rsidR="00EB18F0" w:rsidRPr="004A182D" w:rsidRDefault="00EB18F0" w:rsidP="00B8652E">
            <w:pPr>
              <w:jc w:val="both"/>
              <w:rPr>
                <w:rFonts w:cs="Arial"/>
              </w:rPr>
            </w:pPr>
          </w:p>
        </w:tc>
      </w:tr>
      <w:tr w:rsidR="00EB18F0" w:rsidRPr="004A182D" w14:paraId="6377182F" w14:textId="77777777" w:rsidTr="00B8652E">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5A6C380F"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04AF7EB5"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5B9C89DE"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1F61F89F"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0C8B9F9E" w14:textId="77777777" w:rsidR="00EB18F0" w:rsidRPr="004A182D" w:rsidRDefault="00EB18F0" w:rsidP="00B8652E">
            <w:pPr>
              <w:jc w:val="both"/>
              <w:rPr>
                <w:rFonts w:cs="Arial"/>
              </w:rPr>
            </w:pPr>
          </w:p>
        </w:tc>
      </w:tr>
      <w:tr w:rsidR="00EB18F0" w:rsidRPr="004A182D" w14:paraId="55A2C13A" w14:textId="77777777" w:rsidTr="00B8652E">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6AE7AE38"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551390CE"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6AA70F6B"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26075AE2"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03364FDF" w14:textId="77777777" w:rsidR="00EB18F0" w:rsidRPr="004A182D" w:rsidRDefault="00EB18F0" w:rsidP="00B8652E">
            <w:pPr>
              <w:jc w:val="both"/>
              <w:rPr>
                <w:rFonts w:cs="Arial"/>
              </w:rPr>
            </w:pPr>
          </w:p>
        </w:tc>
      </w:tr>
      <w:tr w:rsidR="00EB18F0" w:rsidRPr="004A182D" w14:paraId="632E5216" w14:textId="77777777" w:rsidTr="00B8652E">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5FDBB625"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0AE7A5C0"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73CE7756"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52C50E1C"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6CBB295A" w14:textId="77777777" w:rsidR="00EB18F0" w:rsidRPr="004A182D" w:rsidRDefault="00EB18F0" w:rsidP="00B8652E">
            <w:pPr>
              <w:jc w:val="both"/>
              <w:rPr>
                <w:rFonts w:cs="Arial"/>
              </w:rPr>
            </w:pPr>
          </w:p>
        </w:tc>
      </w:tr>
      <w:tr w:rsidR="00EB18F0" w:rsidRPr="004A182D" w14:paraId="7BBA138C" w14:textId="77777777" w:rsidTr="00B8652E">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03100185"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1816F188"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433CBA50"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0BC4599F"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06AED1FA" w14:textId="77777777" w:rsidR="00EB18F0" w:rsidRPr="004A182D" w:rsidRDefault="00EB18F0" w:rsidP="00B8652E">
            <w:pPr>
              <w:jc w:val="both"/>
              <w:rPr>
                <w:rFonts w:cs="Arial"/>
              </w:rPr>
            </w:pPr>
          </w:p>
        </w:tc>
      </w:tr>
      <w:tr w:rsidR="00EB18F0" w:rsidRPr="004A182D" w14:paraId="145B86F3" w14:textId="77777777" w:rsidTr="00B8652E">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2C8CD6C0"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32174504"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41BF65F2"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66B6D74B"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0F6E450C" w14:textId="77777777" w:rsidR="00EB18F0" w:rsidRPr="004A182D" w:rsidRDefault="00EB18F0" w:rsidP="00B8652E">
            <w:pPr>
              <w:jc w:val="both"/>
              <w:rPr>
                <w:rFonts w:cs="Arial"/>
              </w:rPr>
            </w:pPr>
          </w:p>
        </w:tc>
      </w:tr>
      <w:tr w:rsidR="00EB18F0" w:rsidRPr="004A182D" w14:paraId="5EEFD8A0" w14:textId="77777777" w:rsidTr="00B8652E">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1654C47D"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4D02A954"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7A26E503"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412C9AB4"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6737B38B" w14:textId="77777777" w:rsidR="00EB18F0" w:rsidRPr="004A182D" w:rsidRDefault="00EB18F0" w:rsidP="00B8652E">
            <w:pPr>
              <w:jc w:val="both"/>
              <w:rPr>
                <w:rFonts w:cs="Arial"/>
              </w:rPr>
            </w:pPr>
          </w:p>
        </w:tc>
      </w:tr>
      <w:tr w:rsidR="00EB18F0" w:rsidRPr="004A182D" w14:paraId="656D2664" w14:textId="77777777" w:rsidTr="00B8652E">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32565901"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35A13DE7"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05D085C9"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2BA932B5"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150B168F" w14:textId="77777777" w:rsidR="00EB18F0" w:rsidRPr="004A182D" w:rsidRDefault="00EB18F0" w:rsidP="00B8652E">
            <w:pPr>
              <w:jc w:val="both"/>
              <w:rPr>
                <w:rFonts w:cs="Arial"/>
              </w:rPr>
            </w:pPr>
          </w:p>
        </w:tc>
      </w:tr>
      <w:tr w:rsidR="00EB18F0" w:rsidRPr="004A182D" w14:paraId="232E7842" w14:textId="77777777" w:rsidTr="00B8652E">
        <w:trPr>
          <w:trHeight w:val="279"/>
        </w:trPr>
        <w:tc>
          <w:tcPr>
            <w:cnfStyle w:val="000010000000" w:firstRow="0" w:lastRow="0" w:firstColumn="0" w:lastColumn="0" w:oddVBand="1" w:evenVBand="0" w:oddHBand="0" w:evenHBand="0" w:firstRowFirstColumn="0" w:firstRowLastColumn="0" w:lastRowFirstColumn="0" w:lastRowLastColumn="0"/>
            <w:tcW w:w="687" w:type="pct"/>
          </w:tcPr>
          <w:p w14:paraId="2766BE3E"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2B9D2A4A"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476C2396"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1A9E0F01"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3CB26737" w14:textId="77777777" w:rsidR="00EB18F0" w:rsidRPr="004A182D" w:rsidRDefault="00EB18F0" w:rsidP="00B8652E">
            <w:pPr>
              <w:jc w:val="both"/>
              <w:rPr>
                <w:rFonts w:cs="Arial"/>
              </w:rPr>
            </w:pPr>
          </w:p>
        </w:tc>
      </w:tr>
      <w:tr w:rsidR="00EB18F0" w:rsidRPr="004A182D" w14:paraId="6A5498F9" w14:textId="77777777" w:rsidTr="00B8652E">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687" w:type="pct"/>
          </w:tcPr>
          <w:p w14:paraId="48C83632"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853" w:type="pct"/>
          </w:tcPr>
          <w:p w14:paraId="43D3FB2C"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592" w:type="pct"/>
          </w:tcPr>
          <w:p w14:paraId="3657AD1D" w14:textId="77777777" w:rsidR="00EB18F0" w:rsidRPr="004A182D" w:rsidRDefault="00EB18F0" w:rsidP="00B8652E">
            <w:pPr>
              <w:jc w:val="both"/>
              <w:rPr>
                <w:rFonts w:cs="Arial"/>
              </w:rPr>
            </w:pPr>
          </w:p>
        </w:tc>
        <w:tc>
          <w:tcPr>
            <w:cnfStyle w:val="000001000000" w:firstRow="0" w:lastRow="0" w:firstColumn="0" w:lastColumn="0" w:oddVBand="0" w:evenVBand="1" w:oddHBand="0" w:evenHBand="0" w:firstRowFirstColumn="0" w:firstRowLastColumn="0" w:lastRowFirstColumn="0" w:lastRowLastColumn="0"/>
            <w:tcW w:w="949" w:type="pct"/>
          </w:tcPr>
          <w:p w14:paraId="5C98FB1D" w14:textId="77777777" w:rsidR="00EB18F0" w:rsidRPr="004A182D" w:rsidRDefault="00EB18F0" w:rsidP="00B8652E">
            <w:pPr>
              <w:jc w:val="both"/>
              <w:rPr>
                <w:rFonts w:cs="Arial"/>
              </w:rPr>
            </w:pPr>
          </w:p>
        </w:tc>
        <w:tc>
          <w:tcPr>
            <w:cnfStyle w:val="000010000000" w:firstRow="0" w:lastRow="0" w:firstColumn="0" w:lastColumn="0" w:oddVBand="1" w:evenVBand="0" w:oddHBand="0" w:evenHBand="0" w:firstRowFirstColumn="0" w:firstRowLastColumn="0" w:lastRowFirstColumn="0" w:lastRowLastColumn="0"/>
            <w:tcW w:w="1919" w:type="pct"/>
          </w:tcPr>
          <w:p w14:paraId="73E66F9C" w14:textId="77777777" w:rsidR="00EB18F0" w:rsidRPr="004A182D" w:rsidRDefault="00EB18F0" w:rsidP="00B8652E">
            <w:pPr>
              <w:jc w:val="both"/>
              <w:rPr>
                <w:rFonts w:cs="Arial"/>
              </w:rPr>
            </w:pPr>
          </w:p>
        </w:tc>
      </w:tr>
      <w:tr w:rsidR="00EB18F0" w:rsidRPr="004A182D" w14:paraId="37F7462F" w14:textId="77777777" w:rsidTr="00B8652E">
        <w:trPr>
          <w:trHeight w:val="279"/>
        </w:trPr>
        <w:tc>
          <w:tcPr>
            <w:cnfStyle w:val="000010000000" w:firstRow="0" w:lastRow="0" w:firstColumn="0" w:lastColumn="0" w:oddVBand="1" w:evenVBand="0" w:oddHBand="0" w:evenHBand="0" w:firstRowFirstColumn="0" w:firstRowLastColumn="0" w:lastRowFirstColumn="0" w:lastRowLastColumn="0"/>
            <w:tcW w:w="3081" w:type="pct"/>
            <w:gridSpan w:val="4"/>
          </w:tcPr>
          <w:p w14:paraId="4A7D7879" w14:textId="77777777" w:rsidR="00EB18F0" w:rsidRPr="004A182D" w:rsidRDefault="00EB18F0" w:rsidP="00B8652E">
            <w:pPr>
              <w:jc w:val="right"/>
              <w:rPr>
                <w:rFonts w:cs="Arial"/>
              </w:rPr>
            </w:pPr>
            <w:r w:rsidRPr="004A182D">
              <w:rPr>
                <w:rFonts w:cs="Arial"/>
              </w:rPr>
              <w:t>Costo Directo:</w:t>
            </w:r>
          </w:p>
        </w:tc>
        <w:tc>
          <w:tcPr>
            <w:cnfStyle w:val="000001000000" w:firstRow="0" w:lastRow="0" w:firstColumn="0" w:lastColumn="0" w:oddVBand="0" w:evenVBand="1" w:oddHBand="0" w:evenHBand="0" w:firstRowFirstColumn="0" w:firstRowLastColumn="0" w:lastRowFirstColumn="0" w:lastRowLastColumn="0"/>
            <w:tcW w:w="1919" w:type="pct"/>
          </w:tcPr>
          <w:p w14:paraId="4A83A900" w14:textId="77777777" w:rsidR="00EB18F0" w:rsidRPr="004A182D" w:rsidRDefault="00EB18F0" w:rsidP="00B8652E">
            <w:pPr>
              <w:jc w:val="both"/>
              <w:rPr>
                <w:rFonts w:cs="Arial"/>
              </w:rPr>
            </w:pPr>
          </w:p>
        </w:tc>
      </w:tr>
      <w:tr w:rsidR="00EB18F0" w:rsidRPr="004A182D" w14:paraId="398521AC" w14:textId="77777777" w:rsidTr="00B8652E">
        <w:trPr>
          <w:cnfStyle w:val="000000100000" w:firstRow="0" w:lastRow="0" w:firstColumn="0" w:lastColumn="0" w:oddVBand="0" w:evenVBand="0" w:oddHBand="1" w:evenHBand="0" w:firstRowFirstColumn="0" w:firstRowLastColumn="0" w:lastRowFirstColumn="0" w:lastRowLastColumn="0"/>
          <w:trHeight w:val="279"/>
        </w:trPr>
        <w:tc>
          <w:tcPr>
            <w:cnfStyle w:val="000010000000" w:firstRow="0" w:lastRow="0" w:firstColumn="0" w:lastColumn="0" w:oddVBand="1" w:evenVBand="0" w:oddHBand="0" w:evenHBand="0" w:firstRowFirstColumn="0" w:firstRowLastColumn="0" w:lastRowFirstColumn="0" w:lastRowLastColumn="0"/>
            <w:tcW w:w="3081" w:type="pct"/>
            <w:gridSpan w:val="4"/>
          </w:tcPr>
          <w:p w14:paraId="244C431B" w14:textId="77777777" w:rsidR="00EB18F0" w:rsidRPr="004A182D" w:rsidRDefault="00EB18F0" w:rsidP="00B8652E">
            <w:pPr>
              <w:jc w:val="right"/>
              <w:rPr>
                <w:rFonts w:cs="Arial"/>
              </w:rPr>
            </w:pPr>
            <w:proofErr w:type="gramStart"/>
            <w:r w:rsidRPr="004A182D">
              <w:rPr>
                <w:rFonts w:cs="Arial"/>
              </w:rPr>
              <w:t>IVA</w:t>
            </w:r>
            <w:proofErr w:type="gramEnd"/>
            <w:r w:rsidRPr="004A182D">
              <w:rPr>
                <w:rFonts w:cs="Arial"/>
              </w:rPr>
              <w:t xml:space="preserve"> (19%):</w:t>
            </w:r>
          </w:p>
        </w:tc>
        <w:tc>
          <w:tcPr>
            <w:cnfStyle w:val="000001000000" w:firstRow="0" w:lastRow="0" w:firstColumn="0" w:lastColumn="0" w:oddVBand="0" w:evenVBand="1" w:oddHBand="0" w:evenHBand="0" w:firstRowFirstColumn="0" w:firstRowLastColumn="0" w:lastRowFirstColumn="0" w:lastRowLastColumn="0"/>
            <w:tcW w:w="1919" w:type="pct"/>
          </w:tcPr>
          <w:p w14:paraId="1CB727F8" w14:textId="77777777" w:rsidR="00EB18F0" w:rsidRPr="004A182D" w:rsidRDefault="00EB18F0" w:rsidP="00B8652E">
            <w:pPr>
              <w:jc w:val="both"/>
              <w:rPr>
                <w:rFonts w:cs="Arial"/>
              </w:rPr>
            </w:pPr>
          </w:p>
        </w:tc>
      </w:tr>
      <w:tr w:rsidR="00EB18F0" w:rsidRPr="004A182D" w14:paraId="1DAB6A62" w14:textId="77777777" w:rsidTr="00B8652E">
        <w:trPr>
          <w:trHeight w:val="279"/>
        </w:trPr>
        <w:tc>
          <w:tcPr>
            <w:cnfStyle w:val="000010000000" w:firstRow="0" w:lastRow="0" w:firstColumn="0" w:lastColumn="0" w:oddVBand="1" w:evenVBand="0" w:oddHBand="0" w:evenHBand="0" w:firstRowFirstColumn="0" w:firstRowLastColumn="0" w:lastRowFirstColumn="0" w:lastRowLastColumn="0"/>
            <w:tcW w:w="3081" w:type="pct"/>
            <w:gridSpan w:val="4"/>
          </w:tcPr>
          <w:p w14:paraId="43698F63" w14:textId="77777777" w:rsidR="00EB18F0" w:rsidRPr="004A182D" w:rsidRDefault="00EB18F0" w:rsidP="00B8652E">
            <w:pPr>
              <w:jc w:val="right"/>
              <w:rPr>
                <w:rFonts w:cs="Arial"/>
              </w:rPr>
            </w:pPr>
            <w:r w:rsidRPr="004A182D">
              <w:rPr>
                <w:rFonts w:cs="Arial"/>
              </w:rPr>
              <w:t>Costo Total del Proyecto:</w:t>
            </w:r>
          </w:p>
        </w:tc>
        <w:tc>
          <w:tcPr>
            <w:cnfStyle w:val="000001000000" w:firstRow="0" w:lastRow="0" w:firstColumn="0" w:lastColumn="0" w:oddVBand="0" w:evenVBand="1" w:oddHBand="0" w:evenHBand="0" w:firstRowFirstColumn="0" w:firstRowLastColumn="0" w:lastRowFirstColumn="0" w:lastRowLastColumn="0"/>
            <w:tcW w:w="1919" w:type="pct"/>
          </w:tcPr>
          <w:p w14:paraId="43AEA2E1" w14:textId="77777777" w:rsidR="00EB18F0" w:rsidRPr="004A182D" w:rsidRDefault="00EB18F0" w:rsidP="00B8652E">
            <w:pPr>
              <w:jc w:val="both"/>
              <w:rPr>
                <w:rFonts w:cs="Arial"/>
              </w:rPr>
            </w:pPr>
          </w:p>
        </w:tc>
      </w:tr>
    </w:tbl>
    <w:p w14:paraId="541CE081" w14:textId="77777777" w:rsidR="00EB18F0" w:rsidRPr="004A182D" w:rsidRDefault="00EB18F0" w:rsidP="00EB18F0">
      <w:pPr>
        <w:widowControl w:val="0"/>
        <w:jc w:val="both"/>
        <w:rPr>
          <w:rFonts w:cs="Arial"/>
          <w:snapToGrid w:val="0"/>
        </w:rPr>
      </w:pPr>
    </w:p>
    <w:p w14:paraId="72DDA9D3" w14:textId="77777777" w:rsidR="00EB18F0" w:rsidRPr="004A182D" w:rsidRDefault="00EB18F0" w:rsidP="00EB18F0">
      <w:pPr>
        <w:widowControl w:val="0"/>
        <w:jc w:val="both"/>
        <w:rPr>
          <w:rFonts w:cs="Arial"/>
          <w:snapToGrid w:val="0"/>
        </w:rPr>
      </w:pPr>
    </w:p>
    <w:p w14:paraId="3CC8F23F" w14:textId="77777777" w:rsidR="00EB18F0" w:rsidRPr="004A182D" w:rsidRDefault="00EB18F0" w:rsidP="00EB18F0">
      <w:pPr>
        <w:widowControl w:val="0"/>
        <w:jc w:val="both"/>
        <w:rPr>
          <w:rFonts w:cs="Arial"/>
          <w:snapToGrid w:val="0"/>
        </w:rPr>
      </w:pPr>
    </w:p>
    <w:p w14:paraId="040238A0" w14:textId="77777777" w:rsidR="00EB18F0" w:rsidRPr="004A182D" w:rsidRDefault="00EB18F0" w:rsidP="00EB18F0">
      <w:pPr>
        <w:widowControl w:val="0"/>
        <w:jc w:val="both"/>
        <w:rPr>
          <w:rFonts w:cs="Arial"/>
          <w:snapToGrid w:val="0"/>
        </w:rPr>
      </w:pPr>
    </w:p>
    <w:p w14:paraId="64430E84" w14:textId="77777777" w:rsidR="00EB18F0" w:rsidRPr="004A182D" w:rsidRDefault="00EB18F0" w:rsidP="00EB18F0">
      <w:pPr>
        <w:widowControl w:val="0"/>
        <w:jc w:val="both"/>
        <w:rPr>
          <w:rFonts w:cs="Arial"/>
          <w:snapToGrid w:val="0"/>
        </w:rPr>
      </w:pPr>
    </w:p>
    <w:p w14:paraId="7B90C739" w14:textId="77777777" w:rsidR="00EB18F0" w:rsidRPr="004A182D" w:rsidRDefault="00EB18F0" w:rsidP="00EB18F0">
      <w:pPr>
        <w:widowControl w:val="0"/>
        <w:jc w:val="both"/>
        <w:rPr>
          <w:rFonts w:cs="Arial"/>
          <w:snapToGrid w:val="0"/>
        </w:rPr>
      </w:pPr>
    </w:p>
    <w:p w14:paraId="7C37DDC6" w14:textId="77777777" w:rsidR="00EB18F0" w:rsidRPr="004A182D" w:rsidRDefault="00EB18F0" w:rsidP="00EB18F0">
      <w:pPr>
        <w:widowControl w:val="0"/>
        <w:jc w:val="both"/>
        <w:rPr>
          <w:rFonts w:cs="Arial"/>
          <w:snapToGrid w:val="0"/>
        </w:rPr>
      </w:pPr>
    </w:p>
    <w:p w14:paraId="0643EFBE" w14:textId="77777777" w:rsidR="00EB18F0" w:rsidRPr="004A182D" w:rsidRDefault="00EB18F0" w:rsidP="00EB18F0">
      <w:pPr>
        <w:widowControl w:val="0"/>
        <w:jc w:val="both"/>
        <w:rPr>
          <w:rFonts w:cs="Arial"/>
          <w:snapToGrid w:val="0"/>
        </w:rPr>
      </w:pPr>
    </w:p>
    <w:p w14:paraId="7750F468" w14:textId="77777777" w:rsidR="00EB18F0" w:rsidRPr="004A182D" w:rsidRDefault="00EB18F0" w:rsidP="00EB18F0">
      <w:pPr>
        <w:widowControl w:val="0"/>
        <w:jc w:val="both"/>
        <w:rPr>
          <w:rFonts w:cs="Arial"/>
          <w:snapToGrid w:val="0"/>
        </w:rPr>
      </w:pPr>
    </w:p>
    <w:tbl>
      <w:tblPr>
        <w:tblW w:w="9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3307"/>
        <w:gridCol w:w="3307"/>
        <w:gridCol w:w="3307"/>
      </w:tblGrid>
      <w:tr w:rsidR="00EB18F0" w:rsidRPr="004A182D" w14:paraId="14CB0779" w14:textId="77777777" w:rsidTr="00B8652E">
        <w:tc>
          <w:tcPr>
            <w:tcW w:w="3307" w:type="dxa"/>
          </w:tcPr>
          <w:p w14:paraId="77BD364F" w14:textId="77777777" w:rsidR="00EB18F0" w:rsidRPr="004A182D" w:rsidRDefault="00EB18F0" w:rsidP="00B8652E">
            <w:pPr>
              <w:pStyle w:val="Textoindependiente"/>
              <w:jc w:val="left"/>
              <w:rPr>
                <w:rFonts w:ascii="Calibri" w:hAnsi="Calibri" w:cs="Arial"/>
                <w:snapToGrid w:val="0"/>
                <w:sz w:val="22"/>
                <w:szCs w:val="22"/>
              </w:rPr>
            </w:pPr>
          </w:p>
        </w:tc>
        <w:tc>
          <w:tcPr>
            <w:tcW w:w="3307" w:type="dxa"/>
            <w:tcBorders>
              <w:top w:val="single" w:sz="4" w:space="0" w:color="auto"/>
              <w:bottom w:val="nil"/>
            </w:tcBorders>
          </w:tcPr>
          <w:p w14:paraId="30D970B5" w14:textId="77777777" w:rsidR="00EB18F0" w:rsidRPr="004A182D" w:rsidRDefault="00EB18F0" w:rsidP="00B8652E">
            <w:pPr>
              <w:pStyle w:val="Textoindependiente"/>
              <w:jc w:val="center"/>
              <w:rPr>
                <w:rFonts w:ascii="Calibri" w:hAnsi="Calibri" w:cs="Arial"/>
                <w:snapToGrid w:val="0"/>
                <w:sz w:val="22"/>
                <w:szCs w:val="22"/>
              </w:rPr>
            </w:pPr>
            <w:r w:rsidRPr="004A182D">
              <w:rPr>
                <w:rFonts w:ascii="Calibri" w:hAnsi="Calibri" w:cs="Arial"/>
                <w:snapToGrid w:val="0"/>
                <w:sz w:val="22"/>
                <w:szCs w:val="22"/>
              </w:rPr>
              <w:t>Firma del Representante Legal y/o Alcalde</w:t>
            </w:r>
          </w:p>
          <w:p w14:paraId="20C59AE9" w14:textId="77777777" w:rsidR="00EB18F0" w:rsidRPr="004A182D" w:rsidRDefault="00EB18F0" w:rsidP="00B8652E">
            <w:pPr>
              <w:pStyle w:val="Textoindependiente"/>
              <w:jc w:val="center"/>
              <w:rPr>
                <w:rFonts w:ascii="Calibri" w:hAnsi="Calibri" w:cs="Arial"/>
                <w:snapToGrid w:val="0"/>
                <w:sz w:val="22"/>
                <w:szCs w:val="22"/>
              </w:rPr>
            </w:pPr>
            <w:r w:rsidRPr="004A182D">
              <w:rPr>
                <w:rFonts w:ascii="Calibri" w:hAnsi="Calibri" w:cs="Arial"/>
                <w:snapToGrid w:val="0"/>
                <w:sz w:val="22"/>
                <w:szCs w:val="22"/>
              </w:rPr>
              <w:t>Nombre</w:t>
            </w:r>
          </w:p>
          <w:p w14:paraId="57D4973D" w14:textId="77777777" w:rsidR="00EB18F0" w:rsidRPr="004A182D" w:rsidRDefault="00EB18F0" w:rsidP="00B8652E">
            <w:pPr>
              <w:jc w:val="center"/>
              <w:rPr>
                <w:b/>
              </w:rPr>
            </w:pPr>
            <w:r w:rsidRPr="004A182D">
              <w:rPr>
                <w:b/>
              </w:rPr>
              <w:t>Rut.</w:t>
            </w:r>
          </w:p>
          <w:p w14:paraId="11BADAA7" w14:textId="77777777" w:rsidR="00EB18F0" w:rsidRPr="004A182D" w:rsidRDefault="00EB18F0" w:rsidP="00B8652E">
            <w:pPr>
              <w:pStyle w:val="Textoindependiente"/>
              <w:jc w:val="center"/>
              <w:rPr>
                <w:rFonts w:ascii="Calibri" w:hAnsi="Calibri" w:cs="Arial"/>
                <w:snapToGrid w:val="0"/>
                <w:sz w:val="22"/>
                <w:szCs w:val="22"/>
              </w:rPr>
            </w:pPr>
          </w:p>
        </w:tc>
        <w:tc>
          <w:tcPr>
            <w:tcW w:w="3307" w:type="dxa"/>
          </w:tcPr>
          <w:p w14:paraId="4862E3D4" w14:textId="77777777" w:rsidR="00EB18F0" w:rsidRPr="004A182D" w:rsidRDefault="00EB18F0" w:rsidP="00B8652E">
            <w:pPr>
              <w:pStyle w:val="Textoindependiente"/>
              <w:rPr>
                <w:rFonts w:ascii="Calibri" w:hAnsi="Calibri" w:cs="Arial"/>
                <w:snapToGrid w:val="0"/>
                <w:sz w:val="22"/>
                <w:szCs w:val="22"/>
              </w:rPr>
            </w:pPr>
          </w:p>
        </w:tc>
      </w:tr>
    </w:tbl>
    <w:p w14:paraId="4BEA5D10" w14:textId="77777777" w:rsidR="00EB18F0" w:rsidRPr="004A182D" w:rsidRDefault="00EB18F0" w:rsidP="00EB18F0">
      <w:pPr>
        <w:pStyle w:val="Textoindependiente"/>
        <w:jc w:val="left"/>
        <w:rPr>
          <w:rFonts w:ascii="Calibri" w:hAnsi="Calibri" w:cs="Arial"/>
          <w:sz w:val="22"/>
          <w:szCs w:val="22"/>
        </w:rPr>
      </w:pPr>
      <w:r w:rsidRPr="004A182D">
        <w:rPr>
          <w:rFonts w:ascii="Calibri" w:hAnsi="Calibri" w:cs="Arial"/>
          <w:sz w:val="22"/>
          <w:szCs w:val="22"/>
        </w:rPr>
        <w:t>Este documento debe estar firmado</w:t>
      </w:r>
      <w:r>
        <w:rPr>
          <w:rFonts w:ascii="Calibri" w:hAnsi="Calibri" w:cs="Arial"/>
          <w:sz w:val="22"/>
          <w:szCs w:val="22"/>
        </w:rPr>
        <w:t xml:space="preserve"> y timbrado</w:t>
      </w:r>
    </w:p>
    <w:p w14:paraId="3DE42E6D" w14:textId="75D5E7D5" w:rsidR="00F578F3" w:rsidRDefault="00F578F3" w:rsidP="00EB18F0">
      <w:pPr>
        <w:pStyle w:val="Textoindependiente"/>
        <w:jc w:val="left"/>
        <w:rPr>
          <w:rFonts w:ascii="Calibri" w:hAnsi="Calibri" w:cs="Arial"/>
          <w:sz w:val="22"/>
          <w:szCs w:val="22"/>
        </w:rPr>
      </w:pPr>
    </w:p>
    <w:p w14:paraId="2A2BC739" w14:textId="6C869E76" w:rsidR="00F578F3" w:rsidRDefault="00F578F3" w:rsidP="00EB18F0">
      <w:pPr>
        <w:pStyle w:val="Textoindependiente"/>
        <w:jc w:val="left"/>
        <w:rPr>
          <w:rFonts w:ascii="Calibri" w:hAnsi="Calibri" w:cs="Arial"/>
          <w:sz w:val="22"/>
          <w:szCs w:val="22"/>
        </w:rPr>
      </w:pPr>
    </w:p>
    <w:p w14:paraId="0379FD06" w14:textId="79EC6EDF" w:rsidR="00F578F3" w:rsidRDefault="00F578F3" w:rsidP="00EB18F0">
      <w:pPr>
        <w:pStyle w:val="Textoindependiente"/>
        <w:jc w:val="left"/>
        <w:rPr>
          <w:rFonts w:ascii="Calibri" w:hAnsi="Calibri" w:cs="Arial"/>
          <w:sz w:val="22"/>
          <w:szCs w:val="22"/>
        </w:rPr>
      </w:pPr>
    </w:p>
    <w:p w14:paraId="7E665AD7" w14:textId="37B7F7CC" w:rsidR="00F578F3" w:rsidRDefault="00F578F3" w:rsidP="00EB18F0">
      <w:pPr>
        <w:pStyle w:val="Textoindependiente"/>
        <w:jc w:val="left"/>
        <w:rPr>
          <w:rFonts w:ascii="Calibri" w:hAnsi="Calibri" w:cs="Arial"/>
          <w:sz w:val="22"/>
          <w:szCs w:val="22"/>
        </w:rPr>
      </w:pPr>
    </w:p>
    <w:p w14:paraId="27AA132B" w14:textId="77777777" w:rsidR="00F578F3" w:rsidRPr="004A182D" w:rsidRDefault="00F578F3" w:rsidP="00EB18F0">
      <w:pPr>
        <w:pStyle w:val="Textoindependiente"/>
        <w:jc w:val="left"/>
        <w:rPr>
          <w:rFonts w:ascii="Calibri" w:hAnsi="Calibri" w:cs="Arial"/>
          <w:sz w:val="22"/>
          <w:szCs w:val="22"/>
        </w:rPr>
      </w:pPr>
    </w:p>
    <w:p w14:paraId="574A8AD4" w14:textId="77777777" w:rsidR="00E40238" w:rsidRPr="00C41E6F" w:rsidRDefault="00E40238" w:rsidP="009A3A83">
      <w:pPr>
        <w:pStyle w:val="Textoindependiente"/>
        <w:ind w:firstLine="360"/>
        <w:jc w:val="center"/>
        <w:rPr>
          <w:rFonts w:ascii="Calibri" w:hAnsi="Calibri" w:cs="Arial"/>
          <w:sz w:val="28"/>
          <w:szCs w:val="28"/>
        </w:rPr>
      </w:pPr>
      <w:r w:rsidRPr="00C41E6F">
        <w:rPr>
          <w:rFonts w:ascii="Calibri" w:hAnsi="Calibri" w:cs="Arial"/>
          <w:sz w:val="28"/>
          <w:szCs w:val="28"/>
        </w:rPr>
        <w:t xml:space="preserve">ANEXO </w:t>
      </w:r>
      <w:r w:rsidR="009A3A83" w:rsidRPr="00C41E6F">
        <w:rPr>
          <w:rFonts w:ascii="Calibri" w:hAnsi="Calibri" w:cs="Arial"/>
          <w:sz w:val="28"/>
          <w:szCs w:val="28"/>
        </w:rPr>
        <w:t xml:space="preserve">N° </w:t>
      </w:r>
      <w:r w:rsidRPr="00C41E6F">
        <w:rPr>
          <w:rFonts w:ascii="Calibri" w:hAnsi="Calibri" w:cs="Arial"/>
          <w:sz w:val="28"/>
          <w:szCs w:val="28"/>
        </w:rPr>
        <w:t>2</w:t>
      </w:r>
    </w:p>
    <w:p w14:paraId="61BCBBC2" w14:textId="77777777" w:rsidR="009A3A83" w:rsidRPr="00C41E6F" w:rsidRDefault="009A3A83" w:rsidP="009A3A83">
      <w:pPr>
        <w:pStyle w:val="Textoindependiente"/>
        <w:ind w:firstLine="360"/>
        <w:jc w:val="center"/>
        <w:rPr>
          <w:rFonts w:ascii="Calibri" w:hAnsi="Calibri" w:cs="Arial"/>
          <w:sz w:val="28"/>
          <w:szCs w:val="28"/>
        </w:rPr>
      </w:pPr>
    </w:p>
    <w:p w14:paraId="207BEC07" w14:textId="77777777" w:rsidR="00E40238" w:rsidRPr="00C41E6F" w:rsidRDefault="00E40238" w:rsidP="00E40238">
      <w:pPr>
        <w:pStyle w:val="Textoindependiente"/>
        <w:jc w:val="center"/>
        <w:rPr>
          <w:rFonts w:ascii="Calibri" w:hAnsi="Calibri" w:cs="Arial"/>
          <w:sz w:val="28"/>
          <w:szCs w:val="28"/>
        </w:rPr>
      </w:pPr>
      <w:r w:rsidRPr="00C41E6F">
        <w:rPr>
          <w:rFonts w:ascii="Calibri" w:hAnsi="Calibri" w:cs="Calibri"/>
          <w:sz w:val="28"/>
          <w:szCs w:val="28"/>
        </w:rPr>
        <w:t>ANTECEDENTES REPRESENTANTE LEGAL Y ENCARGADO DEL PROYECTO</w:t>
      </w:r>
    </w:p>
    <w:p w14:paraId="4D1A8742" w14:textId="77777777" w:rsidR="00E40238" w:rsidRPr="00673181" w:rsidRDefault="00E40238" w:rsidP="00E40238">
      <w:pPr>
        <w:rPr>
          <w:b/>
        </w:rPr>
      </w:pPr>
    </w:p>
    <w:p w14:paraId="0DC3CA18" w14:textId="77777777" w:rsidR="00E40238" w:rsidRPr="00C43D9A" w:rsidRDefault="00E40238" w:rsidP="00E40238">
      <w:pPr>
        <w:spacing w:line="360" w:lineRule="auto"/>
        <w:ind w:left="360"/>
        <w:rPr>
          <w:b/>
        </w:rPr>
      </w:pPr>
      <w:r w:rsidRPr="00673181">
        <w:rPr>
          <w:b/>
        </w:rPr>
        <w:t>REPRESENTANTE LEGAL</w:t>
      </w:r>
      <w:r w:rsidRPr="00673181">
        <w:t xml:space="preserve"> </w:t>
      </w:r>
    </w:p>
    <w:p w14:paraId="2B2CA967" w14:textId="77777777" w:rsidR="00E40238" w:rsidRPr="00673181" w:rsidRDefault="00E40238" w:rsidP="00E40238">
      <w:pPr>
        <w:ind w:left="360"/>
      </w:pPr>
      <w:r w:rsidRPr="00673181">
        <w:t xml:space="preserve">1.   NOMBRE COMPLETO: </w:t>
      </w:r>
    </w:p>
    <w:p w14:paraId="6B6B8E1C" w14:textId="77777777" w:rsidR="00E40238" w:rsidRPr="00673181" w:rsidRDefault="00E40238" w:rsidP="00E40238">
      <w:pPr>
        <w:ind w:left="360"/>
      </w:pPr>
      <w:r w:rsidRPr="00673181">
        <w:t xml:space="preserve">2.   CARGO: </w:t>
      </w:r>
    </w:p>
    <w:p w14:paraId="1837C322" w14:textId="77777777" w:rsidR="00E40238" w:rsidRPr="00673181" w:rsidRDefault="00E40238" w:rsidP="00E40238">
      <w:pPr>
        <w:ind w:left="360"/>
      </w:pPr>
      <w:r w:rsidRPr="00673181">
        <w:t xml:space="preserve">3.   NACIONALIDAD:                       </w:t>
      </w:r>
    </w:p>
    <w:p w14:paraId="40F1ABC6" w14:textId="545BA9D8" w:rsidR="00E40238" w:rsidRPr="00673181" w:rsidRDefault="003A4001" w:rsidP="00E40238">
      <w:pPr>
        <w:ind w:left="360"/>
      </w:pPr>
      <w:r>
        <w:t>4</w:t>
      </w:r>
      <w:r w:rsidR="00E40238" w:rsidRPr="00673181">
        <w:t xml:space="preserve">.   R.U.T.: </w:t>
      </w:r>
    </w:p>
    <w:p w14:paraId="1257A12D" w14:textId="2F8A11C3" w:rsidR="00E40238" w:rsidRPr="00673181" w:rsidRDefault="003A4001" w:rsidP="00E40238">
      <w:pPr>
        <w:ind w:left="360"/>
      </w:pPr>
      <w:r>
        <w:t>5</w:t>
      </w:r>
      <w:r w:rsidR="00E40238" w:rsidRPr="00673181">
        <w:t xml:space="preserve">.   DOMICILIO: </w:t>
      </w:r>
    </w:p>
    <w:p w14:paraId="46CEF172" w14:textId="25191589" w:rsidR="00E40238" w:rsidRPr="00673181" w:rsidRDefault="003A4001" w:rsidP="00E40238">
      <w:pPr>
        <w:ind w:left="360"/>
      </w:pPr>
      <w:r>
        <w:t>6</w:t>
      </w:r>
      <w:r w:rsidR="00E40238" w:rsidRPr="00673181">
        <w:t xml:space="preserve">.   TELEFONO/S: ................................................................. </w:t>
      </w:r>
    </w:p>
    <w:p w14:paraId="0C1181CD" w14:textId="3A55D26C" w:rsidR="00E40238" w:rsidRPr="00673181" w:rsidRDefault="003A4001" w:rsidP="00E40238">
      <w:pPr>
        <w:ind w:left="360"/>
      </w:pPr>
      <w:r>
        <w:t>7</w:t>
      </w:r>
      <w:r w:rsidR="00E40238" w:rsidRPr="00673181">
        <w:t>.   EMAIL: ...................................................................</w:t>
      </w:r>
    </w:p>
    <w:p w14:paraId="16AD51B8" w14:textId="77777777" w:rsidR="00E40238" w:rsidRDefault="00E40238" w:rsidP="00E40238"/>
    <w:p w14:paraId="1354A712" w14:textId="77777777" w:rsidR="00C41E6F" w:rsidRPr="00673181" w:rsidRDefault="00C41E6F" w:rsidP="00E40238"/>
    <w:p w14:paraId="1224B4D2" w14:textId="77777777" w:rsidR="00E40238" w:rsidRPr="002E4739" w:rsidRDefault="00E40238" w:rsidP="00E40238">
      <w:pPr>
        <w:ind w:left="720"/>
        <w:jc w:val="center"/>
        <w:rPr>
          <w:b/>
        </w:rPr>
      </w:pPr>
      <w:r w:rsidRPr="002E4739">
        <w:rPr>
          <w:b/>
        </w:rPr>
        <w:t>FIRMA DEL REPRESENTANTE LEGAL</w:t>
      </w:r>
    </w:p>
    <w:p w14:paraId="25399FE0" w14:textId="77777777" w:rsidR="00E40238" w:rsidRPr="00673181" w:rsidRDefault="00E40238" w:rsidP="00E40238">
      <w:pPr>
        <w:rPr>
          <w:b/>
        </w:rPr>
      </w:pPr>
    </w:p>
    <w:p w14:paraId="319A2519" w14:textId="77777777" w:rsidR="00C41E6F" w:rsidRDefault="00C41E6F" w:rsidP="00E40238">
      <w:pPr>
        <w:ind w:left="360"/>
        <w:rPr>
          <w:b/>
        </w:rPr>
      </w:pPr>
    </w:p>
    <w:p w14:paraId="2EB72812" w14:textId="77777777" w:rsidR="00E40238" w:rsidRPr="00C43D9A" w:rsidRDefault="00E40238" w:rsidP="00E40238">
      <w:pPr>
        <w:ind w:left="360"/>
        <w:rPr>
          <w:b/>
        </w:rPr>
      </w:pPr>
      <w:r w:rsidRPr="00673181">
        <w:rPr>
          <w:b/>
        </w:rPr>
        <w:t>ENCARGADO DEL PROYECTO</w:t>
      </w:r>
    </w:p>
    <w:p w14:paraId="32CD14B4" w14:textId="77777777" w:rsidR="003A4001" w:rsidRPr="00673181" w:rsidRDefault="003A4001" w:rsidP="003A4001">
      <w:pPr>
        <w:ind w:left="360"/>
      </w:pPr>
      <w:r w:rsidRPr="00673181">
        <w:t xml:space="preserve">1.   NOMBRE COMPLETO: </w:t>
      </w:r>
    </w:p>
    <w:p w14:paraId="00A01E6D" w14:textId="77777777" w:rsidR="003A4001" w:rsidRPr="00673181" w:rsidRDefault="003A4001" w:rsidP="003A4001">
      <w:pPr>
        <w:ind w:left="360"/>
      </w:pPr>
      <w:r w:rsidRPr="00673181">
        <w:t xml:space="preserve">2.   CARGO: </w:t>
      </w:r>
    </w:p>
    <w:p w14:paraId="19BBF7B1" w14:textId="77777777" w:rsidR="003A4001" w:rsidRPr="00673181" w:rsidRDefault="003A4001" w:rsidP="003A4001">
      <w:pPr>
        <w:ind w:left="360"/>
      </w:pPr>
      <w:r w:rsidRPr="00673181">
        <w:t xml:space="preserve">3.   NACIONALIDAD:                       </w:t>
      </w:r>
    </w:p>
    <w:p w14:paraId="5B1A0EB4" w14:textId="77777777" w:rsidR="003A4001" w:rsidRPr="00673181" w:rsidRDefault="003A4001" w:rsidP="003A4001">
      <w:pPr>
        <w:ind w:left="360"/>
      </w:pPr>
      <w:r>
        <w:t>4</w:t>
      </w:r>
      <w:r w:rsidRPr="00673181">
        <w:t xml:space="preserve">.   R.U.T.: </w:t>
      </w:r>
    </w:p>
    <w:p w14:paraId="11B2E6B9" w14:textId="77777777" w:rsidR="003A4001" w:rsidRPr="00673181" w:rsidRDefault="003A4001" w:rsidP="003A4001">
      <w:pPr>
        <w:ind w:left="360"/>
      </w:pPr>
      <w:r>
        <w:t>5</w:t>
      </w:r>
      <w:r w:rsidRPr="00673181">
        <w:t xml:space="preserve">.   DOMICILIO: </w:t>
      </w:r>
    </w:p>
    <w:p w14:paraId="174A0267" w14:textId="77777777" w:rsidR="003A4001" w:rsidRPr="00673181" w:rsidRDefault="003A4001" w:rsidP="003A4001">
      <w:pPr>
        <w:ind w:left="360"/>
      </w:pPr>
      <w:r>
        <w:t>6</w:t>
      </w:r>
      <w:r w:rsidRPr="00673181">
        <w:t xml:space="preserve">.   TELEFONO/S: ................................................................. </w:t>
      </w:r>
    </w:p>
    <w:p w14:paraId="0D4AEFEE" w14:textId="77777777" w:rsidR="003A4001" w:rsidRPr="00673181" w:rsidRDefault="003A4001" w:rsidP="003A4001">
      <w:pPr>
        <w:ind w:left="360"/>
      </w:pPr>
      <w:r>
        <w:t>7</w:t>
      </w:r>
      <w:r w:rsidRPr="00673181">
        <w:t>.   EMAIL: ...................................................................</w:t>
      </w:r>
    </w:p>
    <w:p w14:paraId="6E2BCEFE" w14:textId="77777777" w:rsidR="00302B1A" w:rsidRDefault="00302B1A" w:rsidP="00E40238"/>
    <w:p w14:paraId="21B0D95E" w14:textId="77777777" w:rsidR="00302B1A" w:rsidRPr="00673181" w:rsidRDefault="00302B1A" w:rsidP="00E40238"/>
    <w:p w14:paraId="40A36BBB" w14:textId="77777777" w:rsidR="00E40238" w:rsidRPr="00C41E6F" w:rsidRDefault="00E40238" w:rsidP="00E40238">
      <w:pPr>
        <w:ind w:left="720"/>
        <w:jc w:val="center"/>
        <w:rPr>
          <w:b/>
          <w:lang w:val="pt-BR"/>
        </w:rPr>
      </w:pPr>
      <w:r w:rsidRPr="00C41E6F">
        <w:rPr>
          <w:b/>
          <w:lang w:val="pt-BR"/>
        </w:rPr>
        <w:t>FIRMA DEL ENCARGADO DEL PROYECTO.</w:t>
      </w:r>
    </w:p>
    <w:p w14:paraId="5868B51B" w14:textId="77777777" w:rsidR="00E40238" w:rsidRPr="00C41E6F" w:rsidRDefault="00E40238" w:rsidP="00E40238">
      <w:pPr>
        <w:pStyle w:val="Textoindependiente"/>
        <w:rPr>
          <w:rFonts w:ascii="Calibri" w:hAnsi="Calibri" w:cs="Arial"/>
          <w:sz w:val="22"/>
          <w:szCs w:val="22"/>
        </w:rPr>
      </w:pPr>
    </w:p>
    <w:p w14:paraId="43F8B449" w14:textId="77777777" w:rsidR="00E40238" w:rsidRPr="00673181" w:rsidRDefault="00E40238" w:rsidP="00E40238">
      <w:pPr>
        <w:pStyle w:val="Textoindependiente"/>
        <w:rPr>
          <w:rFonts w:ascii="Calibri" w:hAnsi="Calibri" w:cs="Arial"/>
          <w:sz w:val="22"/>
          <w:szCs w:val="22"/>
        </w:rPr>
      </w:pPr>
    </w:p>
    <w:p w14:paraId="37292871" w14:textId="77777777" w:rsidR="00E40238" w:rsidRPr="00673181" w:rsidRDefault="00E40238" w:rsidP="00E40238">
      <w:pPr>
        <w:pStyle w:val="Textoindependiente"/>
        <w:rPr>
          <w:rFonts w:ascii="Calibri" w:hAnsi="Calibri" w:cs="Arial"/>
          <w:sz w:val="22"/>
          <w:szCs w:val="22"/>
        </w:rPr>
      </w:pPr>
    </w:p>
    <w:p w14:paraId="41013B50" w14:textId="77777777" w:rsidR="00E40238" w:rsidRPr="00673181" w:rsidRDefault="00E40238" w:rsidP="00E40238">
      <w:pPr>
        <w:pStyle w:val="Textoindependiente"/>
        <w:rPr>
          <w:rFonts w:ascii="Calibri" w:hAnsi="Calibri" w:cs="Arial"/>
          <w:sz w:val="22"/>
          <w:szCs w:val="22"/>
        </w:rPr>
      </w:pPr>
    </w:p>
    <w:p w14:paraId="674D31BE" w14:textId="77777777" w:rsidR="004E28FF" w:rsidRDefault="004E28FF" w:rsidP="00E40238">
      <w:pPr>
        <w:ind w:left="360"/>
        <w:jc w:val="both"/>
        <w:rPr>
          <w:rFonts w:cs="Arial"/>
          <w:b/>
        </w:rPr>
      </w:pPr>
    </w:p>
    <w:p w14:paraId="20C3E60C" w14:textId="77777777" w:rsidR="003245F2" w:rsidRDefault="003245F2" w:rsidP="00E40238">
      <w:pPr>
        <w:ind w:left="360"/>
        <w:jc w:val="both"/>
        <w:rPr>
          <w:rFonts w:cs="Arial"/>
          <w:b/>
        </w:rPr>
      </w:pPr>
    </w:p>
    <w:p w14:paraId="177A4362" w14:textId="77777777" w:rsidR="00E40238" w:rsidRPr="00C43D9A" w:rsidRDefault="00E40238" w:rsidP="00E40238">
      <w:pPr>
        <w:ind w:left="360"/>
        <w:jc w:val="both"/>
        <w:rPr>
          <w:rFonts w:cs="Arial"/>
          <w:b/>
        </w:rPr>
      </w:pPr>
      <w:r w:rsidRPr="00673181">
        <w:rPr>
          <w:rFonts w:cs="Arial"/>
          <w:b/>
        </w:rPr>
        <w:t>Este documento debe estar firmad</w:t>
      </w:r>
      <w:r>
        <w:rPr>
          <w:rFonts w:cs="Arial"/>
          <w:b/>
        </w:rPr>
        <w:t>o</w:t>
      </w:r>
      <w:r w:rsidR="0088010C">
        <w:rPr>
          <w:rFonts w:cs="Arial"/>
          <w:b/>
        </w:rPr>
        <w:t xml:space="preserve"> y timbrado.</w:t>
      </w:r>
    </w:p>
    <w:p w14:paraId="4877B5A8" w14:textId="77777777" w:rsidR="00E40238" w:rsidRPr="00673181" w:rsidRDefault="00E40238" w:rsidP="00E40238">
      <w:pPr>
        <w:pStyle w:val="Textoindependiente"/>
        <w:rPr>
          <w:rFonts w:ascii="Calibri" w:hAnsi="Calibri" w:cs="Arial"/>
          <w:sz w:val="22"/>
          <w:szCs w:val="22"/>
        </w:rPr>
      </w:pPr>
    </w:p>
    <w:p w14:paraId="3380CA92" w14:textId="77777777" w:rsidR="00E40238" w:rsidRPr="00673181" w:rsidRDefault="00E40238" w:rsidP="00E40238">
      <w:pPr>
        <w:pStyle w:val="Textoindependiente"/>
        <w:rPr>
          <w:rFonts w:ascii="Calibri" w:hAnsi="Calibri" w:cs="Arial"/>
          <w:sz w:val="22"/>
          <w:szCs w:val="22"/>
        </w:rPr>
      </w:pPr>
    </w:p>
    <w:p w14:paraId="6EE80306" w14:textId="77777777" w:rsidR="00E40238" w:rsidRDefault="00E40238" w:rsidP="00E40238">
      <w:pPr>
        <w:pStyle w:val="Textoindependiente"/>
        <w:rPr>
          <w:rFonts w:ascii="Calibri" w:hAnsi="Calibri" w:cs="Arial"/>
          <w:sz w:val="22"/>
          <w:szCs w:val="22"/>
        </w:rPr>
      </w:pPr>
    </w:p>
    <w:p w14:paraId="55C90207" w14:textId="77777777" w:rsidR="00E40238" w:rsidRDefault="00E40238" w:rsidP="00E40238">
      <w:pPr>
        <w:pStyle w:val="Textoindependiente"/>
        <w:rPr>
          <w:rFonts w:ascii="Calibri" w:hAnsi="Calibri" w:cs="Arial"/>
          <w:sz w:val="22"/>
          <w:szCs w:val="22"/>
        </w:rPr>
      </w:pPr>
    </w:p>
    <w:p w14:paraId="1B5FA255" w14:textId="77777777" w:rsidR="00E40238" w:rsidRDefault="00E40238" w:rsidP="00E40238">
      <w:pPr>
        <w:pStyle w:val="Textoindependiente"/>
        <w:rPr>
          <w:rFonts w:ascii="Calibri" w:hAnsi="Calibri" w:cs="Arial"/>
          <w:sz w:val="22"/>
          <w:szCs w:val="22"/>
        </w:rPr>
      </w:pPr>
    </w:p>
    <w:p w14:paraId="3EE35DE9" w14:textId="77777777" w:rsidR="00E40238" w:rsidRDefault="00E40238" w:rsidP="00E40238">
      <w:pPr>
        <w:pStyle w:val="Textoindependiente"/>
        <w:rPr>
          <w:rFonts w:ascii="Calibri" w:hAnsi="Calibri" w:cs="Arial"/>
          <w:sz w:val="22"/>
          <w:szCs w:val="22"/>
        </w:rPr>
      </w:pPr>
    </w:p>
    <w:p w14:paraId="339694FA" w14:textId="77777777" w:rsidR="00E40238" w:rsidRDefault="00E40238" w:rsidP="00E40238">
      <w:pPr>
        <w:pStyle w:val="Textoindependiente"/>
        <w:rPr>
          <w:rFonts w:ascii="Calibri" w:hAnsi="Calibri" w:cs="Arial"/>
          <w:sz w:val="22"/>
          <w:szCs w:val="22"/>
        </w:rPr>
      </w:pPr>
    </w:p>
    <w:p w14:paraId="32DE12CA" w14:textId="77777777" w:rsidR="00E40238" w:rsidRDefault="00E40238" w:rsidP="00E40238">
      <w:pPr>
        <w:pStyle w:val="Textoindependiente"/>
        <w:rPr>
          <w:rFonts w:ascii="Calibri" w:hAnsi="Calibri" w:cs="Arial"/>
          <w:sz w:val="22"/>
          <w:szCs w:val="22"/>
        </w:rPr>
      </w:pPr>
    </w:p>
    <w:p w14:paraId="0C838C4E" w14:textId="77777777" w:rsidR="00E40238" w:rsidRDefault="00E40238" w:rsidP="00E40238">
      <w:pPr>
        <w:pStyle w:val="Textoindependiente"/>
        <w:rPr>
          <w:rFonts w:ascii="Calibri" w:hAnsi="Calibri" w:cs="Arial"/>
          <w:sz w:val="22"/>
          <w:szCs w:val="22"/>
        </w:rPr>
      </w:pPr>
    </w:p>
    <w:p w14:paraId="2DAA334D" w14:textId="77777777" w:rsidR="00E40238" w:rsidRDefault="00E40238" w:rsidP="00E40238">
      <w:pPr>
        <w:pStyle w:val="Textoindependiente"/>
        <w:rPr>
          <w:rFonts w:ascii="Calibri" w:hAnsi="Calibri" w:cs="Arial"/>
          <w:sz w:val="22"/>
          <w:szCs w:val="22"/>
        </w:rPr>
      </w:pPr>
    </w:p>
    <w:p w14:paraId="757ED5D4" w14:textId="77777777" w:rsidR="00E40238" w:rsidRDefault="00E40238" w:rsidP="00E40238">
      <w:pPr>
        <w:pStyle w:val="Textoindependiente"/>
        <w:rPr>
          <w:rFonts w:ascii="Calibri" w:hAnsi="Calibri" w:cs="Arial"/>
          <w:sz w:val="22"/>
          <w:szCs w:val="22"/>
        </w:rPr>
      </w:pPr>
    </w:p>
    <w:p w14:paraId="1DDE2373" w14:textId="77777777" w:rsidR="00E40238" w:rsidRDefault="00E40238" w:rsidP="00E40238">
      <w:pPr>
        <w:pStyle w:val="Textoindependiente"/>
        <w:rPr>
          <w:rFonts w:ascii="Calibri" w:hAnsi="Calibri" w:cs="Arial"/>
          <w:sz w:val="22"/>
          <w:szCs w:val="22"/>
        </w:rPr>
      </w:pPr>
    </w:p>
    <w:p w14:paraId="6E02A8F3" w14:textId="77777777" w:rsidR="00E40238" w:rsidRDefault="00E40238" w:rsidP="00E40238">
      <w:pPr>
        <w:pStyle w:val="Textoindependiente"/>
        <w:rPr>
          <w:rFonts w:ascii="Calibri" w:hAnsi="Calibri" w:cs="Arial"/>
          <w:sz w:val="22"/>
          <w:szCs w:val="22"/>
        </w:rPr>
      </w:pPr>
    </w:p>
    <w:p w14:paraId="771858A0" w14:textId="77777777" w:rsidR="00E40238" w:rsidRDefault="00E40238" w:rsidP="00E40238">
      <w:pPr>
        <w:pStyle w:val="Textoindependiente"/>
        <w:rPr>
          <w:rFonts w:ascii="Calibri" w:hAnsi="Calibri" w:cs="Arial"/>
          <w:sz w:val="22"/>
          <w:szCs w:val="22"/>
        </w:rPr>
      </w:pPr>
    </w:p>
    <w:p w14:paraId="7C0CF71F" w14:textId="77777777" w:rsidR="00E40238" w:rsidRDefault="00E40238" w:rsidP="00E40238">
      <w:pPr>
        <w:pStyle w:val="Textoindependiente"/>
        <w:rPr>
          <w:rFonts w:ascii="Calibri" w:hAnsi="Calibri" w:cs="Arial"/>
          <w:sz w:val="22"/>
          <w:szCs w:val="22"/>
        </w:rPr>
      </w:pPr>
    </w:p>
    <w:p w14:paraId="75EBA2CD" w14:textId="77777777" w:rsidR="000C7085" w:rsidRDefault="000C7085" w:rsidP="00E40238">
      <w:pPr>
        <w:pStyle w:val="Textoindependiente"/>
        <w:rPr>
          <w:rFonts w:ascii="Calibri" w:hAnsi="Calibri" w:cs="Arial"/>
          <w:sz w:val="22"/>
          <w:szCs w:val="22"/>
        </w:rPr>
      </w:pPr>
    </w:p>
    <w:p w14:paraId="2B2E3870" w14:textId="77777777" w:rsidR="00E40238" w:rsidRPr="00C41E6F" w:rsidRDefault="00E40238" w:rsidP="00E40238">
      <w:pPr>
        <w:pStyle w:val="Textoindependiente"/>
        <w:jc w:val="center"/>
        <w:rPr>
          <w:rFonts w:ascii="Calibri" w:hAnsi="Calibri" w:cs="Arial"/>
          <w:sz w:val="28"/>
          <w:szCs w:val="28"/>
        </w:rPr>
      </w:pPr>
      <w:r w:rsidRPr="00C41E6F">
        <w:rPr>
          <w:rFonts w:ascii="Calibri" w:hAnsi="Calibri" w:cs="Arial"/>
          <w:sz w:val="28"/>
          <w:szCs w:val="28"/>
        </w:rPr>
        <w:t xml:space="preserve">ANEXO </w:t>
      </w:r>
      <w:r w:rsidR="009A3A83" w:rsidRPr="00C41E6F">
        <w:rPr>
          <w:rFonts w:ascii="Calibri" w:hAnsi="Calibri" w:cs="Arial"/>
          <w:sz w:val="28"/>
          <w:szCs w:val="28"/>
        </w:rPr>
        <w:t xml:space="preserve">N° </w:t>
      </w:r>
      <w:r w:rsidRPr="00C41E6F">
        <w:rPr>
          <w:rFonts w:ascii="Calibri" w:hAnsi="Calibri" w:cs="Arial"/>
          <w:sz w:val="28"/>
          <w:szCs w:val="28"/>
        </w:rPr>
        <w:t>3</w:t>
      </w:r>
    </w:p>
    <w:p w14:paraId="2737EB65" w14:textId="77777777" w:rsidR="00E40238" w:rsidRPr="00C41E6F" w:rsidRDefault="00E40238" w:rsidP="00E40238">
      <w:pPr>
        <w:pStyle w:val="Textoindependiente"/>
        <w:jc w:val="center"/>
        <w:rPr>
          <w:rFonts w:ascii="Calibri" w:hAnsi="Calibri" w:cs="Calibri"/>
          <w:sz w:val="28"/>
          <w:szCs w:val="28"/>
        </w:rPr>
      </w:pPr>
    </w:p>
    <w:p w14:paraId="274E38D7" w14:textId="77777777" w:rsidR="00E40238" w:rsidRPr="00C41E6F" w:rsidRDefault="00E40238" w:rsidP="00E40238">
      <w:pPr>
        <w:jc w:val="center"/>
        <w:rPr>
          <w:sz w:val="28"/>
          <w:szCs w:val="28"/>
        </w:rPr>
      </w:pPr>
      <w:r w:rsidRPr="00C41E6F">
        <w:rPr>
          <w:rFonts w:eastAsia="Arial" w:cs="Arial"/>
          <w:b/>
          <w:sz w:val="28"/>
          <w:szCs w:val="28"/>
        </w:rPr>
        <w:t>CARTA DE COMPROMISO REPRESENTANTE LEGAL</w:t>
      </w:r>
    </w:p>
    <w:p w14:paraId="7EE75DF4" w14:textId="77777777" w:rsidR="00E40238" w:rsidRPr="00673181" w:rsidRDefault="00E40238" w:rsidP="00E40238"/>
    <w:p w14:paraId="0D0C4F48" w14:textId="77777777" w:rsidR="00E40238" w:rsidRPr="00673181" w:rsidRDefault="00E40238" w:rsidP="00E40238">
      <w:pPr>
        <w:spacing w:line="360" w:lineRule="auto"/>
        <w:jc w:val="both"/>
      </w:pPr>
    </w:p>
    <w:p w14:paraId="2C4A3787" w14:textId="77777777" w:rsidR="00E40238" w:rsidRPr="00673181" w:rsidRDefault="00E40238" w:rsidP="00E40238">
      <w:pPr>
        <w:spacing w:line="360" w:lineRule="auto"/>
        <w:jc w:val="both"/>
      </w:pPr>
      <w:r w:rsidRPr="00673181">
        <w:t>En XXXXXXXX con fecha XXXXXX, yo, XXXXXXXX, Rut. XXXXXXXX, en mi calidad de XXXXXXXXXX de la comuna de XXXX declaro conocer el proyecto XX</w:t>
      </w:r>
      <w:r>
        <w:t>XXXXXXXXXXXXXXXXXXXXXXXX</w:t>
      </w:r>
      <w:r w:rsidRPr="00673181">
        <w:t>X, a implementarse en nuestra biblioteca.  Por ello, comprometo el apoyo para el desarrollo del proyecto con el objeto de concretar y garantizar su completo funcionamiento.</w:t>
      </w:r>
    </w:p>
    <w:p w14:paraId="3640FCA0" w14:textId="77777777" w:rsidR="00E40238" w:rsidRPr="00673181" w:rsidRDefault="00E40238" w:rsidP="00E40238">
      <w:pPr>
        <w:spacing w:line="480" w:lineRule="auto"/>
        <w:jc w:val="both"/>
      </w:pPr>
      <w:r w:rsidRPr="00673181">
        <w:t>Cordialmente</w:t>
      </w:r>
    </w:p>
    <w:p w14:paraId="76286402" w14:textId="77777777" w:rsidR="00E40238" w:rsidRDefault="00E40238" w:rsidP="00E40238">
      <w:pPr>
        <w:jc w:val="both"/>
      </w:pPr>
    </w:p>
    <w:p w14:paraId="0691916C" w14:textId="77777777" w:rsidR="00E40238" w:rsidRDefault="00E40238" w:rsidP="00E40238">
      <w:pPr>
        <w:jc w:val="both"/>
      </w:pPr>
    </w:p>
    <w:p w14:paraId="198496E8" w14:textId="77777777" w:rsidR="00E40238" w:rsidRDefault="00E40238" w:rsidP="00E40238">
      <w:pPr>
        <w:jc w:val="both"/>
      </w:pPr>
    </w:p>
    <w:p w14:paraId="0E9DFE61" w14:textId="77777777" w:rsidR="004E28FF" w:rsidRDefault="004E28FF" w:rsidP="00E40238">
      <w:pPr>
        <w:jc w:val="both"/>
      </w:pPr>
    </w:p>
    <w:p w14:paraId="5E347646" w14:textId="77777777" w:rsidR="004E28FF" w:rsidRDefault="004E28FF" w:rsidP="00E40238">
      <w:pPr>
        <w:jc w:val="both"/>
      </w:pPr>
    </w:p>
    <w:p w14:paraId="1DAA4D9F" w14:textId="77777777" w:rsidR="00E40238" w:rsidRDefault="00E40238" w:rsidP="00E40238">
      <w:pPr>
        <w:jc w:val="both"/>
      </w:pPr>
    </w:p>
    <w:p w14:paraId="29709FB6" w14:textId="77777777" w:rsidR="00E40238" w:rsidRPr="00673181" w:rsidRDefault="00E40238" w:rsidP="00E40238">
      <w:pPr>
        <w:jc w:val="both"/>
      </w:pPr>
    </w:p>
    <w:p w14:paraId="37DEFFD9" w14:textId="77777777" w:rsidR="00E40238" w:rsidRPr="00673181" w:rsidRDefault="004E0445" w:rsidP="00E40238">
      <w:pPr>
        <w:jc w:val="both"/>
      </w:pPr>
      <w:r>
        <w:rPr>
          <w:noProof/>
          <w:lang w:eastAsia="es-CL"/>
        </w:rPr>
        <mc:AlternateContent>
          <mc:Choice Requires="wps">
            <w:drawing>
              <wp:anchor distT="4294967293" distB="4294967293" distL="114300" distR="114300" simplePos="0" relativeHeight="251705344" behindDoc="0" locked="0" layoutInCell="1" allowOverlap="1" wp14:anchorId="34BF4180" wp14:editId="2840984E">
                <wp:simplePos x="0" y="0"/>
                <wp:positionH relativeFrom="column">
                  <wp:posOffset>1753870</wp:posOffset>
                </wp:positionH>
                <wp:positionV relativeFrom="paragraph">
                  <wp:posOffset>163194</wp:posOffset>
                </wp:positionV>
                <wp:extent cx="2519045" cy="0"/>
                <wp:effectExtent l="0" t="0" r="14605" b="19050"/>
                <wp:wrapNone/>
                <wp:docPr id="57"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90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8DA880" id="_x0000_t32" coordsize="21600,21600" o:spt="32" o:oned="t" path="m,l21600,21600e" filled="f">
                <v:path arrowok="t" fillok="f" o:connecttype="none"/>
                <o:lock v:ext="edit" shapetype="t"/>
              </v:shapetype>
              <v:shape id="Conector recto de flecha 57" o:spid="_x0000_s1026" type="#_x0000_t32" style="position:absolute;margin-left:138.1pt;margin-top:12.85pt;width:198.35pt;height:0;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"/>
            </w:pict>
          </mc:Fallback>
        </mc:AlternateContent>
      </w:r>
    </w:p>
    <w:p w14:paraId="0109F9F5" w14:textId="3C38941E" w:rsidR="00E40238" w:rsidRPr="00673181" w:rsidRDefault="003245F2" w:rsidP="00E40238">
      <w:pPr>
        <w:pStyle w:val="Textoindependiente"/>
        <w:jc w:val="center"/>
        <w:rPr>
          <w:rFonts w:ascii="Calibri" w:hAnsi="Calibri" w:cs="Arial"/>
          <w:snapToGrid w:val="0"/>
          <w:sz w:val="22"/>
          <w:szCs w:val="22"/>
        </w:rPr>
      </w:pPr>
      <w:r>
        <w:rPr>
          <w:rFonts w:ascii="Calibri" w:hAnsi="Calibri" w:cs="Arial"/>
          <w:snapToGrid w:val="0"/>
          <w:sz w:val="22"/>
          <w:szCs w:val="22"/>
        </w:rPr>
        <w:t xml:space="preserve">               </w:t>
      </w:r>
      <w:r w:rsidR="00E40238">
        <w:rPr>
          <w:rFonts w:ascii="Calibri" w:hAnsi="Calibri" w:cs="Arial"/>
          <w:snapToGrid w:val="0"/>
          <w:sz w:val="22"/>
          <w:szCs w:val="22"/>
        </w:rPr>
        <w:t>F</w:t>
      </w:r>
      <w:r w:rsidR="00E40238" w:rsidRPr="00673181">
        <w:rPr>
          <w:rFonts w:ascii="Calibri" w:hAnsi="Calibri" w:cs="Arial"/>
          <w:snapToGrid w:val="0"/>
          <w:sz w:val="22"/>
          <w:szCs w:val="22"/>
        </w:rPr>
        <w:t xml:space="preserve">irma del </w:t>
      </w:r>
      <w:r w:rsidR="00E40238">
        <w:rPr>
          <w:rFonts w:ascii="Calibri" w:hAnsi="Calibri" w:cs="Arial"/>
          <w:snapToGrid w:val="0"/>
          <w:sz w:val="22"/>
          <w:szCs w:val="22"/>
        </w:rPr>
        <w:t>Representante Legal</w:t>
      </w:r>
      <w:r w:rsidR="00E40238" w:rsidRPr="003F50CD">
        <w:rPr>
          <w:rFonts w:ascii="Calibri" w:hAnsi="Calibri" w:cs="Arial"/>
          <w:snapToGrid w:val="0"/>
          <w:sz w:val="22"/>
          <w:szCs w:val="22"/>
        </w:rPr>
        <w:t xml:space="preserve"> </w:t>
      </w:r>
      <w:r w:rsidR="00E40238">
        <w:rPr>
          <w:rFonts w:ascii="Calibri" w:hAnsi="Calibri" w:cs="Arial"/>
          <w:snapToGrid w:val="0"/>
          <w:sz w:val="22"/>
          <w:szCs w:val="22"/>
        </w:rPr>
        <w:t>y/o Alcalde</w:t>
      </w:r>
    </w:p>
    <w:p w14:paraId="76C6E279" w14:textId="6197105F" w:rsidR="00E40238" w:rsidRPr="00673181" w:rsidRDefault="003245F2" w:rsidP="00E40238">
      <w:pPr>
        <w:pStyle w:val="Textoindependiente"/>
        <w:jc w:val="center"/>
        <w:rPr>
          <w:rFonts w:ascii="Calibri" w:hAnsi="Calibri" w:cs="Arial"/>
          <w:snapToGrid w:val="0"/>
          <w:sz w:val="22"/>
          <w:szCs w:val="22"/>
        </w:rPr>
      </w:pPr>
      <w:r>
        <w:rPr>
          <w:rFonts w:ascii="Calibri" w:hAnsi="Calibri" w:cs="Arial"/>
          <w:snapToGrid w:val="0"/>
          <w:sz w:val="22"/>
          <w:szCs w:val="22"/>
        </w:rPr>
        <w:t xml:space="preserve">   </w:t>
      </w:r>
      <w:r w:rsidR="00E40238" w:rsidRPr="00673181">
        <w:rPr>
          <w:rFonts w:ascii="Calibri" w:hAnsi="Calibri" w:cs="Arial"/>
          <w:snapToGrid w:val="0"/>
          <w:sz w:val="22"/>
          <w:szCs w:val="22"/>
        </w:rPr>
        <w:t>Nombre</w:t>
      </w:r>
    </w:p>
    <w:p w14:paraId="46EB3E2F" w14:textId="7B5C05AB" w:rsidR="00E40238" w:rsidRPr="004A3AE1" w:rsidRDefault="003245F2" w:rsidP="00E40238">
      <w:pPr>
        <w:jc w:val="center"/>
        <w:rPr>
          <w:b/>
        </w:rPr>
      </w:pPr>
      <w:r>
        <w:rPr>
          <w:b/>
        </w:rPr>
        <w:t xml:space="preserve">  </w:t>
      </w:r>
      <w:r w:rsidR="00E40238" w:rsidRPr="004A3AE1">
        <w:rPr>
          <w:b/>
        </w:rPr>
        <w:t>Rut.</w:t>
      </w:r>
    </w:p>
    <w:p w14:paraId="18254714" w14:textId="77777777" w:rsidR="00A60BD2" w:rsidRDefault="00A60BD2" w:rsidP="00331F4D">
      <w:pPr>
        <w:ind w:left="360"/>
        <w:jc w:val="both"/>
        <w:rPr>
          <w:rFonts w:cs="Arial"/>
          <w:b/>
        </w:rPr>
      </w:pPr>
    </w:p>
    <w:p w14:paraId="69248E00" w14:textId="77777777" w:rsidR="00A60BD2" w:rsidRDefault="00A60BD2" w:rsidP="00331F4D">
      <w:pPr>
        <w:ind w:left="360"/>
        <w:jc w:val="both"/>
        <w:rPr>
          <w:rFonts w:cs="Arial"/>
          <w:b/>
        </w:rPr>
      </w:pPr>
    </w:p>
    <w:p w14:paraId="3A6877A2" w14:textId="77777777" w:rsidR="00A60BD2" w:rsidRDefault="00A60BD2" w:rsidP="00331F4D">
      <w:pPr>
        <w:ind w:left="360"/>
        <w:jc w:val="both"/>
        <w:rPr>
          <w:rFonts w:cs="Arial"/>
          <w:b/>
        </w:rPr>
      </w:pPr>
    </w:p>
    <w:p w14:paraId="54C24F54" w14:textId="77777777" w:rsidR="00A60BD2" w:rsidRDefault="00A60BD2" w:rsidP="00331F4D">
      <w:pPr>
        <w:ind w:left="360"/>
        <w:jc w:val="both"/>
        <w:rPr>
          <w:rFonts w:cs="Arial"/>
          <w:b/>
        </w:rPr>
      </w:pPr>
    </w:p>
    <w:p w14:paraId="3D6A1C50" w14:textId="77777777" w:rsidR="00A60BD2" w:rsidRDefault="00A60BD2" w:rsidP="00331F4D">
      <w:pPr>
        <w:ind w:left="360"/>
        <w:jc w:val="both"/>
        <w:rPr>
          <w:rFonts w:cs="Arial"/>
          <w:b/>
        </w:rPr>
      </w:pPr>
    </w:p>
    <w:p w14:paraId="49BD6A9D" w14:textId="77777777" w:rsidR="00E40238" w:rsidRPr="00673181" w:rsidRDefault="00E40238" w:rsidP="00331F4D">
      <w:pPr>
        <w:ind w:left="360"/>
        <w:jc w:val="both"/>
      </w:pPr>
      <w:r w:rsidRPr="00673181">
        <w:rPr>
          <w:rFonts w:cs="Arial"/>
          <w:b/>
        </w:rPr>
        <w:t>Este documento debe estar firmad</w:t>
      </w:r>
      <w:r>
        <w:rPr>
          <w:rFonts w:cs="Arial"/>
          <w:b/>
        </w:rPr>
        <w:t>o</w:t>
      </w:r>
      <w:r w:rsidR="0088010C">
        <w:rPr>
          <w:rFonts w:cs="Arial"/>
          <w:b/>
        </w:rPr>
        <w:t xml:space="preserve"> y timbrado.</w:t>
      </w:r>
    </w:p>
    <w:p w14:paraId="02AFE533" w14:textId="77777777" w:rsidR="00E40238" w:rsidRPr="00673181" w:rsidRDefault="00E40238" w:rsidP="00E40238"/>
    <w:p w14:paraId="30F8990A" w14:textId="77777777" w:rsidR="00E40238" w:rsidRDefault="00E40238" w:rsidP="00E40238"/>
    <w:p w14:paraId="4C13E15C" w14:textId="77777777" w:rsidR="00E40238" w:rsidRDefault="00E40238" w:rsidP="00E40238"/>
    <w:p w14:paraId="31B97744" w14:textId="77777777" w:rsidR="00E40238" w:rsidRDefault="00E40238" w:rsidP="00E40238"/>
    <w:p w14:paraId="3321344F" w14:textId="77777777" w:rsidR="00E40238" w:rsidRDefault="00E40238" w:rsidP="00E40238"/>
    <w:p w14:paraId="1BE094EA" w14:textId="77777777" w:rsidR="00E40238" w:rsidRDefault="00E40238" w:rsidP="00E40238"/>
    <w:p w14:paraId="11BDA329" w14:textId="77777777" w:rsidR="00E40238" w:rsidRDefault="00E40238" w:rsidP="00E40238"/>
    <w:p w14:paraId="332920AE" w14:textId="77777777" w:rsidR="00E40238" w:rsidRDefault="00E40238" w:rsidP="00E40238"/>
    <w:p w14:paraId="4BD7834F" w14:textId="77777777" w:rsidR="00E40238" w:rsidRDefault="00E40238" w:rsidP="00E40238"/>
    <w:p w14:paraId="25D54E35" w14:textId="77777777" w:rsidR="00E40238" w:rsidRPr="00673181" w:rsidRDefault="00E40238" w:rsidP="00E40238"/>
    <w:p w14:paraId="03261F4C" w14:textId="77777777" w:rsidR="00E40238" w:rsidRPr="00673181" w:rsidRDefault="00E40238" w:rsidP="00E40238">
      <w:pPr>
        <w:pStyle w:val="Textoindependiente"/>
        <w:rPr>
          <w:rFonts w:ascii="Calibri" w:hAnsi="Calibri" w:cs="Arial"/>
          <w:sz w:val="22"/>
          <w:szCs w:val="22"/>
        </w:rPr>
      </w:pPr>
    </w:p>
    <w:p w14:paraId="688B6A7E" w14:textId="77777777" w:rsidR="009A3A83" w:rsidRDefault="009A3A83" w:rsidP="00E40238">
      <w:pPr>
        <w:pStyle w:val="Textoindependiente"/>
        <w:jc w:val="center"/>
        <w:rPr>
          <w:rFonts w:ascii="Calibri" w:hAnsi="Calibri" w:cs="Arial"/>
          <w:sz w:val="22"/>
          <w:szCs w:val="22"/>
        </w:rPr>
      </w:pPr>
    </w:p>
    <w:p w14:paraId="47815358" w14:textId="77777777" w:rsidR="009A3A83" w:rsidRDefault="009A3A83" w:rsidP="00E40238">
      <w:pPr>
        <w:pStyle w:val="Textoindependiente"/>
        <w:jc w:val="center"/>
        <w:rPr>
          <w:rFonts w:ascii="Calibri" w:hAnsi="Calibri" w:cs="Arial"/>
          <w:sz w:val="22"/>
          <w:szCs w:val="22"/>
        </w:rPr>
      </w:pPr>
    </w:p>
    <w:p w14:paraId="47673335" w14:textId="77777777" w:rsidR="009A3A83" w:rsidRDefault="009A3A83" w:rsidP="00E40238">
      <w:pPr>
        <w:pStyle w:val="Textoindependiente"/>
        <w:jc w:val="center"/>
        <w:rPr>
          <w:rFonts w:ascii="Calibri" w:hAnsi="Calibri" w:cs="Arial"/>
          <w:sz w:val="22"/>
          <w:szCs w:val="22"/>
        </w:rPr>
      </w:pPr>
    </w:p>
    <w:p w14:paraId="5D2442BB" w14:textId="77777777" w:rsidR="009A3A83" w:rsidRDefault="009A3A83" w:rsidP="00E40238">
      <w:pPr>
        <w:pStyle w:val="Textoindependiente"/>
        <w:jc w:val="center"/>
        <w:rPr>
          <w:rFonts w:ascii="Calibri" w:hAnsi="Calibri" w:cs="Arial"/>
          <w:sz w:val="22"/>
          <w:szCs w:val="22"/>
        </w:rPr>
      </w:pPr>
    </w:p>
    <w:p w14:paraId="5320EEE7" w14:textId="77777777" w:rsidR="009A3A83" w:rsidRDefault="009A3A83" w:rsidP="00E40238">
      <w:pPr>
        <w:pStyle w:val="Textoindependiente"/>
        <w:jc w:val="center"/>
        <w:rPr>
          <w:rFonts w:ascii="Calibri" w:hAnsi="Calibri" w:cs="Arial"/>
          <w:sz w:val="22"/>
          <w:szCs w:val="22"/>
        </w:rPr>
      </w:pPr>
    </w:p>
    <w:p w14:paraId="3179EE22" w14:textId="77777777" w:rsidR="009A3A83" w:rsidRDefault="009A3A83" w:rsidP="00E40238">
      <w:pPr>
        <w:pStyle w:val="Textoindependiente"/>
        <w:jc w:val="center"/>
        <w:rPr>
          <w:rFonts w:ascii="Calibri" w:hAnsi="Calibri" w:cs="Arial"/>
          <w:sz w:val="22"/>
          <w:szCs w:val="22"/>
        </w:rPr>
      </w:pPr>
    </w:p>
    <w:p w14:paraId="2CB21AE8" w14:textId="77777777" w:rsidR="0042332E" w:rsidRDefault="0042332E" w:rsidP="00E40238">
      <w:pPr>
        <w:pStyle w:val="Textoindependiente"/>
        <w:jc w:val="center"/>
        <w:rPr>
          <w:rFonts w:ascii="Calibri" w:hAnsi="Calibri" w:cs="Arial"/>
          <w:sz w:val="22"/>
          <w:szCs w:val="22"/>
        </w:rPr>
      </w:pPr>
    </w:p>
    <w:p w14:paraId="72EA3AF9" w14:textId="77777777" w:rsidR="00160AD7" w:rsidRDefault="00160AD7" w:rsidP="00E40238">
      <w:pPr>
        <w:pStyle w:val="Textoindependiente"/>
        <w:jc w:val="center"/>
        <w:rPr>
          <w:rFonts w:ascii="Calibri" w:hAnsi="Calibri" w:cs="Arial"/>
          <w:sz w:val="22"/>
          <w:szCs w:val="22"/>
        </w:rPr>
      </w:pPr>
    </w:p>
    <w:p w14:paraId="47BEF54C" w14:textId="77777777" w:rsidR="0042332E" w:rsidRDefault="0042332E" w:rsidP="00E40238">
      <w:pPr>
        <w:pStyle w:val="Textoindependiente"/>
        <w:jc w:val="center"/>
        <w:rPr>
          <w:rFonts w:ascii="Calibri" w:hAnsi="Calibri" w:cs="Arial"/>
          <w:sz w:val="22"/>
          <w:szCs w:val="22"/>
        </w:rPr>
      </w:pPr>
    </w:p>
    <w:p w14:paraId="37207D99" w14:textId="77777777" w:rsidR="008B6608" w:rsidRDefault="008B6608" w:rsidP="00E40238">
      <w:pPr>
        <w:pStyle w:val="Textoindependiente"/>
        <w:jc w:val="center"/>
        <w:rPr>
          <w:rFonts w:ascii="Calibri" w:hAnsi="Calibri" w:cs="Arial"/>
          <w:sz w:val="22"/>
          <w:szCs w:val="22"/>
        </w:rPr>
      </w:pPr>
    </w:p>
    <w:p w14:paraId="03D5353C" w14:textId="77777777" w:rsidR="00E40238" w:rsidRPr="00C41E6F" w:rsidRDefault="00E40238" w:rsidP="00E40238">
      <w:pPr>
        <w:pStyle w:val="Textoindependiente"/>
        <w:jc w:val="center"/>
        <w:rPr>
          <w:rFonts w:ascii="Calibri" w:hAnsi="Calibri" w:cs="Arial"/>
          <w:sz w:val="28"/>
          <w:szCs w:val="28"/>
        </w:rPr>
      </w:pPr>
      <w:r w:rsidRPr="00C41E6F">
        <w:rPr>
          <w:rFonts w:ascii="Calibri" w:hAnsi="Calibri" w:cs="Arial"/>
          <w:sz w:val="28"/>
          <w:szCs w:val="28"/>
        </w:rPr>
        <w:t xml:space="preserve">ANEXO </w:t>
      </w:r>
      <w:r w:rsidR="003E35F0" w:rsidRPr="00C41E6F">
        <w:rPr>
          <w:rFonts w:ascii="Calibri" w:hAnsi="Calibri" w:cs="Arial"/>
          <w:sz w:val="28"/>
          <w:szCs w:val="28"/>
        </w:rPr>
        <w:t xml:space="preserve">N° </w:t>
      </w:r>
      <w:r w:rsidRPr="00C41E6F">
        <w:rPr>
          <w:rFonts w:ascii="Calibri" w:hAnsi="Calibri" w:cs="Arial"/>
          <w:sz w:val="28"/>
          <w:szCs w:val="28"/>
        </w:rPr>
        <w:t>4</w:t>
      </w:r>
      <w:r w:rsidR="006005F5" w:rsidRPr="00C41E6F">
        <w:rPr>
          <w:rFonts w:ascii="Calibri" w:hAnsi="Calibri" w:cs="Arial"/>
          <w:sz w:val="28"/>
          <w:szCs w:val="28"/>
        </w:rPr>
        <w:t>.1</w:t>
      </w:r>
    </w:p>
    <w:p w14:paraId="2568035C" w14:textId="77777777" w:rsidR="009A3A83" w:rsidRPr="00C41E6F" w:rsidRDefault="009A3A83" w:rsidP="00E40238">
      <w:pPr>
        <w:jc w:val="center"/>
        <w:rPr>
          <w:rFonts w:ascii="Calibri" w:hAnsi="Calibri" w:cs="Calibri"/>
          <w:b/>
          <w:bCs/>
          <w:kern w:val="1"/>
          <w:sz w:val="28"/>
          <w:szCs w:val="28"/>
          <w:lang w:val="es-ES" w:eastAsia="es-ES"/>
        </w:rPr>
      </w:pPr>
    </w:p>
    <w:p w14:paraId="22559B9E" w14:textId="77777777" w:rsidR="00E40238" w:rsidRPr="00C41E6F" w:rsidRDefault="00E40238" w:rsidP="00E40238">
      <w:pPr>
        <w:jc w:val="center"/>
        <w:rPr>
          <w:b/>
          <w:sz w:val="28"/>
          <w:szCs w:val="28"/>
        </w:rPr>
      </w:pPr>
      <w:r w:rsidRPr="00C41E6F">
        <w:rPr>
          <w:b/>
          <w:sz w:val="28"/>
          <w:szCs w:val="28"/>
        </w:rPr>
        <w:t xml:space="preserve">COMPROMISO DE COFINANCIAMIENTO PROYECTOS DE INFRAESTRUCTURA: CONSERVACIÓN </w:t>
      </w:r>
    </w:p>
    <w:p w14:paraId="493FC2E8" w14:textId="77777777" w:rsidR="009A3A83" w:rsidRDefault="009A3A83" w:rsidP="00E40238">
      <w:pPr>
        <w:jc w:val="center"/>
        <w:rPr>
          <w:b/>
        </w:rPr>
      </w:pPr>
    </w:p>
    <w:p w14:paraId="2E251533" w14:textId="77777777" w:rsidR="009A3A83" w:rsidRPr="000605A2" w:rsidRDefault="009A3A83" w:rsidP="00E40238">
      <w:pPr>
        <w:jc w:val="center"/>
        <w:rPr>
          <w:b/>
        </w:rPr>
      </w:pPr>
    </w:p>
    <w:p w14:paraId="5FAB13FA" w14:textId="5742F83E" w:rsidR="00E40238" w:rsidRPr="002E4739" w:rsidRDefault="00E40238" w:rsidP="002E4739">
      <w:pPr>
        <w:pStyle w:val="Ttulo2"/>
        <w:rPr>
          <w:b w:val="0"/>
        </w:rPr>
      </w:pPr>
      <w:r w:rsidRPr="002E4739">
        <w:rPr>
          <w:b w:val="0"/>
        </w:rPr>
        <w:t xml:space="preserve">En XXXXXX, con fecha XXXXXX, quien firma, XXXXXXXXXXXXX, alcalde de la comuna de XXXXXXXX, se compromete a realizar el aporte de $XXXXXXX (XXXXXX pesos), correspondiente </w:t>
      </w:r>
      <w:r w:rsidRPr="00FF526D">
        <w:rPr>
          <w:b w:val="0"/>
        </w:rPr>
        <w:t xml:space="preserve">al </w:t>
      </w:r>
      <w:r w:rsidR="002E4739" w:rsidRPr="00FF526D">
        <w:rPr>
          <w:b w:val="0"/>
        </w:rPr>
        <w:t>5</w:t>
      </w:r>
      <w:r w:rsidRPr="00FF526D">
        <w:rPr>
          <w:b w:val="0"/>
        </w:rPr>
        <w:t>%</w:t>
      </w:r>
      <w:r w:rsidRPr="002E4739">
        <w:rPr>
          <w:b w:val="0"/>
        </w:rPr>
        <w:t xml:space="preserve"> de cofinanciamiento, para el Proyecto XXXXXXXXXXX, presentado al Programa de Mejoramiento Integral de Bibliotecas Públicas, año 20</w:t>
      </w:r>
      <w:r w:rsidR="00133BDF" w:rsidRPr="002E4739">
        <w:rPr>
          <w:b w:val="0"/>
        </w:rPr>
        <w:t>2</w:t>
      </w:r>
      <w:r w:rsidR="00FF2597" w:rsidRPr="002E4739">
        <w:rPr>
          <w:b w:val="0"/>
        </w:rPr>
        <w:t>1</w:t>
      </w:r>
      <w:r w:rsidRPr="002E4739">
        <w:rPr>
          <w:b w:val="0"/>
        </w:rPr>
        <w:t xml:space="preserve">, categoría Infraestructura- Conservación. Cumpliendo con lo indicado en el punto </w:t>
      </w:r>
      <w:r w:rsidR="00A60BD2" w:rsidRPr="002E4739">
        <w:rPr>
          <w:b w:val="0"/>
        </w:rPr>
        <w:t>2.1 del capítulo II</w:t>
      </w:r>
      <w:r w:rsidRPr="002E4739">
        <w:rPr>
          <w:b w:val="0"/>
        </w:rPr>
        <w:t xml:space="preserve"> de las Presentes Bases.</w:t>
      </w:r>
    </w:p>
    <w:p w14:paraId="412A3E7A" w14:textId="77777777" w:rsidR="00E40238" w:rsidRPr="001330CE" w:rsidRDefault="00E40238" w:rsidP="00E40238">
      <w:pPr>
        <w:jc w:val="both"/>
      </w:pPr>
    </w:p>
    <w:p w14:paraId="0CABB44D" w14:textId="77777777" w:rsidR="00E40238" w:rsidRPr="001330CE" w:rsidRDefault="00E40238" w:rsidP="00E40238">
      <w:r w:rsidRPr="001330CE">
        <w:t>Cordialmente</w:t>
      </w:r>
    </w:p>
    <w:p w14:paraId="3230A99E" w14:textId="77777777" w:rsidR="00E40238" w:rsidRDefault="00E40238" w:rsidP="00E40238"/>
    <w:p w14:paraId="0FE7DC5B" w14:textId="77777777" w:rsidR="00E40238" w:rsidRPr="001330CE" w:rsidRDefault="00E40238" w:rsidP="00E40238"/>
    <w:p w14:paraId="4CFD4D40" w14:textId="77777777" w:rsidR="00E40238" w:rsidRPr="001330CE" w:rsidRDefault="00E40238" w:rsidP="00E40238"/>
    <w:p w14:paraId="2C8960F3" w14:textId="77777777" w:rsidR="00E40238" w:rsidRPr="001330CE" w:rsidRDefault="00E40238" w:rsidP="00E40238"/>
    <w:p w14:paraId="2D5915CE" w14:textId="77777777" w:rsidR="00E40238" w:rsidRPr="001330CE" w:rsidRDefault="00E40238" w:rsidP="00F329B8">
      <w:pPr>
        <w:jc w:val="both"/>
      </w:pPr>
    </w:p>
    <w:p w14:paraId="4DA65D45" w14:textId="2B39D85B" w:rsidR="00E40238" w:rsidRPr="001330CE" w:rsidRDefault="004E0445" w:rsidP="00E40238">
      <w:pPr>
        <w:jc w:val="both"/>
      </w:pPr>
      <w:r>
        <w:rPr>
          <w:noProof/>
          <w:lang w:eastAsia="es-CL"/>
        </w:rPr>
        <mc:AlternateContent>
          <mc:Choice Requires="wps">
            <w:drawing>
              <wp:anchor distT="4294967293" distB="4294967293" distL="114300" distR="114300" simplePos="0" relativeHeight="251704320" behindDoc="0" locked="0" layoutInCell="1" allowOverlap="1" wp14:anchorId="45B4A035" wp14:editId="3D72EB05">
                <wp:simplePos x="0" y="0"/>
                <wp:positionH relativeFrom="column">
                  <wp:posOffset>1760855</wp:posOffset>
                </wp:positionH>
                <wp:positionV relativeFrom="paragraph">
                  <wp:posOffset>185419</wp:posOffset>
                </wp:positionV>
                <wp:extent cx="2461895" cy="0"/>
                <wp:effectExtent l="0" t="0" r="14605" b="19050"/>
                <wp:wrapNone/>
                <wp:docPr id="56" name="Conector recto de flecha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18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A7A16D" id="Conector recto de flecha 56" o:spid="_x0000_s1026" type="#_x0000_t32" style="position:absolute;margin-left:138.65pt;margin-top:14.6pt;width:193.85pt;height:0;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"/>
            </w:pict>
          </mc:Fallback>
        </mc:AlternateContent>
      </w:r>
      <w:r w:rsidR="004E28FF">
        <w:t xml:space="preserve">    </w:t>
      </w:r>
    </w:p>
    <w:p w14:paraId="02550D51" w14:textId="0AE2DCAD" w:rsidR="00E40238" w:rsidRPr="001330CE" w:rsidRDefault="003245F2" w:rsidP="00E40238">
      <w:pPr>
        <w:pStyle w:val="Textoindependiente"/>
        <w:jc w:val="center"/>
        <w:rPr>
          <w:rFonts w:ascii="Calibri" w:hAnsi="Calibri" w:cs="Arial"/>
          <w:snapToGrid w:val="0"/>
          <w:sz w:val="22"/>
          <w:szCs w:val="22"/>
        </w:rPr>
      </w:pPr>
      <w:r>
        <w:rPr>
          <w:rFonts w:ascii="Calibri" w:hAnsi="Calibri" w:cs="Arial"/>
          <w:snapToGrid w:val="0"/>
          <w:sz w:val="22"/>
          <w:szCs w:val="22"/>
        </w:rPr>
        <w:t xml:space="preserve">              </w:t>
      </w:r>
      <w:r w:rsidR="00E40238" w:rsidRPr="001330CE">
        <w:rPr>
          <w:rFonts w:ascii="Calibri" w:hAnsi="Calibri" w:cs="Arial"/>
          <w:snapToGrid w:val="0"/>
          <w:sz w:val="22"/>
          <w:szCs w:val="22"/>
        </w:rPr>
        <w:t>Firma del Representante Legal y/o Alcalde</w:t>
      </w:r>
    </w:p>
    <w:p w14:paraId="13EC8976" w14:textId="77777777" w:rsidR="00E40238" w:rsidRPr="001330CE" w:rsidRDefault="00E40238" w:rsidP="00E40238">
      <w:pPr>
        <w:pStyle w:val="Textoindependiente"/>
        <w:jc w:val="center"/>
        <w:rPr>
          <w:rFonts w:ascii="Calibri" w:hAnsi="Calibri" w:cs="Arial"/>
          <w:snapToGrid w:val="0"/>
          <w:sz w:val="22"/>
          <w:szCs w:val="22"/>
        </w:rPr>
      </w:pPr>
      <w:r w:rsidRPr="001330CE">
        <w:rPr>
          <w:rFonts w:ascii="Calibri" w:hAnsi="Calibri" w:cs="Arial"/>
          <w:snapToGrid w:val="0"/>
          <w:sz w:val="22"/>
          <w:szCs w:val="22"/>
        </w:rPr>
        <w:t>Nombre</w:t>
      </w:r>
    </w:p>
    <w:p w14:paraId="74622DB6" w14:textId="77777777" w:rsidR="00E40238" w:rsidRPr="001330CE" w:rsidRDefault="00E40238" w:rsidP="00E40238">
      <w:pPr>
        <w:jc w:val="center"/>
        <w:rPr>
          <w:b/>
        </w:rPr>
      </w:pPr>
      <w:r w:rsidRPr="001330CE">
        <w:rPr>
          <w:b/>
        </w:rPr>
        <w:t>Rut.</w:t>
      </w:r>
    </w:p>
    <w:p w14:paraId="29531AC2" w14:textId="77777777" w:rsidR="00872731" w:rsidRDefault="00872731" w:rsidP="00E40238">
      <w:pPr>
        <w:ind w:left="360"/>
        <w:jc w:val="both"/>
        <w:rPr>
          <w:rFonts w:cs="Arial"/>
          <w:b/>
        </w:rPr>
      </w:pPr>
    </w:p>
    <w:p w14:paraId="74365326" w14:textId="77777777" w:rsidR="00872731" w:rsidRDefault="00872731" w:rsidP="00E40238">
      <w:pPr>
        <w:ind w:left="360"/>
        <w:jc w:val="both"/>
        <w:rPr>
          <w:rFonts w:cs="Arial"/>
          <w:b/>
        </w:rPr>
      </w:pPr>
    </w:p>
    <w:p w14:paraId="6320CE5E" w14:textId="77777777" w:rsidR="00872731" w:rsidRDefault="00872731" w:rsidP="00E40238">
      <w:pPr>
        <w:ind w:left="360"/>
        <w:jc w:val="both"/>
        <w:rPr>
          <w:rFonts w:cs="Arial"/>
          <w:b/>
        </w:rPr>
      </w:pPr>
    </w:p>
    <w:p w14:paraId="7C99C5D6" w14:textId="77777777" w:rsidR="00872731" w:rsidRDefault="00872731" w:rsidP="00E40238">
      <w:pPr>
        <w:ind w:left="360"/>
        <w:jc w:val="both"/>
        <w:rPr>
          <w:rFonts w:cs="Arial"/>
          <w:b/>
        </w:rPr>
      </w:pPr>
    </w:p>
    <w:p w14:paraId="14526650" w14:textId="77777777" w:rsidR="003245F2" w:rsidRDefault="003245F2" w:rsidP="00E40238">
      <w:pPr>
        <w:ind w:left="360"/>
        <w:jc w:val="both"/>
        <w:rPr>
          <w:rFonts w:cs="Arial"/>
          <w:b/>
        </w:rPr>
      </w:pPr>
    </w:p>
    <w:p w14:paraId="382BC1D6" w14:textId="77777777" w:rsidR="003245F2" w:rsidRDefault="003245F2" w:rsidP="00E40238">
      <w:pPr>
        <w:ind w:left="360"/>
        <w:jc w:val="both"/>
        <w:rPr>
          <w:rFonts w:cs="Arial"/>
          <w:b/>
        </w:rPr>
      </w:pPr>
    </w:p>
    <w:p w14:paraId="758098A6" w14:textId="77777777" w:rsidR="00E40238" w:rsidRPr="001330CE" w:rsidRDefault="00E40238" w:rsidP="00E40238">
      <w:pPr>
        <w:ind w:left="360"/>
        <w:jc w:val="both"/>
        <w:rPr>
          <w:rFonts w:cs="Arial"/>
          <w:b/>
        </w:rPr>
      </w:pPr>
      <w:r w:rsidRPr="001330CE">
        <w:rPr>
          <w:rFonts w:cs="Arial"/>
          <w:b/>
        </w:rPr>
        <w:t>Este documento debe estar firmado</w:t>
      </w:r>
      <w:r w:rsidR="0088010C">
        <w:rPr>
          <w:rFonts w:cs="Arial"/>
          <w:b/>
        </w:rPr>
        <w:t xml:space="preserve"> y timbrado.</w:t>
      </w:r>
    </w:p>
    <w:p w14:paraId="616D0A1E" w14:textId="77777777" w:rsidR="00E40238" w:rsidRPr="001330CE" w:rsidRDefault="00E40238" w:rsidP="00E40238"/>
    <w:p w14:paraId="2F2A1DCE" w14:textId="77777777" w:rsidR="00E40238" w:rsidRPr="001330CE" w:rsidRDefault="00E40238" w:rsidP="00E40238"/>
    <w:p w14:paraId="7DC639CE" w14:textId="77777777" w:rsidR="00E40238" w:rsidRDefault="00E40238" w:rsidP="00E40238"/>
    <w:p w14:paraId="38A48919" w14:textId="77777777" w:rsidR="00E40238" w:rsidRDefault="00E40238" w:rsidP="00E40238"/>
    <w:p w14:paraId="1B2C6844" w14:textId="77777777" w:rsidR="00E40238" w:rsidRDefault="00E40238" w:rsidP="00E40238"/>
    <w:p w14:paraId="11A8A690" w14:textId="77777777" w:rsidR="00E40238" w:rsidRDefault="00E40238" w:rsidP="00E40238"/>
    <w:p w14:paraId="0E0A9C16" w14:textId="77777777" w:rsidR="00E40238" w:rsidRDefault="00E40238" w:rsidP="00E40238"/>
    <w:p w14:paraId="4812AD31" w14:textId="77777777" w:rsidR="00E40238" w:rsidRDefault="00E40238" w:rsidP="00E40238"/>
    <w:p w14:paraId="0F8B094B" w14:textId="77777777" w:rsidR="00E40238" w:rsidRDefault="00E40238" w:rsidP="00E40238"/>
    <w:p w14:paraId="63F04993" w14:textId="77777777" w:rsidR="00E40238" w:rsidRDefault="00E40238" w:rsidP="00E40238"/>
    <w:p w14:paraId="1443899C" w14:textId="77777777" w:rsidR="00E40238" w:rsidRDefault="00E40238" w:rsidP="00E40238"/>
    <w:p w14:paraId="7E02ED26" w14:textId="77777777" w:rsidR="00E40238" w:rsidRDefault="00E40238" w:rsidP="00E40238"/>
    <w:p w14:paraId="5150D5F2" w14:textId="77777777" w:rsidR="00E40238" w:rsidRPr="001330CE" w:rsidRDefault="00E40238" w:rsidP="00E40238">
      <w:pPr>
        <w:pStyle w:val="Textoindependiente"/>
        <w:rPr>
          <w:rFonts w:ascii="Calibri" w:hAnsi="Calibri" w:cs="Arial"/>
          <w:sz w:val="22"/>
          <w:szCs w:val="22"/>
        </w:rPr>
      </w:pPr>
    </w:p>
    <w:p w14:paraId="252C8A98" w14:textId="77777777" w:rsidR="009A3A83" w:rsidRDefault="009A3A83" w:rsidP="00E40238">
      <w:pPr>
        <w:pStyle w:val="Textoindependiente"/>
        <w:jc w:val="center"/>
        <w:rPr>
          <w:rFonts w:ascii="Calibri" w:hAnsi="Calibri" w:cs="Arial"/>
          <w:sz w:val="22"/>
          <w:szCs w:val="22"/>
        </w:rPr>
      </w:pPr>
    </w:p>
    <w:p w14:paraId="38CDAF5A" w14:textId="77777777" w:rsidR="009A3A83" w:rsidRDefault="009A3A83" w:rsidP="00E40238">
      <w:pPr>
        <w:pStyle w:val="Textoindependiente"/>
        <w:jc w:val="center"/>
        <w:rPr>
          <w:rFonts w:ascii="Calibri" w:hAnsi="Calibri" w:cs="Arial"/>
          <w:sz w:val="22"/>
          <w:szCs w:val="22"/>
        </w:rPr>
      </w:pPr>
    </w:p>
    <w:p w14:paraId="45CCEA22" w14:textId="41EBC6AB" w:rsidR="009A3A83" w:rsidRDefault="009A3A83" w:rsidP="00E40238">
      <w:pPr>
        <w:pStyle w:val="Textoindependiente"/>
        <w:jc w:val="center"/>
        <w:rPr>
          <w:rFonts w:ascii="Calibri" w:hAnsi="Calibri" w:cs="Arial"/>
          <w:sz w:val="22"/>
          <w:szCs w:val="22"/>
        </w:rPr>
      </w:pPr>
    </w:p>
    <w:p w14:paraId="0D3178AC" w14:textId="3DEF1D33" w:rsidR="00F578F3" w:rsidRDefault="00F578F3" w:rsidP="00E40238">
      <w:pPr>
        <w:pStyle w:val="Textoindependiente"/>
        <w:jc w:val="center"/>
        <w:rPr>
          <w:rFonts w:ascii="Calibri" w:hAnsi="Calibri" w:cs="Arial"/>
          <w:sz w:val="22"/>
          <w:szCs w:val="22"/>
        </w:rPr>
      </w:pPr>
    </w:p>
    <w:p w14:paraId="194008A5" w14:textId="4898509F" w:rsidR="00F578F3" w:rsidRDefault="00F578F3" w:rsidP="00E40238">
      <w:pPr>
        <w:pStyle w:val="Textoindependiente"/>
        <w:jc w:val="center"/>
        <w:rPr>
          <w:rFonts w:ascii="Calibri" w:hAnsi="Calibri" w:cs="Arial"/>
          <w:sz w:val="22"/>
          <w:szCs w:val="22"/>
        </w:rPr>
      </w:pPr>
    </w:p>
    <w:p w14:paraId="1659C3D3" w14:textId="77777777" w:rsidR="00F578F3" w:rsidRDefault="00F578F3" w:rsidP="00E40238">
      <w:pPr>
        <w:pStyle w:val="Textoindependiente"/>
        <w:jc w:val="center"/>
        <w:rPr>
          <w:rFonts w:ascii="Calibri" w:hAnsi="Calibri" w:cs="Arial"/>
          <w:sz w:val="22"/>
          <w:szCs w:val="22"/>
        </w:rPr>
      </w:pPr>
    </w:p>
    <w:p w14:paraId="613EFD68" w14:textId="77777777" w:rsidR="009A3A83" w:rsidRDefault="009A3A83" w:rsidP="00E40238">
      <w:pPr>
        <w:pStyle w:val="Textoindependiente"/>
        <w:jc w:val="center"/>
        <w:rPr>
          <w:rFonts w:ascii="Calibri" w:hAnsi="Calibri" w:cs="Arial"/>
          <w:sz w:val="22"/>
          <w:szCs w:val="22"/>
        </w:rPr>
      </w:pPr>
    </w:p>
    <w:p w14:paraId="488C5D91" w14:textId="77777777" w:rsidR="009A3A83" w:rsidRDefault="009A3A83" w:rsidP="00E40238">
      <w:pPr>
        <w:pStyle w:val="Textoindependiente"/>
        <w:jc w:val="center"/>
        <w:rPr>
          <w:rFonts w:ascii="Calibri" w:hAnsi="Calibri" w:cs="Arial"/>
          <w:sz w:val="22"/>
          <w:szCs w:val="22"/>
        </w:rPr>
      </w:pPr>
    </w:p>
    <w:p w14:paraId="2A469BF2" w14:textId="77777777" w:rsidR="00E40238" w:rsidRPr="00C41E6F" w:rsidRDefault="003E35F0" w:rsidP="00E40238">
      <w:pPr>
        <w:pStyle w:val="Textoindependiente"/>
        <w:jc w:val="center"/>
        <w:rPr>
          <w:rFonts w:ascii="Calibri" w:hAnsi="Calibri" w:cs="Arial"/>
          <w:sz w:val="28"/>
          <w:szCs w:val="28"/>
        </w:rPr>
      </w:pPr>
      <w:r w:rsidRPr="00C41E6F">
        <w:rPr>
          <w:rFonts w:ascii="Calibri" w:hAnsi="Calibri" w:cs="Arial"/>
          <w:sz w:val="28"/>
          <w:szCs w:val="28"/>
        </w:rPr>
        <w:t xml:space="preserve">ANEXO N° </w:t>
      </w:r>
      <w:r w:rsidR="00E40238" w:rsidRPr="00C41E6F">
        <w:rPr>
          <w:rFonts w:ascii="Calibri" w:hAnsi="Calibri" w:cs="Arial"/>
          <w:sz w:val="28"/>
          <w:szCs w:val="28"/>
        </w:rPr>
        <w:t>4</w:t>
      </w:r>
      <w:r w:rsidR="006005F5" w:rsidRPr="00C41E6F">
        <w:rPr>
          <w:rFonts w:ascii="Calibri" w:hAnsi="Calibri" w:cs="Arial"/>
          <w:sz w:val="28"/>
          <w:szCs w:val="28"/>
        </w:rPr>
        <w:t>.2</w:t>
      </w:r>
    </w:p>
    <w:p w14:paraId="71D95573" w14:textId="77777777" w:rsidR="00E40238" w:rsidRPr="00C41E6F" w:rsidRDefault="00E40238" w:rsidP="00E40238">
      <w:pPr>
        <w:pStyle w:val="Textoindependiente"/>
        <w:jc w:val="center"/>
        <w:rPr>
          <w:rFonts w:ascii="Calibri" w:hAnsi="Calibri" w:cs="Calibri"/>
          <w:sz w:val="28"/>
          <w:szCs w:val="28"/>
        </w:rPr>
      </w:pPr>
    </w:p>
    <w:p w14:paraId="39B00202" w14:textId="1A30CCAF" w:rsidR="009A3A83" w:rsidRPr="00C41E6F" w:rsidRDefault="00E40238" w:rsidP="00E40238">
      <w:pPr>
        <w:jc w:val="center"/>
        <w:rPr>
          <w:b/>
          <w:sz w:val="28"/>
          <w:szCs w:val="28"/>
        </w:rPr>
      </w:pPr>
      <w:r w:rsidRPr="00C41E6F">
        <w:rPr>
          <w:b/>
          <w:sz w:val="28"/>
          <w:szCs w:val="28"/>
        </w:rPr>
        <w:t>COMPROMISO DE COFINANCIAMIENTO PROYECTOS DE INFRAESTRUCTURA</w:t>
      </w:r>
      <w:r w:rsidR="000F741F" w:rsidRPr="00C41E6F">
        <w:rPr>
          <w:b/>
          <w:sz w:val="28"/>
          <w:szCs w:val="28"/>
        </w:rPr>
        <w:t xml:space="preserve"> SIN R.S.</w:t>
      </w:r>
      <w:r w:rsidRPr="00C41E6F">
        <w:rPr>
          <w:b/>
          <w:sz w:val="28"/>
          <w:szCs w:val="28"/>
        </w:rPr>
        <w:t>:</w:t>
      </w:r>
    </w:p>
    <w:p w14:paraId="3049C97D" w14:textId="77777777" w:rsidR="009A3A83" w:rsidRPr="009A3A83" w:rsidRDefault="009A3A83" w:rsidP="009A3A83">
      <w:pPr>
        <w:spacing w:line="240" w:lineRule="auto"/>
        <w:jc w:val="center"/>
        <w:rPr>
          <w:sz w:val="18"/>
          <w:szCs w:val="16"/>
        </w:rPr>
      </w:pPr>
      <w:r w:rsidRPr="009A3A83">
        <w:rPr>
          <w:sz w:val="18"/>
          <w:szCs w:val="16"/>
        </w:rPr>
        <w:t>(</w:t>
      </w:r>
      <w:proofErr w:type="gramStart"/>
      <w:r w:rsidRPr="009A3A83">
        <w:rPr>
          <w:sz w:val="18"/>
          <w:szCs w:val="16"/>
        </w:rPr>
        <w:t>marcar</w:t>
      </w:r>
      <w:proofErr w:type="gramEnd"/>
      <w:r w:rsidRPr="009A3A83">
        <w:rPr>
          <w:sz w:val="18"/>
          <w:szCs w:val="16"/>
        </w:rPr>
        <w:t xml:space="preserve"> con una X)</w:t>
      </w:r>
    </w:p>
    <w:p w14:paraId="19C3942F" w14:textId="77777777" w:rsidR="00E40238" w:rsidRPr="001330CE" w:rsidRDefault="00E40238" w:rsidP="009A3A83">
      <w:pPr>
        <w:rPr>
          <w:b/>
        </w:rPr>
      </w:pPr>
      <w:r w:rsidRPr="001330CE">
        <w:rPr>
          <w:b/>
        </w:rPr>
        <w:t xml:space="preserve"> </w:t>
      </w:r>
    </w:p>
    <w:tbl>
      <w:tblPr>
        <w:tblStyle w:val="Tablaconcuadrcula"/>
        <w:tblW w:w="0" w:type="auto"/>
        <w:tblLook w:val="04A0" w:firstRow="1" w:lastRow="0" w:firstColumn="1" w:lastColumn="0" w:noHBand="0" w:noVBand="1"/>
      </w:tblPr>
      <w:tblGrid>
        <w:gridCol w:w="2207"/>
        <w:gridCol w:w="2207"/>
        <w:gridCol w:w="2207"/>
        <w:gridCol w:w="2207"/>
      </w:tblGrid>
      <w:tr w:rsidR="00E40238" w:rsidRPr="001330CE" w14:paraId="0BDD96D6" w14:textId="77777777" w:rsidTr="00E40238">
        <w:tc>
          <w:tcPr>
            <w:tcW w:w="2207" w:type="dxa"/>
          </w:tcPr>
          <w:p w14:paraId="7F188565" w14:textId="77777777" w:rsidR="00E40238" w:rsidRPr="001330CE" w:rsidRDefault="00E40238" w:rsidP="00E40238">
            <w:pPr>
              <w:rPr>
                <w:b/>
              </w:rPr>
            </w:pPr>
            <w:r w:rsidRPr="001330CE">
              <w:rPr>
                <w:b/>
              </w:rPr>
              <w:t>AMPLIACION</w:t>
            </w:r>
          </w:p>
        </w:tc>
        <w:tc>
          <w:tcPr>
            <w:tcW w:w="2207" w:type="dxa"/>
          </w:tcPr>
          <w:p w14:paraId="6AC267FA" w14:textId="77777777" w:rsidR="00E40238" w:rsidRPr="001330CE" w:rsidRDefault="00E40238" w:rsidP="00E40238">
            <w:pPr>
              <w:rPr>
                <w:b/>
              </w:rPr>
            </w:pPr>
            <w:r w:rsidRPr="001330CE">
              <w:rPr>
                <w:b/>
              </w:rPr>
              <w:t>CONSTRUCCION</w:t>
            </w:r>
          </w:p>
        </w:tc>
        <w:tc>
          <w:tcPr>
            <w:tcW w:w="2207" w:type="dxa"/>
          </w:tcPr>
          <w:p w14:paraId="3F1BDE6D" w14:textId="77777777" w:rsidR="00E40238" w:rsidRPr="001330CE" w:rsidRDefault="00E40238" w:rsidP="00E40238">
            <w:pPr>
              <w:rPr>
                <w:b/>
              </w:rPr>
            </w:pPr>
            <w:r w:rsidRPr="001330CE">
              <w:rPr>
                <w:b/>
              </w:rPr>
              <w:t>NORMALIZACION</w:t>
            </w:r>
          </w:p>
        </w:tc>
        <w:tc>
          <w:tcPr>
            <w:tcW w:w="2207" w:type="dxa"/>
          </w:tcPr>
          <w:p w14:paraId="2B30D810" w14:textId="77777777" w:rsidR="00E40238" w:rsidRPr="001330CE" w:rsidRDefault="00E40238" w:rsidP="00E40238">
            <w:pPr>
              <w:rPr>
                <w:b/>
              </w:rPr>
            </w:pPr>
            <w:r w:rsidRPr="001330CE">
              <w:rPr>
                <w:b/>
              </w:rPr>
              <w:t>DISEÑO</w:t>
            </w:r>
          </w:p>
        </w:tc>
      </w:tr>
      <w:tr w:rsidR="00E40238" w:rsidRPr="001330CE" w14:paraId="080EE556" w14:textId="77777777" w:rsidTr="00E40238">
        <w:tc>
          <w:tcPr>
            <w:tcW w:w="2207" w:type="dxa"/>
          </w:tcPr>
          <w:p w14:paraId="4EF04BFC" w14:textId="77777777" w:rsidR="00E40238" w:rsidRPr="001330CE" w:rsidRDefault="00E40238" w:rsidP="00E40238">
            <w:pPr>
              <w:rPr>
                <w:b/>
              </w:rPr>
            </w:pPr>
          </w:p>
        </w:tc>
        <w:tc>
          <w:tcPr>
            <w:tcW w:w="2207" w:type="dxa"/>
          </w:tcPr>
          <w:p w14:paraId="739FDDE2" w14:textId="77777777" w:rsidR="00E40238" w:rsidRPr="001330CE" w:rsidRDefault="00E40238" w:rsidP="00E40238">
            <w:pPr>
              <w:rPr>
                <w:b/>
              </w:rPr>
            </w:pPr>
          </w:p>
        </w:tc>
        <w:tc>
          <w:tcPr>
            <w:tcW w:w="2207" w:type="dxa"/>
          </w:tcPr>
          <w:p w14:paraId="5710110D" w14:textId="77777777" w:rsidR="00E40238" w:rsidRPr="001330CE" w:rsidRDefault="00E40238" w:rsidP="00E40238">
            <w:pPr>
              <w:rPr>
                <w:b/>
              </w:rPr>
            </w:pPr>
          </w:p>
        </w:tc>
        <w:tc>
          <w:tcPr>
            <w:tcW w:w="2207" w:type="dxa"/>
          </w:tcPr>
          <w:p w14:paraId="1E6AF392" w14:textId="77777777" w:rsidR="00E40238" w:rsidRPr="001330CE" w:rsidRDefault="00E40238" w:rsidP="00E40238">
            <w:pPr>
              <w:rPr>
                <w:b/>
              </w:rPr>
            </w:pPr>
          </w:p>
        </w:tc>
      </w:tr>
    </w:tbl>
    <w:p w14:paraId="3E80B7AF" w14:textId="77777777" w:rsidR="00E40238" w:rsidRPr="001330CE" w:rsidRDefault="00E40238" w:rsidP="00E40238">
      <w:pPr>
        <w:spacing w:line="360" w:lineRule="auto"/>
        <w:jc w:val="both"/>
      </w:pPr>
    </w:p>
    <w:p w14:paraId="6B138B30" w14:textId="72B0C9A6" w:rsidR="00E40238" w:rsidRPr="001330CE" w:rsidRDefault="00E40238" w:rsidP="00E40238">
      <w:pPr>
        <w:spacing w:line="360" w:lineRule="auto"/>
        <w:jc w:val="both"/>
      </w:pPr>
      <w:r w:rsidRPr="001330CE">
        <w:t xml:space="preserve">En XXXXXX, con fecha XXXXXX, quien firma, XXXXXXXXXXXXX, alcalde de la comuna de XXXXXXXX, se compromete a realizar el aporte de $XXXXXXX (XXXXXX pesos), correspondiente al </w:t>
      </w:r>
      <w:r w:rsidR="00FF526D">
        <w:rPr>
          <w:b/>
        </w:rPr>
        <w:t>55</w:t>
      </w:r>
      <w:r w:rsidRPr="003C30BD">
        <w:rPr>
          <w:b/>
        </w:rPr>
        <w:t>%</w:t>
      </w:r>
      <w:r w:rsidRPr="001330CE">
        <w:t xml:space="preserve"> de cofinanciamiento, para el Proyecto XXXXXXXXXXX, presentado al Programa de Mejoramiento Integral de Bibliotecas Públicas, año 20</w:t>
      </w:r>
      <w:r w:rsidR="00133BDF">
        <w:t>2</w:t>
      </w:r>
      <w:r w:rsidR="00FF2597">
        <w:t>1</w:t>
      </w:r>
      <w:r w:rsidRPr="001330CE">
        <w:t>. Cumpliendo con lo indicado en el punto 2.2</w:t>
      </w:r>
      <w:r w:rsidR="00A60BD2">
        <w:t xml:space="preserve"> capítulo II</w:t>
      </w:r>
      <w:r w:rsidRPr="001330CE">
        <w:t xml:space="preserve"> de las Presentes Bases.</w:t>
      </w:r>
    </w:p>
    <w:p w14:paraId="67CFAFBD" w14:textId="77777777" w:rsidR="00E40238" w:rsidRPr="001330CE" w:rsidRDefault="00E40238" w:rsidP="00E40238">
      <w:pPr>
        <w:spacing w:line="360" w:lineRule="auto"/>
        <w:jc w:val="both"/>
      </w:pPr>
    </w:p>
    <w:p w14:paraId="2595D6E1" w14:textId="77777777" w:rsidR="00E40238" w:rsidRPr="001330CE" w:rsidRDefault="00E40238" w:rsidP="00E40238">
      <w:pPr>
        <w:jc w:val="both"/>
      </w:pPr>
    </w:p>
    <w:p w14:paraId="00613AD4" w14:textId="77777777" w:rsidR="00E40238" w:rsidRPr="00673181" w:rsidRDefault="00E40238" w:rsidP="00E40238">
      <w:r w:rsidRPr="001330CE">
        <w:t>Cordialmente</w:t>
      </w:r>
    </w:p>
    <w:p w14:paraId="2D1A7643" w14:textId="77777777" w:rsidR="00E40238" w:rsidRPr="00673181" w:rsidRDefault="00E40238" w:rsidP="00E40238"/>
    <w:p w14:paraId="6B37B85D" w14:textId="77777777" w:rsidR="00E40238" w:rsidRPr="00673181" w:rsidRDefault="00E40238" w:rsidP="00E40238"/>
    <w:p w14:paraId="53A8AFB6" w14:textId="77777777" w:rsidR="00E40238" w:rsidRDefault="00E40238" w:rsidP="00E40238"/>
    <w:p w14:paraId="0969B090" w14:textId="77777777" w:rsidR="00E40238" w:rsidRPr="00673181" w:rsidRDefault="004E28FF" w:rsidP="00E40238">
      <w:pPr>
        <w:jc w:val="both"/>
      </w:pPr>
      <w:r>
        <w:t xml:space="preserve"> </w:t>
      </w:r>
    </w:p>
    <w:p w14:paraId="36A736D1" w14:textId="6EC2FFD7" w:rsidR="00E40238" w:rsidRPr="00673181" w:rsidRDefault="004E0445" w:rsidP="00E40238">
      <w:pPr>
        <w:jc w:val="both"/>
      </w:pPr>
      <w:r>
        <w:rPr>
          <w:noProof/>
          <w:lang w:eastAsia="es-CL"/>
        </w:rPr>
        <mc:AlternateContent>
          <mc:Choice Requires="wps">
            <w:drawing>
              <wp:anchor distT="4294967293" distB="4294967293" distL="114300" distR="114300" simplePos="0" relativeHeight="251709440" behindDoc="0" locked="0" layoutInCell="1" allowOverlap="1" wp14:anchorId="5D4170D3" wp14:editId="329242DE">
                <wp:simplePos x="0" y="0"/>
                <wp:positionH relativeFrom="column">
                  <wp:posOffset>1744345</wp:posOffset>
                </wp:positionH>
                <wp:positionV relativeFrom="paragraph">
                  <wp:posOffset>182879</wp:posOffset>
                </wp:positionV>
                <wp:extent cx="2499995" cy="0"/>
                <wp:effectExtent l="0" t="0" r="14605" b="19050"/>
                <wp:wrapNone/>
                <wp:docPr id="55" name="Conector recto de flecha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99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A8817E" id="Conector recto de flecha 55" o:spid="_x0000_s1026" type="#_x0000_t32" style="position:absolute;margin-left:137.35pt;margin-top:14.4pt;width:196.85pt;height:0;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"/>
            </w:pict>
          </mc:Fallback>
        </mc:AlternateContent>
      </w:r>
      <w:r w:rsidR="004E28FF">
        <w:t xml:space="preserve">         </w:t>
      </w:r>
    </w:p>
    <w:p w14:paraId="47EEB3BC" w14:textId="01B8001E" w:rsidR="00E40238" w:rsidRPr="00673181" w:rsidRDefault="003245F2" w:rsidP="00E40238">
      <w:pPr>
        <w:pStyle w:val="Textoindependiente"/>
        <w:jc w:val="center"/>
        <w:rPr>
          <w:rFonts w:ascii="Calibri" w:hAnsi="Calibri" w:cs="Arial"/>
          <w:snapToGrid w:val="0"/>
          <w:sz w:val="22"/>
          <w:szCs w:val="22"/>
        </w:rPr>
      </w:pPr>
      <w:r>
        <w:rPr>
          <w:rFonts w:ascii="Calibri" w:hAnsi="Calibri" w:cs="Arial"/>
          <w:snapToGrid w:val="0"/>
          <w:sz w:val="22"/>
          <w:szCs w:val="22"/>
        </w:rPr>
        <w:t xml:space="preserve">             </w:t>
      </w:r>
      <w:r w:rsidR="00E40238">
        <w:rPr>
          <w:rFonts w:ascii="Calibri" w:hAnsi="Calibri" w:cs="Arial"/>
          <w:snapToGrid w:val="0"/>
          <w:sz w:val="22"/>
          <w:szCs w:val="22"/>
        </w:rPr>
        <w:t>F</w:t>
      </w:r>
      <w:r w:rsidR="00E40238" w:rsidRPr="00673181">
        <w:rPr>
          <w:rFonts w:ascii="Calibri" w:hAnsi="Calibri" w:cs="Arial"/>
          <w:snapToGrid w:val="0"/>
          <w:sz w:val="22"/>
          <w:szCs w:val="22"/>
        </w:rPr>
        <w:t xml:space="preserve">irma del </w:t>
      </w:r>
      <w:r w:rsidR="00E40238">
        <w:rPr>
          <w:rFonts w:ascii="Calibri" w:hAnsi="Calibri" w:cs="Arial"/>
          <w:snapToGrid w:val="0"/>
          <w:sz w:val="22"/>
          <w:szCs w:val="22"/>
        </w:rPr>
        <w:t>Representante Legal y/o Alcalde</w:t>
      </w:r>
    </w:p>
    <w:p w14:paraId="2B721BE6" w14:textId="77777777"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14:paraId="53A50FE9" w14:textId="77777777" w:rsidR="00E40238" w:rsidRPr="004A3AE1" w:rsidRDefault="00E40238" w:rsidP="00E40238">
      <w:pPr>
        <w:jc w:val="center"/>
        <w:rPr>
          <w:b/>
        </w:rPr>
      </w:pPr>
      <w:r w:rsidRPr="004A3AE1">
        <w:rPr>
          <w:b/>
        </w:rPr>
        <w:t>Rut.</w:t>
      </w:r>
    </w:p>
    <w:p w14:paraId="51888240" w14:textId="77777777" w:rsidR="00A60BD2" w:rsidRDefault="00A60BD2" w:rsidP="00E40238">
      <w:pPr>
        <w:ind w:left="360"/>
        <w:jc w:val="both"/>
        <w:rPr>
          <w:rFonts w:cs="Arial"/>
          <w:b/>
        </w:rPr>
      </w:pPr>
    </w:p>
    <w:p w14:paraId="7CF99F52" w14:textId="77777777" w:rsidR="00A60BD2" w:rsidRDefault="00A60BD2" w:rsidP="00E40238">
      <w:pPr>
        <w:ind w:left="360"/>
        <w:jc w:val="both"/>
        <w:rPr>
          <w:rFonts w:cs="Arial"/>
          <w:b/>
        </w:rPr>
      </w:pPr>
    </w:p>
    <w:p w14:paraId="7DF2F5BC" w14:textId="77777777" w:rsidR="00872731" w:rsidRDefault="00872731" w:rsidP="00E40238">
      <w:pPr>
        <w:ind w:left="360"/>
        <w:jc w:val="both"/>
        <w:rPr>
          <w:rFonts w:cs="Arial"/>
          <w:b/>
        </w:rPr>
      </w:pPr>
    </w:p>
    <w:p w14:paraId="6CCA2122" w14:textId="77777777" w:rsidR="00872731" w:rsidRDefault="00872731" w:rsidP="00E40238">
      <w:pPr>
        <w:ind w:left="360"/>
        <w:jc w:val="both"/>
        <w:rPr>
          <w:rFonts w:cs="Arial"/>
          <w:b/>
        </w:rPr>
      </w:pPr>
    </w:p>
    <w:p w14:paraId="21660EAA" w14:textId="77777777" w:rsidR="00872731" w:rsidRDefault="00872731" w:rsidP="00E40238">
      <w:pPr>
        <w:ind w:left="360"/>
        <w:jc w:val="both"/>
        <w:rPr>
          <w:rFonts w:cs="Arial"/>
          <w:b/>
        </w:rPr>
      </w:pPr>
    </w:p>
    <w:p w14:paraId="7E6030D0" w14:textId="77777777" w:rsidR="00E40238" w:rsidRPr="00C43D9A" w:rsidRDefault="00E40238" w:rsidP="00E40238">
      <w:pPr>
        <w:ind w:left="360"/>
        <w:jc w:val="both"/>
        <w:rPr>
          <w:rFonts w:cs="Arial"/>
          <w:b/>
        </w:rPr>
      </w:pPr>
      <w:r w:rsidRPr="00673181">
        <w:rPr>
          <w:rFonts w:cs="Arial"/>
          <w:b/>
        </w:rPr>
        <w:t>Este documento debe estar firmad</w:t>
      </w:r>
      <w:r>
        <w:rPr>
          <w:rFonts w:cs="Arial"/>
          <w:b/>
        </w:rPr>
        <w:t>o</w:t>
      </w:r>
      <w:r w:rsidR="0088010C">
        <w:rPr>
          <w:rFonts w:cs="Arial"/>
          <w:b/>
        </w:rPr>
        <w:t xml:space="preserve"> y timbrado. </w:t>
      </w:r>
    </w:p>
    <w:p w14:paraId="4B3D8D3A" w14:textId="77777777" w:rsidR="00E40238" w:rsidRPr="006005F5" w:rsidRDefault="00E40238" w:rsidP="006005F5"/>
    <w:p w14:paraId="135FD90B" w14:textId="77777777" w:rsidR="00E40238" w:rsidRPr="006005F5" w:rsidRDefault="00E40238" w:rsidP="006005F5"/>
    <w:p w14:paraId="5F162ED8" w14:textId="77777777" w:rsidR="00E40238" w:rsidRPr="006005F5" w:rsidRDefault="00E40238" w:rsidP="006005F5">
      <w:pPr>
        <w:jc w:val="both"/>
      </w:pPr>
    </w:p>
    <w:p w14:paraId="711008FB" w14:textId="77777777" w:rsidR="00E40238" w:rsidRPr="006005F5" w:rsidRDefault="00E40238" w:rsidP="006005F5">
      <w:pPr>
        <w:pStyle w:val="Textoindependiente"/>
        <w:rPr>
          <w:rFonts w:ascii="Calibri" w:hAnsi="Calibri"/>
          <w:sz w:val="22"/>
        </w:rPr>
      </w:pPr>
    </w:p>
    <w:p w14:paraId="0F357056" w14:textId="77777777" w:rsidR="00E40238" w:rsidRPr="006005F5" w:rsidRDefault="00E40238" w:rsidP="006005F5">
      <w:pPr>
        <w:pStyle w:val="Textoindependiente"/>
        <w:rPr>
          <w:rFonts w:ascii="Calibri" w:hAnsi="Calibri"/>
          <w:sz w:val="22"/>
        </w:rPr>
      </w:pPr>
    </w:p>
    <w:p w14:paraId="10233D21" w14:textId="77777777" w:rsidR="00E40238" w:rsidRPr="006005F5" w:rsidRDefault="00E40238" w:rsidP="006005F5">
      <w:pPr>
        <w:pStyle w:val="Textoindependiente"/>
        <w:rPr>
          <w:rFonts w:ascii="Calibri" w:hAnsi="Calibri"/>
          <w:sz w:val="22"/>
        </w:rPr>
      </w:pPr>
    </w:p>
    <w:p w14:paraId="32ECE312" w14:textId="77777777" w:rsidR="00E40238" w:rsidRPr="006005F5" w:rsidRDefault="00E40238" w:rsidP="006005F5">
      <w:pPr>
        <w:pStyle w:val="Textoindependiente"/>
        <w:rPr>
          <w:rFonts w:ascii="Calibri" w:hAnsi="Calibri"/>
          <w:sz w:val="22"/>
        </w:rPr>
      </w:pPr>
    </w:p>
    <w:p w14:paraId="44CFF956" w14:textId="77777777" w:rsidR="00E40238" w:rsidRPr="006005F5" w:rsidRDefault="00E40238" w:rsidP="006005F5">
      <w:pPr>
        <w:pStyle w:val="Textoindependiente"/>
        <w:rPr>
          <w:rFonts w:ascii="Calibri" w:hAnsi="Calibri"/>
          <w:sz w:val="22"/>
        </w:rPr>
      </w:pPr>
    </w:p>
    <w:p w14:paraId="799D433D" w14:textId="77777777" w:rsidR="00E40238" w:rsidRPr="006005F5" w:rsidRDefault="00E40238" w:rsidP="006005F5">
      <w:pPr>
        <w:pStyle w:val="Textoindependiente"/>
        <w:rPr>
          <w:rFonts w:ascii="Calibri" w:hAnsi="Calibri"/>
          <w:sz w:val="22"/>
        </w:rPr>
      </w:pPr>
    </w:p>
    <w:p w14:paraId="212963B0" w14:textId="77777777" w:rsidR="00E40238" w:rsidRPr="006005F5" w:rsidRDefault="00E40238" w:rsidP="006005F5">
      <w:pPr>
        <w:pStyle w:val="Textoindependiente"/>
        <w:rPr>
          <w:rFonts w:ascii="Calibri" w:hAnsi="Calibri"/>
          <w:sz w:val="22"/>
        </w:rPr>
      </w:pPr>
    </w:p>
    <w:p w14:paraId="4BE21966" w14:textId="77777777" w:rsidR="00E40238" w:rsidRPr="006005F5" w:rsidRDefault="00E40238" w:rsidP="006005F5">
      <w:pPr>
        <w:pStyle w:val="Textoindependiente"/>
        <w:rPr>
          <w:rFonts w:ascii="Calibri" w:hAnsi="Calibri"/>
          <w:sz w:val="22"/>
        </w:rPr>
      </w:pPr>
    </w:p>
    <w:p w14:paraId="3BF53C51" w14:textId="77777777" w:rsidR="00E40238" w:rsidRPr="006005F5" w:rsidRDefault="00E40238" w:rsidP="006005F5">
      <w:pPr>
        <w:pStyle w:val="Textoindependiente"/>
        <w:rPr>
          <w:rFonts w:ascii="Calibri" w:hAnsi="Calibri"/>
          <w:sz w:val="22"/>
        </w:rPr>
      </w:pPr>
    </w:p>
    <w:p w14:paraId="4A17B63C" w14:textId="77777777" w:rsidR="00E40238" w:rsidRDefault="00E40238" w:rsidP="006005F5">
      <w:pPr>
        <w:pStyle w:val="Textoindependiente"/>
        <w:rPr>
          <w:rFonts w:ascii="Calibri" w:hAnsi="Calibri"/>
          <w:sz w:val="22"/>
        </w:rPr>
      </w:pPr>
    </w:p>
    <w:p w14:paraId="5926AB03" w14:textId="77777777" w:rsidR="00160AD7" w:rsidRPr="006005F5" w:rsidRDefault="00160AD7" w:rsidP="006005F5">
      <w:pPr>
        <w:pStyle w:val="Textoindependiente"/>
        <w:rPr>
          <w:rFonts w:ascii="Calibri" w:hAnsi="Calibri"/>
          <w:sz w:val="22"/>
        </w:rPr>
      </w:pPr>
    </w:p>
    <w:p w14:paraId="24D8DBF1" w14:textId="77777777" w:rsidR="009A3A83" w:rsidRDefault="009A3A83" w:rsidP="00C41E6F">
      <w:pPr>
        <w:pStyle w:val="Textoindependiente"/>
        <w:rPr>
          <w:rFonts w:ascii="Calibri" w:hAnsi="Calibri" w:cs="Arial"/>
          <w:sz w:val="22"/>
          <w:szCs w:val="22"/>
        </w:rPr>
      </w:pPr>
    </w:p>
    <w:p w14:paraId="4B43F581" w14:textId="77777777" w:rsidR="008B6608" w:rsidRDefault="008B6608" w:rsidP="00E40238">
      <w:pPr>
        <w:pStyle w:val="Textoindependiente"/>
        <w:jc w:val="center"/>
        <w:rPr>
          <w:rFonts w:ascii="Calibri" w:hAnsi="Calibri" w:cs="Arial"/>
          <w:sz w:val="22"/>
          <w:szCs w:val="22"/>
        </w:rPr>
      </w:pPr>
    </w:p>
    <w:p w14:paraId="2E7A8471" w14:textId="77777777" w:rsidR="00E40238" w:rsidRPr="00C41E6F" w:rsidRDefault="003E35F0" w:rsidP="00E40238">
      <w:pPr>
        <w:pStyle w:val="Textoindependiente"/>
        <w:jc w:val="center"/>
        <w:rPr>
          <w:rFonts w:ascii="Calibri" w:hAnsi="Calibri" w:cs="Arial"/>
          <w:sz w:val="28"/>
          <w:szCs w:val="28"/>
        </w:rPr>
      </w:pPr>
      <w:r w:rsidRPr="00C41E6F">
        <w:rPr>
          <w:rFonts w:ascii="Calibri" w:hAnsi="Calibri" w:cs="Arial"/>
          <w:sz w:val="28"/>
          <w:szCs w:val="28"/>
        </w:rPr>
        <w:t xml:space="preserve">ANEXO N° </w:t>
      </w:r>
      <w:r w:rsidR="00E40238" w:rsidRPr="00C41E6F">
        <w:rPr>
          <w:rFonts w:ascii="Calibri" w:hAnsi="Calibri" w:cs="Arial"/>
          <w:sz w:val="28"/>
          <w:szCs w:val="28"/>
        </w:rPr>
        <w:t>4</w:t>
      </w:r>
      <w:r w:rsidR="006005F5" w:rsidRPr="00C41E6F">
        <w:rPr>
          <w:rFonts w:ascii="Calibri" w:hAnsi="Calibri" w:cs="Arial"/>
          <w:sz w:val="28"/>
          <w:szCs w:val="28"/>
        </w:rPr>
        <w:t>.3</w:t>
      </w:r>
    </w:p>
    <w:p w14:paraId="2D37BF5D" w14:textId="77777777" w:rsidR="00E40238" w:rsidRPr="00C41E6F" w:rsidRDefault="00E40238" w:rsidP="00E40238">
      <w:pPr>
        <w:pStyle w:val="Textoindependiente"/>
        <w:jc w:val="center"/>
        <w:rPr>
          <w:rFonts w:ascii="Calibri" w:hAnsi="Calibri" w:cs="Calibri"/>
          <w:sz w:val="28"/>
          <w:szCs w:val="28"/>
        </w:rPr>
      </w:pPr>
    </w:p>
    <w:p w14:paraId="4EB5243B" w14:textId="74BB95A7" w:rsidR="00E40238" w:rsidRPr="00C41E6F" w:rsidRDefault="00E40238" w:rsidP="00E40238">
      <w:pPr>
        <w:jc w:val="center"/>
        <w:rPr>
          <w:b/>
          <w:sz w:val="28"/>
          <w:szCs w:val="28"/>
        </w:rPr>
      </w:pPr>
      <w:r w:rsidRPr="00C41E6F">
        <w:rPr>
          <w:b/>
          <w:sz w:val="28"/>
          <w:szCs w:val="28"/>
        </w:rPr>
        <w:t>COMPROMISO DE COFINANCIAMIENTO PROYECTOS</w:t>
      </w:r>
      <w:r w:rsidR="00C302C8" w:rsidRPr="00C41E6F">
        <w:rPr>
          <w:b/>
          <w:sz w:val="28"/>
          <w:szCs w:val="28"/>
        </w:rPr>
        <w:t xml:space="preserve"> DE INFRAESTRUCTURA CON R</w:t>
      </w:r>
      <w:r w:rsidR="000F741F" w:rsidRPr="00C41E6F">
        <w:rPr>
          <w:b/>
          <w:sz w:val="28"/>
          <w:szCs w:val="28"/>
        </w:rPr>
        <w:t>.</w:t>
      </w:r>
      <w:r w:rsidR="00C302C8" w:rsidRPr="00C41E6F">
        <w:rPr>
          <w:b/>
          <w:sz w:val="28"/>
          <w:szCs w:val="28"/>
        </w:rPr>
        <w:t>S</w:t>
      </w:r>
      <w:r w:rsidR="000F741F" w:rsidRPr="00C41E6F">
        <w:rPr>
          <w:b/>
          <w:sz w:val="28"/>
          <w:szCs w:val="28"/>
        </w:rPr>
        <w:t>.</w:t>
      </w:r>
      <w:r w:rsidR="00C302C8" w:rsidRPr="00C41E6F">
        <w:rPr>
          <w:b/>
          <w:sz w:val="28"/>
          <w:szCs w:val="28"/>
        </w:rPr>
        <w:t xml:space="preserve"> AL </w:t>
      </w:r>
      <w:r w:rsidR="00FF2597" w:rsidRPr="00C41E6F">
        <w:rPr>
          <w:b/>
          <w:sz w:val="28"/>
          <w:szCs w:val="28"/>
        </w:rPr>
        <w:t>19</w:t>
      </w:r>
      <w:r w:rsidR="000F741F" w:rsidRPr="00C41E6F">
        <w:rPr>
          <w:b/>
          <w:sz w:val="28"/>
          <w:szCs w:val="28"/>
        </w:rPr>
        <w:t xml:space="preserve"> DE MARZO 202</w:t>
      </w:r>
      <w:r w:rsidR="00FF2597" w:rsidRPr="00C41E6F">
        <w:rPr>
          <w:b/>
          <w:sz w:val="28"/>
          <w:szCs w:val="28"/>
        </w:rPr>
        <w:t>1</w:t>
      </w:r>
      <w:r w:rsidRPr="00C41E6F">
        <w:rPr>
          <w:b/>
          <w:sz w:val="28"/>
          <w:szCs w:val="28"/>
        </w:rPr>
        <w:t xml:space="preserve">: </w:t>
      </w:r>
    </w:p>
    <w:p w14:paraId="163BD649" w14:textId="77777777" w:rsidR="009A3A83" w:rsidRPr="009A3A83" w:rsidRDefault="009A3A83" w:rsidP="009A3A83">
      <w:pPr>
        <w:spacing w:line="240" w:lineRule="auto"/>
        <w:jc w:val="center"/>
        <w:rPr>
          <w:sz w:val="20"/>
          <w:szCs w:val="16"/>
        </w:rPr>
      </w:pPr>
      <w:r w:rsidRPr="009A3A83">
        <w:rPr>
          <w:sz w:val="20"/>
          <w:szCs w:val="16"/>
        </w:rPr>
        <w:t>(</w:t>
      </w:r>
      <w:proofErr w:type="gramStart"/>
      <w:r w:rsidRPr="009A3A83">
        <w:rPr>
          <w:sz w:val="20"/>
          <w:szCs w:val="16"/>
        </w:rPr>
        <w:t>marcar</w:t>
      </w:r>
      <w:proofErr w:type="gramEnd"/>
      <w:r w:rsidRPr="009A3A83">
        <w:rPr>
          <w:sz w:val="20"/>
          <w:szCs w:val="16"/>
        </w:rPr>
        <w:t xml:space="preserve"> con una X)</w:t>
      </w:r>
    </w:p>
    <w:p w14:paraId="109862BF" w14:textId="77777777" w:rsidR="009A3A83" w:rsidRPr="005E3218" w:rsidRDefault="009A3A83" w:rsidP="00E40238">
      <w:pPr>
        <w:jc w:val="center"/>
        <w:rPr>
          <w:b/>
        </w:rPr>
      </w:pPr>
    </w:p>
    <w:tbl>
      <w:tblPr>
        <w:tblStyle w:val="Tablaconcuadrcula"/>
        <w:tblW w:w="0" w:type="auto"/>
        <w:tblLook w:val="04A0" w:firstRow="1" w:lastRow="0" w:firstColumn="1" w:lastColumn="0" w:noHBand="0" w:noVBand="1"/>
      </w:tblPr>
      <w:tblGrid>
        <w:gridCol w:w="2207"/>
        <w:gridCol w:w="2207"/>
        <w:gridCol w:w="2207"/>
        <w:gridCol w:w="2207"/>
      </w:tblGrid>
      <w:tr w:rsidR="00E40238" w:rsidRPr="005E3218" w14:paraId="50B68F24" w14:textId="77777777" w:rsidTr="00E40238">
        <w:tc>
          <w:tcPr>
            <w:tcW w:w="2207" w:type="dxa"/>
          </w:tcPr>
          <w:p w14:paraId="41110404" w14:textId="77777777" w:rsidR="00E40238" w:rsidRPr="005E3218" w:rsidRDefault="00E40238" w:rsidP="00E40238">
            <w:pPr>
              <w:rPr>
                <w:b/>
              </w:rPr>
            </w:pPr>
            <w:r w:rsidRPr="005E3218">
              <w:rPr>
                <w:b/>
              </w:rPr>
              <w:t>AMPLIACION</w:t>
            </w:r>
          </w:p>
        </w:tc>
        <w:tc>
          <w:tcPr>
            <w:tcW w:w="2207" w:type="dxa"/>
          </w:tcPr>
          <w:p w14:paraId="44D3E3FF" w14:textId="77777777" w:rsidR="00E40238" w:rsidRPr="005E3218" w:rsidRDefault="00E40238" w:rsidP="00E40238">
            <w:pPr>
              <w:rPr>
                <w:b/>
              </w:rPr>
            </w:pPr>
            <w:r w:rsidRPr="005E3218">
              <w:rPr>
                <w:b/>
              </w:rPr>
              <w:t>CONSTRUCCION</w:t>
            </w:r>
          </w:p>
        </w:tc>
        <w:tc>
          <w:tcPr>
            <w:tcW w:w="2207" w:type="dxa"/>
          </w:tcPr>
          <w:p w14:paraId="0FDE7F9D" w14:textId="77777777" w:rsidR="00E40238" w:rsidRPr="005E3218" w:rsidRDefault="00E40238" w:rsidP="00E40238">
            <w:pPr>
              <w:rPr>
                <w:b/>
              </w:rPr>
            </w:pPr>
            <w:r w:rsidRPr="005E3218">
              <w:rPr>
                <w:b/>
              </w:rPr>
              <w:t>NORMALIZACION</w:t>
            </w:r>
          </w:p>
        </w:tc>
        <w:tc>
          <w:tcPr>
            <w:tcW w:w="2207" w:type="dxa"/>
          </w:tcPr>
          <w:p w14:paraId="65D25292" w14:textId="77777777" w:rsidR="00E40238" w:rsidRPr="005E3218" w:rsidRDefault="00E40238" w:rsidP="00E40238">
            <w:pPr>
              <w:rPr>
                <w:b/>
              </w:rPr>
            </w:pPr>
            <w:r w:rsidRPr="005E3218">
              <w:rPr>
                <w:b/>
              </w:rPr>
              <w:t>DISEÑO</w:t>
            </w:r>
          </w:p>
        </w:tc>
      </w:tr>
      <w:tr w:rsidR="00E40238" w:rsidRPr="005E3218" w14:paraId="50921A7D" w14:textId="77777777" w:rsidTr="00E40238">
        <w:tc>
          <w:tcPr>
            <w:tcW w:w="2207" w:type="dxa"/>
          </w:tcPr>
          <w:p w14:paraId="069E4BB2" w14:textId="77777777" w:rsidR="00E40238" w:rsidRPr="005E3218" w:rsidRDefault="00E40238" w:rsidP="00E40238">
            <w:pPr>
              <w:rPr>
                <w:b/>
              </w:rPr>
            </w:pPr>
          </w:p>
        </w:tc>
        <w:tc>
          <w:tcPr>
            <w:tcW w:w="2207" w:type="dxa"/>
          </w:tcPr>
          <w:p w14:paraId="01CAA98F" w14:textId="77777777" w:rsidR="00E40238" w:rsidRPr="005E3218" w:rsidRDefault="00E40238" w:rsidP="00E40238">
            <w:pPr>
              <w:rPr>
                <w:b/>
              </w:rPr>
            </w:pPr>
          </w:p>
        </w:tc>
        <w:tc>
          <w:tcPr>
            <w:tcW w:w="2207" w:type="dxa"/>
          </w:tcPr>
          <w:p w14:paraId="56D787C6" w14:textId="77777777" w:rsidR="00E40238" w:rsidRPr="005E3218" w:rsidRDefault="00E40238" w:rsidP="00E40238">
            <w:pPr>
              <w:rPr>
                <w:b/>
              </w:rPr>
            </w:pPr>
          </w:p>
        </w:tc>
        <w:tc>
          <w:tcPr>
            <w:tcW w:w="2207" w:type="dxa"/>
          </w:tcPr>
          <w:p w14:paraId="258092F2" w14:textId="77777777" w:rsidR="00E40238" w:rsidRPr="005E3218" w:rsidRDefault="00E40238" w:rsidP="00E40238">
            <w:pPr>
              <w:rPr>
                <w:b/>
              </w:rPr>
            </w:pPr>
          </w:p>
        </w:tc>
      </w:tr>
    </w:tbl>
    <w:p w14:paraId="100F1FAE" w14:textId="77777777" w:rsidR="00E40238" w:rsidRPr="000605A2" w:rsidRDefault="00E40238" w:rsidP="00E40238">
      <w:pPr>
        <w:spacing w:line="240" w:lineRule="auto"/>
        <w:jc w:val="right"/>
        <w:rPr>
          <w:sz w:val="16"/>
          <w:szCs w:val="16"/>
        </w:rPr>
      </w:pPr>
    </w:p>
    <w:p w14:paraId="2F3F09C3" w14:textId="77777777" w:rsidR="009A3A83" w:rsidRDefault="009A3A83" w:rsidP="00E40238">
      <w:pPr>
        <w:spacing w:line="360" w:lineRule="auto"/>
        <w:jc w:val="both"/>
      </w:pPr>
    </w:p>
    <w:p w14:paraId="2066567B" w14:textId="1BFCE484" w:rsidR="00E40238" w:rsidRPr="00673181" w:rsidRDefault="00E40238" w:rsidP="00E40238">
      <w:pPr>
        <w:spacing w:line="360" w:lineRule="auto"/>
        <w:jc w:val="both"/>
      </w:pPr>
      <w:r w:rsidRPr="005E3218">
        <w:t xml:space="preserve">En XXXXXX, con fecha XXXXXX, quien firma, XXXXXXXXXXXXX, alcalde de la comuna de XXXXXXXX, se compromete a realizar el aporte de $XXXXXXX (XXXXXX pesos), correspondiente al </w:t>
      </w:r>
      <w:r w:rsidR="00FF526D" w:rsidRPr="00FF526D">
        <w:rPr>
          <w:b/>
        </w:rPr>
        <w:t>5</w:t>
      </w:r>
      <w:r w:rsidRPr="00FF526D">
        <w:rPr>
          <w:b/>
        </w:rPr>
        <w:t>%</w:t>
      </w:r>
      <w:r w:rsidRPr="005E3218">
        <w:t xml:space="preserve"> de cofinanciamiento, para el Proyecto XXXXXXXXXXX, presentado al Programa de Mejoramiento Integral de Bibliotecas Públi</w:t>
      </w:r>
      <w:r w:rsidR="009F6A10">
        <w:t xml:space="preserve">cas, año </w:t>
      </w:r>
      <w:r w:rsidR="00C4681A">
        <w:t>20</w:t>
      </w:r>
      <w:r w:rsidR="00FF2597">
        <w:t>21</w:t>
      </w:r>
      <w:r w:rsidR="00C4681A">
        <w:t xml:space="preserve"> </w:t>
      </w:r>
      <w:r w:rsidR="009F6A10">
        <w:t xml:space="preserve">y que cuenta al </w:t>
      </w:r>
      <w:r w:rsidR="00FF2597">
        <w:t>19</w:t>
      </w:r>
      <w:r w:rsidR="00FF2597" w:rsidRPr="005E3218">
        <w:t xml:space="preserve"> </w:t>
      </w:r>
      <w:r w:rsidRPr="005E3218">
        <w:t xml:space="preserve">de marzo </w:t>
      </w:r>
      <w:r w:rsidR="002C5A8D">
        <w:t xml:space="preserve">de </w:t>
      </w:r>
      <w:r w:rsidR="00C4681A" w:rsidRPr="005E3218">
        <w:t>20</w:t>
      </w:r>
      <w:r w:rsidR="00C4681A">
        <w:t>2</w:t>
      </w:r>
      <w:r w:rsidR="00FF2597">
        <w:t>1</w:t>
      </w:r>
      <w:r w:rsidR="00C4681A" w:rsidRPr="005E3218">
        <w:t xml:space="preserve"> </w:t>
      </w:r>
      <w:r w:rsidRPr="005E3218">
        <w:t>con Recomendación Satisfactoria (R</w:t>
      </w:r>
      <w:r w:rsidR="00E25066">
        <w:t>.</w:t>
      </w:r>
      <w:r w:rsidRPr="005E3218">
        <w:t>S</w:t>
      </w:r>
      <w:r w:rsidR="00E25066">
        <w:t>.</w:t>
      </w:r>
      <w:r w:rsidRPr="005E3218">
        <w:t>)</w:t>
      </w:r>
      <w:r w:rsidR="00E25066">
        <w:t xml:space="preserve"> del Ministerio de Desarrollo Social</w:t>
      </w:r>
      <w:r w:rsidRPr="005E3218">
        <w:t>, código BIP N° xxxxxxxxxx del Banco Integrado de Proyectos, según registro del Ministerio de Desarrollo Social. Cumpliendo además con lo indicado en el punto 2.</w:t>
      </w:r>
      <w:r w:rsidR="00A60BD2">
        <w:t>1, capítulo II</w:t>
      </w:r>
      <w:r w:rsidRPr="005E3218">
        <w:t xml:space="preserve"> de las Presentes Bases.</w:t>
      </w:r>
    </w:p>
    <w:p w14:paraId="2C594C10" w14:textId="77777777" w:rsidR="002E4739" w:rsidRDefault="002E4739" w:rsidP="00E40238"/>
    <w:p w14:paraId="78C7DD13" w14:textId="77777777" w:rsidR="002E4739" w:rsidRDefault="002E4739" w:rsidP="00E40238"/>
    <w:p w14:paraId="111081F5" w14:textId="77777777" w:rsidR="00E40238" w:rsidRPr="00673181" w:rsidRDefault="00E40238" w:rsidP="00E40238">
      <w:r w:rsidRPr="00673181">
        <w:t>Cordialment</w:t>
      </w:r>
      <w:r>
        <w:t>e</w:t>
      </w:r>
    </w:p>
    <w:p w14:paraId="41563C3E" w14:textId="77777777" w:rsidR="009A3A83" w:rsidRDefault="009A3A83" w:rsidP="00E40238">
      <w:pPr>
        <w:jc w:val="both"/>
      </w:pPr>
    </w:p>
    <w:p w14:paraId="2451DEC2" w14:textId="77777777" w:rsidR="004E28FF" w:rsidRDefault="004E28FF" w:rsidP="00E40238">
      <w:pPr>
        <w:jc w:val="both"/>
      </w:pPr>
    </w:p>
    <w:p w14:paraId="73DB6FD9" w14:textId="77777777" w:rsidR="004E28FF" w:rsidRDefault="004E28FF" w:rsidP="00E40238">
      <w:pPr>
        <w:jc w:val="both"/>
      </w:pPr>
    </w:p>
    <w:p w14:paraId="445EBA96" w14:textId="77777777" w:rsidR="004E28FF" w:rsidRDefault="004E28FF" w:rsidP="00E40238">
      <w:pPr>
        <w:jc w:val="both"/>
      </w:pPr>
    </w:p>
    <w:p w14:paraId="0128F5EC" w14:textId="77777777" w:rsidR="009A3A83" w:rsidRDefault="009A3A83" w:rsidP="00E40238">
      <w:pPr>
        <w:jc w:val="both"/>
      </w:pPr>
    </w:p>
    <w:p w14:paraId="1B6F01A7" w14:textId="77777777" w:rsidR="009A3A83" w:rsidRDefault="009A3A83" w:rsidP="00E40238">
      <w:pPr>
        <w:jc w:val="both"/>
      </w:pPr>
    </w:p>
    <w:p w14:paraId="51FC58F0" w14:textId="77777777" w:rsidR="00E40238" w:rsidRPr="00673181" w:rsidRDefault="004E0445" w:rsidP="00E40238">
      <w:pPr>
        <w:jc w:val="both"/>
      </w:pPr>
      <w:r>
        <w:rPr>
          <w:noProof/>
          <w:lang w:eastAsia="es-CL"/>
        </w:rPr>
        <mc:AlternateContent>
          <mc:Choice Requires="wps">
            <w:drawing>
              <wp:anchor distT="4294967293" distB="4294967293" distL="114300" distR="114300" simplePos="0" relativeHeight="251710464" behindDoc="0" locked="0" layoutInCell="1" allowOverlap="1" wp14:anchorId="3F4EF751" wp14:editId="5372BD6F">
                <wp:simplePos x="0" y="0"/>
                <wp:positionH relativeFrom="column">
                  <wp:posOffset>1774190</wp:posOffset>
                </wp:positionH>
                <wp:positionV relativeFrom="paragraph">
                  <wp:posOffset>183514</wp:posOffset>
                </wp:positionV>
                <wp:extent cx="2480945" cy="0"/>
                <wp:effectExtent l="0" t="0" r="14605" b="19050"/>
                <wp:wrapNone/>
                <wp:docPr id="54"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09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B447B8" id="Conector recto de flecha 54" o:spid="_x0000_s1026" type="#_x0000_t32" style="position:absolute;margin-left:139.7pt;margin-top:14.45pt;width:195.35pt;height:0;z-index:25171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"/>
            </w:pict>
          </mc:Fallback>
        </mc:AlternateContent>
      </w:r>
    </w:p>
    <w:p w14:paraId="58ECC5FE" w14:textId="0AE93C6B" w:rsidR="00E40238" w:rsidRPr="00673181" w:rsidRDefault="003245F2" w:rsidP="00E40238">
      <w:pPr>
        <w:pStyle w:val="Textoindependiente"/>
        <w:jc w:val="center"/>
        <w:rPr>
          <w:rFonts w:ascii="Calibri" w:hAnsi="Calibri" w:cs="Arial"/>
          <w:snapToGrid w:val="0"/>
          <w:sz w:val="22"/>
          <w:szCs w:val="22"/>
        </w:rPr>
      </w:pPr>
      <w:r>
        <w:rPr>
          <w:rFonts w:ascii="Calibri" w:hAnsi="Calibri" w:cs="Arial"/>
          <w:snapToGrid w:val="0"/>
          <w:sz w:val="22"/>
          <w:szCs w:val="22"/>
        </w:rPr>
        <w:t xml:space="preserve">              </w:t>
      </w:r>
      <w:r w:rsidR="00E40238">
        <w:rPr>
          <w:rFonts w:ascii="Calibri" w:hAnsi="Calibri" w:cs="Arial"/>
          <w:snapToGrid w:val="0"/>
          <w:sz w:val="22"/>
          <w:szCs w:val="22"/>
        </w:rPr>
        <w:t>F</w:t>
      </w:r>
      <w:r w:rsidR="00E40238" w:rsidRPr="00673181">
        <w:rPr>
          <w:rFonts w:ascii="Calibri" w:hAnsi="Calibri" w:cs="Arial"/>
          <w:snapToGrid w:val="0"/>
          <w:sz w:val="22"/>
          <w:szCs w:val="22"/>
        </w:rPr>
        <w:t xml:space="preserve">irma del </w:t>
      </w:r>
      <w:r w:rsidR="00E40238">
        <w:rPr>
          <w:rFonts w:ascii="Calibri" w:hAnsi="Calibri" w:cs="Arial"/>
          <w:snapToGrid w:val="0"/>
          <w:sz w:val="22"/>
          <w:szCs w:val="22"/>
        </w:rPr>
        <w:t>Representante Legal y/o Alcalde</w:t>
      </w:r>
    </w:p>
    <w:p w14:paraId="0E74787E" w14:textId="77777777"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14:paraId="253F3DBC" w14:textId="77777777" w:rsidR="00E40238" w:rsidRPr="000605A2" w:rsidRDefault="00E40238" w:rsidP="00E40238">
      <w:pPr>
        <w:jc w:val="center"/>
        <w:rPr>
          <w:b/>
        </w:rPr>
      </w:pPr>
      <w:r>
        <w:rPr>
          <w:b/>
        </w:rPr>
        <w:t>Rut.</w:t>
      </w:r>
    </w:p>
    <w:p w14:paraId="4C8F4015" w14:textId="77777777" w:rsidR="00A60BD2" w:rsidRDefault="00A60BD2" w:rsidP="00E40238">
      <w:pPr>
        <w:ind w:left="360"/>
        <w:jc w:val="both"/>
        <w:rPr>
          <w:rFonts w:cs="Arial"/>
          <w:b/>
        </w:rPr>
      </w:pPr>
    </w:p>
    <w:p w14:paraId="2E9A30A2" w14:textId="77777777" w:rsidR="00A60BD2" w:rsidRDefault="00A60BD2" w:rsidP="00E40238">
      <w:pPr>
        <w:ind w:left="360"/>
        <w:jc w:val="both"/>
        <w:rPr>
          <w:rFonts w:cs="Arial"/>
          <w:b/>
        </w:rPr>
      </w:pPr>
    </w:p>
    <w:p w14:paraId="634D463B" w14:textId="77777777" w:rsidR="00872731" w:rsidRDefault="00872731" w:rsidP="00E40238">
      <w:pPr>
        <w:ind w:left="360"/>
        <w:jc w:val="both"/>
        <w:rPr>
          <w:rFonts w:cs="Arial"/>
          <w:b/>
        </w:rPr>
      </w:pPr>
    </w:p>
    <w:p w14:paraId="268C214C" w14:textId="77777777" w:rsidR="00872731" w:rsidRDefault="00872731" w:rsidP="00E40238">
      <w:pPr>
        <w:ind w:left="360"/>
        <w:jc w:val="both"/>
        <w:rPr>
          <w:rFonts w:cs="Arial"/>
          <w:b/>
        </w:rPr>
      </w:pPr>
    </w:p>
    <w:p w14:paraId="68E62E9C" w14:textId="77777777" w:rsidR="00872731" w:rsidRDefault="00872731" w:rsidP="00E40238">
      <w:pPr>
        <w:ind w:left="360"/>
        <w:jc w:val="both"/>
        <w:rPr>
          <w:rFonts w:cs="Arial"/>
          <w:b/>
        </w:rPr>
      </w:pPr>
    </w:p>
    <w:p w14:paraId="06302579" w14:textId="77777777" w:rsidR="00E40238" w:rsidRDefault="00E40238" w:rsidP="00E40238">
      <w:pPr>
        <w:ind w:left="360"/>
        <w:jc w:val="both"/>
        <w:rPr>
          <w:rFonts w:cs="Arial"/>
          <w:b/>
        </w:rPr>
      </w:pPr>
      <w:r w:rsidRPr="00673181">
        <w:rPr>
          <w:rFonts w:cs="Arial"/>
          <w:b/>
        </w:rPr>
        <w:t>Este documento debe estar firmad</w:t>
      </w:r>
      <w:r>
        <w:rPr>
          <w:rFonts w:cs="Arial"/>
          <w:b/>
        </w:rPr>
        <w:t>o</w:t>
      </w:r>
      <w:r w:rsidR="0088010C">
        <w:rPr>
          <w:rFonts w:cs="Arial"/>
          <w:b/>
        </w:rPr>
        <w:t xml:space="preserve"> y timbrado.</w:t>
      </w:r>
    </w:p>
    <w:p w14:paraId="001A5413" w14:textId="77777777" w:rsidR="00E40238" w:rsidRPr="006005F5" w:rsidRDefault="00E40238" w:rsidP="006005F5">
      <w:pPr>
        <w:ind w:left="360"/>
        <w:jc w:val="both"/>
        <w:rPr>
          <w:b/>
        </w:rPr>
      </w:pPr>
    </w:p>
    <w:p w14:paraId="0D180A76" w14:textId="77777777" w:rsidR="00E40238" w:rsidRPr="006005F5" w:rsidRDefault="00E40238" w:rsidP="006005F5">
      <w:pPr>
        <w:ind w:left="360"/>
        <w:jc w:val="both"/>
      </w:pPr>
    </w:p>
    <w:p w14:paraId="6E561520" w14:textId="77777777" w:rsidR="00E40238" w:rsidRPr="006005F5" w:rsidRDefault="00E40238" w:rsidP="006005F5">
      <w:pPr>
        <w:ind w:left="360"/>
        <w:jc w:val="both"/>
        <w:rPr>
          <w:b/>
        </w:rPr>
      </w:pPr>
    </w:p>
    <w:p w14:paraId="7775670C" w14:textId="77777777" w:rsidR="00E40238" w:rsidRPr="006005F5" w:rsidRDefault="00E40238" w:rsidP="006005F5">
      <w:pPr>
        <w:ind w:left="360"/>
        <w:jc w:val="both"/>
        <w:rPr>
          <w:b/>
        </w:rPr>
      </w:pPr>
    </w:p>
    <w:p w14:paraId="6DFF20C8" w14:textId="77777777" w:rsidR="00E40238" w:rsidRPr="006005F5" w:rsidRDefault="00E40238" w:rsidP="006005F5">
      <w:pPr>
        <w:ind w:left="360"/>
        <w:jc w:val="both"/>
        <w:rPr>
          <w:b/>
        </w:rPr>
      </w:pPr>
    </w:p>
    <w:p w14:paraId="6F99885F" w14:textId="77777777" w:rsidR="00E40238" w:rsidRPr="006005F5" w:rsidRDefault="00E40238" w:rsidP="006005F5">
      <w:pPr>
        <w:ind w:left="360"/>
        <w:jc w:val="both"/>
        <w:rPr>
          <w:b/>
        </w:rPr>
      </w:pPr>
    </w:p>
    <w:p w14:paraId="70119E1E" w14:textId="77777777" w:rsidR="00E40238" w:rsidRPr="006005F5" w:rsidRDefault="00E40238" w:rsidP="006005F5">
      <w:pPr>
        <w:ind w:left="360"/>
        <w:jc w:val="both"/>
        <w:rPr>
          <w:b/>
        </w:rPr>
      </w:pPr>
    </w:p>
    <w:p w14:paraId="6EEBDD9B" w14:textId="77777777" w:rsidR="00E40238" w:rsidRPr="006005F5" w:rsidRDefault="00E40238" w:rsidP="006005F5">
      <w:pPr>
        <w:ind w:left="360"/>
        <w:jc w:val="both"/>
        <w:rPr>
          <w:b/>
        </w:rPr>
      </w:pPr>
    </w:p>
    <w:p w14:paraId="69A1751F" w14:textId="77777777" w:rsidR="00E40238" w:rsidRPr="006005F5" w:rsidRDefault="00E40238" w:rsidP="006005F5">
      <w:pPr>
        <w:ind w:left="360"/>
        <w:jc w:val="both"/>
        <w:rPr>
          <w:b/>
        </w:rPr>
      </w:pPr>
    </w:p>
    <w:p w14:paraId="3B7B7765" w14:textId="77777777" w:rsidR="00160AD7" w:rsidRDefault="00160AD7" w:rsidP="00C41E6F">
      <w:pPr>
        <w:jc w:val="both"/>
        <w:rPr>
          <w:b/>
        </w:rPr>
      </w:pPr>
    </w:p>
    <w:p w14:paraId="0AA02759" w14:textId="77777777" w:rsidR="00160AD7" w:rsidRPr="006005F5" w:rsidRDefault="00160AD7" w:rsidP="006005F5">
      <w:pPr>
        <w:ind w:left="360"/>
        <w:jc w:val="both"/>
        <w:rPr>
          <w:b/>
        </w:rPr>
      </w:pPr>
    </w:p>
    <w:p w14:paraId="4B2503DF" w14:textId="77777777" w:rsidR="00850581" w:rsidRDefault="00850581" w:rsidP="00E40238">
      <w:pPr>
        <w:pStyle w:val="Textoindependiente"/>
        <w:jc w:val="center"/>
        <w:rPr>
          <w:rFonts w:ascii="Calibri" w:hAnsi="Calibri" w:cs="Arial"/>
          <w:sz w:val="22"/>
          <w:szCs w:val="22"/>
        </w:rPr>
      </w:pPr>
    </w:p>
    <w:p w14:paraId="66125122" w14:textId="77777777" w:rsidR="00E40238" w:rsidRPr="00C41E6F" w:rsidRDefault="003E35F0" w:rsidP="00E40238">
      <w:pPr>
        <w:pStyle w:val="Textoindependiente"/>
        <w:jc w:val="center"/>
        <w:rPr>
          <w:rFonts w:ascii="Calibri" w:hAnsi="Calibri"/>
          <w:sz w:val="28"/>
          <w:szCs w:val="28"/>
        </w:rPr>
      </w:pPr>
      <w:r w:rsidRPr="00C41E6F">
        <w:rPr>
          <w:rFonts w:ascii="Calibri" w:hAnsi="Calibri" w:cs="Arial"/>
          <w:sz w:val="28"/>
          <w:szCs w:val="28"/>
        </w:rPr>
        <w:t xml:space="preserve">ANEXO N° </w:t>
      </w:r>
      <w:r w:rsidR="00E40238" w:rsidRPr="00C41E6F">
        <w:rPr>
          <w:rFonts w:ascii="Calibri" w:hAnsi="Calibri" w:cs="Arial"/>
          <w:sz w:val="28"/>
          <w:szCs w:val="28"/>
        </w:rPr>
        <w:t>5</w:t>
      </w:r>
      <w:r w:rsidR="00F13111" w:rsidRPr="00C41E6F">
        <w:rPr>
          <w:rFonts w:ascii="Calibri" w:hAnsi="Calibri" w:cs="Arial"/>
          <w:sz w:val="28"/>
          <w:szCs w:val="28"/>
        </w:rPr>
        <w:t>.1</w:t>
      </w:r>
      <w:r w:rsidRPr="00C41E6F">
        <w:rPr>
          <w:rFonts w:ascii="Calibri" w:hAnsi="Calibri" w:cs="Arial"/>
          <w:sz w:val="28"/>
          <w:szCs w:val="28"/>
        </w:rPr>
        <w:t>_</w:t>
      </w:r>
      <w:r w:rsidR="00E40238" w:rsidRPr="00C41E6F">
        <w:rPr>
          <w:rFonts w:ascii="Calibri" w:hAnsi="Calibri" w:cs="Arial"/>
          <w:sz w:val="28"/>
          <w:szCs w:val="28"/>
        </w:rPr>
        <w:t xml:space="preserve">CATEGORIA </w:t>
      </w:r>
      <w:r w:rsidR="00E40238" w:rsidRPr="00C41E6F">
        <w:rPr>
          <w:rFonts w:ascii="Calibri" w:hAnsi="Calibri"/>
          <w:sz w:val="28"/>
          <w:szCs w:val="28"/>
        </w:rPr>
        <w:t>INFRAESTRUCTURA</w:t>
      </w:r>
    </w:p>
    <w:p w14:paraId="67BF7E5C" w14:textId="77777777" w:rsidR="003E35F0" w:rsidRPr="00C41E6F" w:rsidRDefault="003E35F0" w:rsidP="00E40238">
      <w:pPr>
        <w:pStyle w:val="Textoindependiente"/>
        <w:jc w:val="center"/>
        <w:rPr>
          <w:rFonts w:ascii="Calibri" w:hAnsi="Calibri" w:cs="Arial"/>
          <w:sz w:val="28"/>
          <w:szCs w:val="28"/>
        </w:rPr>
      </w:pPr>
    </w:p>
    <w:p w14:paraId="385F76AD" w14:textId="77777777" w:rsidR="00E40238" w:rsidRPr="00C41E6F" w:rsidRDefault="00E40238" w:rsidP="00E40238">
      <w:pPr>
        <w:jc w:val="center"/>
        <w:rPr>
          <w:b/>
          <w:sz w:val="28"/>
          <w:szCs w:val="28"/>
        </w:rPr>
      </w:pPr>
      <w:r w:rsidRPr="00C41E6F">
        <w:rPr>
          <w:b/>
          <w:sz w:val="28"/>
          <w:szCs w:val="28"/>
        </w:rPr>
        <w:t>COMPROMISO MANTENCIÓN INMUEBLE</w:t>
      </w:r>
    </w:p>
    <w:p w14:paraId="415889DD" w14:textId="77777777" w:rsidR="00E40238" w:rsidRPr="00673181" w:rsidRDefault="00E40238" w:rsidP="00E40238">
      <w:pPr>
        <w:jc w:val="both"/>
      </w:pPr>
    </w:p>
    <w:p w14:paraId="2EDBB635" w14:textId="77777777" w:rsidR="00237866" w:rsidRDefault="00237866" w:rsidP="00E40238">
      <w:pPr>
        <w:jc w:val="both"/>
      </w:pPr>
    </w:p>
    <w:p w14:paraId="3DE9CA86" w14:textId="77777777" w:rsidR="00237866" w:rsidRPr="00673181" w:rsidRDefault="00237866" w:rsidP="00E40238">
      <w:pPr>
        <w:jc w:val="both"/>
      </w:pPr>
    </w:p>
    <w:p w14:paraId="4D0B4428" w14:textId="647D38E6" w:rsidR="00E40238" w:rsidRPr="00673181" w:rsidRDefault="00E40238" w:rsidP="00E40238">
      <w:pPr>
        <w:spacing w:line="360" w:lineRule="auto"/>
        <w:jc w:val="both"/>
      </w:pPr>
      <w:r w:rsidRPr="00673181">
        <w:t xml:space="preserve">En XXXXXX, con fecha XXXXXX, quien firma, XXXXXXXXXXX, alcalde de la comuna de XXXXXXXXXXXX, se compromete a mantener el inmueble para uso de la Biblioteca Pública N° XXX, por lo menos 5 años a contar </w:t>
      </w:r>
      <w:r w:rsidRPr="00B55AEB">
        <w:t>de la Re</w:t>
      </w:r>
      <w:r w:rsidR="00A8219C">
        <w:t>solución Exenta</w:t>
      </w:r>
      <w:r w:rsidRPr="00B55AEB">
        <w:t xml:space="preserve"> que aprueba el convenio del proyecto</w:t>
      </w:r>
      <w:r w:rsidRPr="00673181">
        <w:t>, presentado al Programa de Mejoramiento Integral de Bibliotecas Públicas, año 20</w:t>
      </w:r>
      <w:r w:rsidR="00133BDF">
        <w:t>2</w:t>
      </w:r>
      <w:r w:rsidR="00FF2597">
        <w:t>1</w:t>
      </w:r>
      <w:r w:rsidRPr="00B55AEB">
        <w:t>.</w:t>
      </w:r>
    </w:p>
    <w:p w14:paraId="44428554" w14:textId="77777777" w:rsidR="00E40238" w:rsidRPr="00673181" w:rsidRDefault="00E40238" w:rsidP="00E40238">
      <w:r>
        <w:t>Cordialmente</w:t>
      </w:r>
    </w:p>
    <w:p w14:paraId="4701B657" w14:textId="77777777" w:rsidR="009A3A83" w:rsidRDefault="009A3A83" w:rsidP="00E40238">
      <w:pPr>
        <w:jc w:val="both"/>
      </w:pPr>
    </w:p>
    <w:p w14:paraId="27BD04BE" w14:textId="77777777" w:rsidR="004E28FF" w:rsidRDefault="004E28FF" w:rsidP="00E40238">
      <w:pPr>
        <w:jc w:val="both"/>
      </w:pPr>
    </w:p>
    <w:p w14:paraId="196BBE66" w14:textId="77777777" w:rsidR="004E28FF" w:rsidRDefault="004E28FF" w:rsidP="00E40238">
      <w:pPr>
        <w:jc w:val="both"/>
      </w:pPr>
    </w:p>
    <w:p w14:paraId="55740C92" w14:textId="77777777" w:rsidR="004E28FF" w:rsidRDefault="004E28FF" w:rsidP="00E40238">
      <w:pPr>
        <w:jc w:val="both"/>
      </w:pPr>
    </w:p>
    <w:p w14:paraId="60131BBF" w14:textId="77777777" w:rsidR="004E28FF" w:rsidRDefault="004E28FF" w:rsidP="00E40238">
      <w:pPr>
        <w:jc w:val="both"/>
      </w:pPr>
    </w:p>
    <w:p w14:paraId="581C5F01" w14:textId="77777777" w:rsidR="004E28FF" w:rsidRDefault="004E28FF" w:rsidP="00E40238">
      <w:pPr>
        <w:jc w:val="both"/>
      </w:pPr>
    </w:p>
    <w:p w14:paraId="5375836D" w14:textId="77777777" w:rsidR="009A3A83" w:rsidRDefault="009A3A83" w:rsidP="00E40238">
      <w:pPr>
        <w:jc w:val="both"/>
      </w:pPr>
    </w:p>
    <w:p w14:paraId="51953260" w14:textId="77777777" w:rsidR="00E40238" w:rsidRPr="00673181" w:rsidRDefault="004E0445" w:rsidP="00E40238">
      <w:pPr>
        <w:jc w:val="both"/>
      </w:pPr>
      <w:r>
        <w:rPr>
          <w:noProof/>
          <w:lang w:eastAsia="es-CL"/>
        </w:rPr>
        <mc:AlternateContent>
          <mc:Choice Requires="wps">
            <w:drawing>
              <wp:anchor distT="4294967293" distB="4294967293" distL="114300" distR="114300" simplePos="0" relativeHeight="251706368" behindDoc="0" locked="0" layoutInCell="1" allowOverlap="1" wp14:anchorId="14A7F8B9" wp14:editId="0AFD9313">
                <wp:simplePos x="0" y="0"/>
                <wp:positionH relativeFrom="margin">
                  <wp:posOffset>1763395</wp:posOffset>
                </wp:positionH>
                <wp:positionV relativeFrom="paragraph">
                  <wp:posOffset>183514</wp:posOffset>
                </wp:positionV>
                <wp:extent cx="2490470" cy="0"/>
                <wp:effectExtent l="0" t="0" r="24130" b="19050"/>
                <wp:wrapNone/>
                <wp:docPr id="53" name="Conector recto de flecha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04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AE2C2C" id="Conector recto de flecha 53" o:spid="_x0000_s1026" type="#_x0000_t32" style="position:absolute;margin-left:138.85pt;margin-top:14.45pt;width:196.1pt;height:0;z-index:25170636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">
                <w10:wrap anchorx="margin"/>
              </v:shape>
            </w:pict>
          </mc:Fallback>
        </mc:AlternateContent>
      </w:r>
    </w:p>
    <w:p w14:paraId="63BA5C39" w14:textId="30BF8D39" w:rsidR="00E40238" w:rsidRPr="00673181" w:rsidRDefault="003245F2" w:rsidP="00E40238">
      <w:pPr>
        <w:pStyle w:val="Textoindependiente"/>
        <w:jc w:val="center"/>
        <w:rPr>
          <w:rFonts w:ascii="Calibri" w:hAnsi="Calibri" w:cs="Arial"/>
          <w:snapToGrid w:val="0"/>
          <w:sz w:val="22"/>
          <w:szCs w:val="22"/>
        </w:rPr>
      </w:pPr>
      <w:r>
        <w:rPr>
          <w:rFonts w:ascii="Calibri" w:hAnsi="Calibri" w:cs="Arial"/>
          <w:snapToGrid w:val="0"/>
          <w:sz w:val="22"/>
          <w:szCs w:val="22"/>
        </w:rPr>
        <w:t xml:space="preserve">             </w:t>
      </w:r>
      <w:r w:rsidR="00E40238">
        <w:rPr>
          <w:rFonts w:ascii="Calibri" w:hAnsi="Calibri" w:cs="Arial"/>
          <w:snapToGrid w:val="0"/>
          <w:sz w:val="22"/>
          <w:szCs w:val="22"/>
        </w:rPr>
        <w:t>F</w:t>
      </w:r>
      <w:r w:rsidR="00E40238" w:rsidRPr="00673181">
        <w:rPr>
          <w:rFonts w:ascii="Calibri" w:hAnsi="Calibri" w:cs="Arial"/>
          <w:snapToGrid w:val="0"/>
          <w:sz w:val="22"/>
          <w:szCs w:val="22"/>
        </w:rPr>
        <w:t xml:space="preserve">irma del </w:t>
      </w:r>
      <w:r w:rsidR="00E40238">
        <w:rPr>
          <w:rFonts w:ascii="Calibri" w:hAnsi="Calibri" w:cs="Arial"/>
          <w:snapToGrid w:val="0"/>
          <w:sz w:val="22"/>
          <w:szCs w:val="22"/>
        </w:rPr>
        <w:t>Representante Legal y/o Alcalde</w:t>
      </w:r>
    </w:p>
    <w:p w14:paraId="7F70DE41" w14:textId="77777777"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14:paraId="280B64DE" w14:textId="77777777" w:rsidR="00E40238" w:rsidRPr="000605A2" w:rsidRDefault="00E40238" w:rsidP="00E40238">
      <w:pPr>
        <w:jc w:val="center"/>
        <w:rPr>
          <w:b/>
        </w:rPr>
      </w:pPr>
      <w:r>
        <w:rPr>
          <w:b/>
        </w:rPr>
        <w:t>Rut.</w:t>
      </w:r>
    </w:p>
    <w:p w14:paraId="6C4889DF" w14:textId="77777777" w:rsidR="00A60BD2" w:rsidRDefault="00A60BD2" w:rsidP="00E40238">
      <w:pPr>
        <w:ind w:left="360"/>
        <w:jc w:val="both"/>
        <w:rPr>
          <w:rFonts w:cs="Arial"/>
          <w:b/>
        </w:rPr>
      </w:pPr>
    </w:p>
    <w:p w14:paraId="23A830E0" w14:textId="77777777" w:rsidR="00A60BD2" w:rsidRDefault="00A60BD2" w:rsidP="00E40238">
      <w:pPr>
        <w:ind w:left="360"/>
        <w:jc w:val="both"/>
        <w:rPr>
          <w:rFonts w:cs="Arial"/>
          <w:b/>
        </w:rPr>
      </w:pPr>
    </w:p>
    <w:p w14:paraId="3521B908" w14:textId="77777777" w:rsidR="003245F2" w:rsidRDefault="003245F2" w:rsidP="00E40238">
      <w:pPr>
        <w:ind w:left="360"/>
        <w:jc w:val="both"/>
        <w:rPr>
          <w:rFonts w:cs="Arial"/>
          <w:b/>
        </w:rPr>
      </w:pPr>
    </w:p>
    <w:p w14:paraId="0667B47B" w14:textId="77777777" w:rsidR="00A60BD2" w:rsidRDefault="00A60BD2" w:rsidP="00E40238">
      <w:pPr>
        <w:ind w:left="360"/>
        <w:jc w:val="both"/>
        <w:rPr>
          <w:rFonts w:cs="Arial"/>
          <w:b/>
        </w:rPr>
      </w:pPr>
    </w:p>
    <w:p w14:paraId="582958DC" w14:textId="77777777" w:rsidR="00E40238" w:rsidRPr="00C43D9A" w:rsidRDefault="00E40238" w:rsidP="00E40238">
      <w:pPr>
        <w:ind w:left="360"/>
        <w:jc w:val="both"/>
        <w:rPr>
          <w:rFonts w:cs="Arial"/>
          <w:b/>
        </w:rPr>
      </w:pPr>
      <w:r w:rsidRPr="00673181">
        <w:rPr>
          <w:rFonts w:cs="Arial"/>
          <w:b/>
        </w:rPr>
        <w:t>Este documento debe estar firmad</w:t>
      </w:r>
      <w:r>
        <w:rPr>
          <w:rFonts w:cs="Arial"/>
          <w:b/>
        </w:rPr>
        <w:t>o</w:t>
      </w:r>
      <w:r w:rsidR="0088010C">
        <w:rPr>
          <w:rFonts w:cs="Arial"/>
          <w:b/>
        </w:rPr>
        <w:t xml:space="preserve"> y timbrado. </w:t>
      </w:r>
    </w:p>
    <w:p w14:paraId="4542E350" w14:textId="77777777" w:rsidR="00E40238" w:rsidRDefault="00E40238" w:rsidP="00E40238">
      <w:pPr>
        <w:jc w:val="both"/>
      </w:pPr>
    </w:p>
    <w:p w14:paraId="3217436A" w14:textId="77777777" w:rsidR="00E40238" w:rsidRDefault="00E40238" w:rsidP="00E40238">
      <w:pPr>
        <w:jc w:val="both"/>
      </w:pPr>
    </w:p>
    <w:p w14:paraId="4181FAB2" w14:textId="77777777" w:rsidR="00E40238" w:rsidRDefault="00E40238" w:rsidP="00E40238">
      <w:pPr>
        <w:jc w:val="both"/>
      </w:pPr>
    </w:p>
    <w:p w14:paraId="327B598E" w14:textId="77777777" w:rsidR="00E40238" w:rsidRDefault="00E40238" w:rsidP="00E40238">
      <w:pPr>
        <w:jc w:val="both"/>
      </w:pPr>
    </w:p>
    <w:p w14:paraId="41275CBA" w14:textId="77777777" w:rsidR="00E40238" w:rsidRDefault="00E40238" w:rsidP="00E40238">
      <w:pPr>
        <w:jc w:val="both"/>
      </w:pPr>
    </w:p>
    <w:p w14:paraId="1E1D11A1" w14:textId="77777777" w:rsidR="00E40238" w:rsidRDefault="00E40238" w:rsidP="00E40238">
      <w:pPr>
        <w:jc w:val="both"/>
      </w:pPr>
    </w:p>
    <w:p w14:paraId="5C3A20F5" w14:textId="77777777" w:rsidR="00E40238" w:rsidRDefault="00E40238" w:rsidP="00E40238">
      <w:pPr>
        <w:jc w:val="both"/>
      </w:pPr>
    </w:p>
    <w:p w14:paraId="3D0F3E2E" w14:textId="77777777" w:rsidR="00E40238" w:rsidRDefault="00E40238" w:rsidP="00E40238">
      <w:pPr>
        <w:jc w:val="both"/>
      </w:pPr>
    </w:p>
    <w:p w14:paraId="0CD14920" w14:textId="77777777" w:rsidR="00E40238" w:rsidRDefault="00E40238" w:rsidP="00E40238">
      <w:pPr>
        <w:jc w:val="both"/>
      </w:pPr>
    </w:p>
    <w:p w14:paraId="53EEFF01" w14:textId="77777777" w:rsidR="00E40238" w:rsidRDefault="00E40238" w:rsidP="00E40238">
      <w:pPr>
        <w:jc w:val="both"/>
      </w:pPr>
    </w:p>
    <w:p w14:paraId="12B9B3EA" w14:textId="77777777" w:rsidR="00E40238" w:rsidRDefault="00E40238" w:rsidP="00E40238">
      <w:pPr>
        <w:jc w:val="both"/>
      </w:pPr>
    </w:p>
    <w:p w14:paraId="7937D6B8" w14:textId="77777777" w:rsidR="00E40238" w:rsidRDefault="00E40238" w:rsidP="00E40238">
      <w:pPr>
        <w:jc w:val="both"/>
      </w:pPr>
    </w:p>
    <w:p w14:paraId="6E355251" w14:textId="77777777" w:rsidR="00E40238" w:rsidRDefault="00E40238" w:rsidP="00E40238">
      <w:pPr>
        <w:jc w:val="both"/>
      </w:pPr>
    </w:p>
    <w:p w14:paraId="0EA3E8D6" w14:textId="77777777" w:rsidR="00E40238" w:rsidRDefault="00E40238" w:rsidP="00E40238">
      <w:pPr>
        <w:jc w:val="both"/>
      </w:pPr>
    </w:p>
    <w:p w14:paraId="3850A804" w14:textId="77777777" w:rsidR="009A3A83" w:rsidRDefault="009A3A83" w:rsidP="00E40238">
      <w:pPr>
        <w:jc w:val="both"/>
      </w:pPr>
    </w:p>
    <w:p w14:paraId="20C3A508" w14:textId="77777777" w:rsidR="00160AD7" w:rsidRDefault="00160AD7" w:rsidP="00E40238">
      <w:pPr>
        <w:jc w:val="both"/>
      </w:pPr>
    </w:p>
    <w:p w14:paraId="094A6B69" w14:textId="77777777" w:rsidR="009A3A83" w:rsidRDefault="009A3A83" w:rsidP="00E40238">
      <w:pPr>
        <w:jc w:val="both"/>
      </w:pPr>
    </w:p>
    <w:p w14:paraId="6196F3E2" w14:textId="77777777" w:rsidR="00872731" w:rsidRDefault="00872731" w:rsidP="00E40238">
      <w:pPr>
        <w:jc w:val="both"/>
      </w:pPr>
    </w:p>
    <w:p w14:paraId="07075957" w14:textId="77777777" w:rsidR="00E40238" w:rsidRPr="00C41E6F" w:rsidRDefault="00E40238" w:rsidP="00E40238">
      <w:pPr>
        <w:pStyle w:val="Textoindependiente"/>
        <w:jc w:val="center"/>
        <w:rPr>
          <w:rFonts w:ascii="Calibri" w:hAnsi="Calibri"/>
          <w:sz w:val="28"/>
          <w:szCs w:val="28"/>
        </w:rPr>
      </w:pPr>
      <w:r w:rsidRPr="00C41E6F">
        <w:rPr>
          <w:rFonts w:ascii="Calibri" w:hAnsi="Calibri" w:cs="Arial"/>
          <w:sz w:val="28"/>
          <w:szCs w:val="28"/>
        </w:rPr>
        <w:t xml:space="preserve">ANEXO </w:t>
      </w:r>
      <w:r w:rsidR="003E35F0" w:rsidRPr="00C41E6F">
        <w:rPr>
          <w:rFonts w:ascii="Calibri" w:hAnsi="Calibri" w:cs="Arial"/>
          <w:sz w:val="28"/>
          <w:szCs w:val="28"/>
        </w:rPr>
        <w:t xml:space="preserve">N° </w:t>
      </w:r>
      <w:r w:rsidRPr="00C41E6F">
        <w:rPr>
          <w:rFonts w:ascii="Calibri" w:hAnsi="Calibri" w:cs="Arial"/>
          <w:sz w:val="28"/>
          <w:szCs w:val="28"/>
        </w:rPr>
        <w:t>5</w:t>
      </w:r>
      <w:r w:rsidR="00F13111" w:rsidRPr="00C41E6F">
        <w:rPr>
          <w:rFonts w:ascii="Calibri" w:hAnsi="Calibri" w:cs="Arial"/>
          <w:sz w:val="28"/>
          <w:szCs w:val="28"/>
        </w:rPr>
        <w:t>.2</w:t>
      </w:r>
      <w:r w:rsidR="003E35F0" w:rsidRPr="00C41E6F">
        <w:rPr>
          <w:rFonts w:ascii="Calibri" w:hAnsi="Calibri" w:cs="Arial"/>
          <w:sz w:val="28"/>
          <w:szCs w:val="28"/>
        </w:rPr>
        <w:t>_</w:t>
      </w:r>
      <w:r w:rsidRPr="00C41E6F">
        <w:rPr>
          <w:rFonts w:ascii="Calibri" w:hAnsi="Calibri" w:cs="Arial"/>
          <w:sz w:val="28"/>
          <w:szCs w:val="28"/>
        </w:rPr>
        <w:t xml:space="preserve">CATEGORIA </w:t>
      </w:r>
      <w:r w:rsidRPr="00C41E6F">
        <w:rPr>
          <w:rFonts w:ascii="Calibri" w:hAnsi="Calibri"/>
          <w:sz w:val="28"/>
          <w:szCs w:val="28"/>
        </w:rPr>
        <w:t>MOBILIARIO Y EQUIPAMIENTO</w:t>
      </w:r>
    </w:p>
    <w:p w14:paraId="33AB249E" w14:textId="77777777" w:rsidR="00EB42B9" w:rsidRPr="00C41E6F" w:rsidRDefault="00EB42B9" w:rsidP="00E40238">
      <w:pPr>
        <w:pStyle w:val="Textoindependiente"/>
        <w:jc w:val="center"/>
        <w:rPr>
          <w:rFonts w:ascii="Calibri" w:hAnsi="Calibri" w:cs="Arial"/>
          <w:sz w:val="28"/>
          <w:szCs w:val="28"/>
        </w:rPr>
      </w:pPr>
    </w:p>
    <w:p w14:paraId="3FFB08F1" w14:textId="77777777" w:rsidR="00E40238" w:rsidRPr="00C41E6F" w:rsidRDefault="00E40238" w:rsidP="00E40238">
      <w:pPr>
        <w:jc w:val="center"/>
        <w:rPr>
          <w:b/>
          <w:sz w:val="28"/>
          <w:szCs w:val="28"/>
        </w:rPr>
      </w:pPr>
    </w:p>
    <w:p w14:paraId="1C92D115" w14:textId="77777777" w:rsidR="00E40238" w:rsidRPr="00C41E6F" w:rsidRDefault="00E40238" w:rsidP="00E40238">
      <w:pPr>
        <w:jc w:val="center"/>
        <w:rPr>
          <w:b/>
          <w:sz w:val="28"/>
          <w:szCs w:val="28"/>
        </w:rPr>
      </w:pPr>
      <w:r w:rsidRPr="00C41E6F">
        <w:rPr>
          <w:b/>
          <w:sz w:val="28"/>
          <w:szCs w:val="28"/>
        </w:rPr>
        <w:t>COMPROMISO DE CUMPLIMIENTO DE LOS OBJETIVOS POR LO CUAL FUE ADQUIRIDO EL MOBILIARIO Y/O EQUIPAMIENTO.</w:t>
      </w:r>
    </w:p>
    <w:p w14:paraId="476BC9B3" w14:textId="77777777" w:rsidR="00E40238" w:rsidRPr="00673181" w:rsidRDefault="00E40238" w:rsidP="00E40238">
      <w:pPr>
        <w:jc w:val="center"/>
        <w:rPr>
          <w:b/>
        </w:rPr>
      </w:pPr>
    </w:p>
    <w:p w14:paraId="0D25C547" w14:textId="77777777" w:rsidR="00E40238" w:rsidRPr="00673181" w:rsidRDefault="00E40238" w:rsidP="00E40238">
      <w:pPr>
        <w:jc w:val="both"/>
      </w:pPr>
    </w:p>
    <w:p w14:paraId="7D0DE1D2" w14:textId="77777777" w:rsidR="00E40238" w:rsidRPr="00673181" w:rsidRDefault="00E40238" w:rsidP="00E40238">
      <w:pPr>
        <w:jc w:val="both"/>
      </w:pPr>
    </w:p>
    <w:p w14:paraId="189D3BDD" w14:textId="32FCC006" w:rsidR="00E40238" w:rsidRDefault="00E40238" w:rsidP="00E40238">
      <w:pPr>
        <w:spacing w:line="360" w:lineRule="auto"/>
        <w:jc w:val="both"/>
      </w:pPr>
      <w:r w:rsidRPr="00673181">
        <w:t xml:space="preserve">En XXXXXX, con fecha XXXXXX, quien firma, XXXXXXXXXXX, alcalde de la comuna de XXXXXXXXXXXX, se compromete a mantener el </w:t>
      </w:r>
      <w:r>
        <w:t>Mobiliario/Equipos</w:t>
      </w:r>
      <w:r w:rsidRPr="00673181">
        <w:t xml:space="preserve"> para uso </w:t>
      </w:r>
      <w:r>
        <w:t xml:space="preserve">exclusivo </w:t>
      </w:r>
      <w:r w:rsidRPr="00673181">
        <w:t>de la Biblioteca Pública N° XXX</w:t>
      </w:r>
      <w:r>
        <w:t xml:space="preserve"> y cumplir con los objetivos por la cual fue adquirido</w:t>
      </w:r>
      <w:r w:rsidRPr="00673181">
        <w:t xml:space="preserve"> por lo menos 5 años </w:t>
      </w:r>
      <w:r w:rsidRPr="005E33EB">
        <w:t>a contar de la Re</w:t>
      </w:r>
      <w:r w:rsidR="005C0CB2">
        <w:t>solución E</w:t>
      </w:r>
      <w:r w:rsidRPr="005E33EB">
        <w:t>x</w:t>
      </w:r>
      <w:r w:rsidR="005C0CB2">
        <w:t>enta</w:t>
      </w:r>
      <w:r w:rsidRPr="005E33EB">
        <w:t xml:space="preserve"> que aprueba el convenio del proyecto presentado al Programa de Mejoramiento I</w:t>
      </w:r>
      <w:r w:rsidRPr="00673181">
        <w:t>ntegral de Bibliotecas Públicas, año 20</w:t>
      </w:r>
      <w:r w:rsidR="00256277">
        <w:t>2</w:t>
      </w:r>
      <w:r w:rsidR="00FF2597">
        <w:t>1</w:t>
      </w:r>
      <w:r w:rsidRPr="005E33EB">
        <w:t>.</w:t>
      </w:r>
      <w:r>
        <w:t xml:space="preserve"> </w:t>
      </w:r>
    </w:p>
    <w:p w14:paraId="630E4973" w14:textId="77777777" w:rsidR="00E40238" w:rsidRPr="00673181" w:rsidRDefault="00E40238" w:rsidP="00E40238">
      <w:pPr>
        <w:jc w:val="both"/>
      </w:pPr>
    </w:p>
    <w:p w14:paraId="3624BB83" w14:textId="77777777" w:rsidR="00E40238" w:rsidRPr="00673181" w:rsidRDefault="00E40238" w:rsidP="00E40238">
      <w:r w:rsidRPr="00673181">
        <w:t>Cordialmente</w:t>
      </w:r>
    </w:p>
    <w:p w14:paraId="3A3A584C" w14:textId="77777777" w:rsidR="00E40238" w:rsidRDefault="00E40238" w:rsidP="00E40238"/>
    <w:p w14:paraId="6B5A2EED" w14:textId="77777777" w:rsidR="00E40238" w:rsidRDefault="00E40238" w:rsidP="00E40238"/>
    <w:p w14:paraId="7DC739B2" w14:textId="77777777" w:rsidR="00E40238" w:rsidRDefault="00E40238" w:rsidP="00E40238"/>
    <w:p w14:paraId="5EFD6EC1" w14:textId="77777777" w:rsidR="004E28FF" w:rsidRDefault="004E28FF" w:rsidP="006005F5"/>
    <w:p w14:paraId="3B8EBD27" w14:textId="77777777" w:rsidR="004E28FF" w:rsidRDefault="004E28FF" w:rsidP="00E40238"/>
    <w:p w14:paraId="6DFB4F3E" w14:textId="77777777" w:rsidR="004E28FF" w:rsidRDefault="004E28FF" w:rsidP="00E40238"/>
    <w:p w14:paraId="5D1BE1B3" w14:textId="77777777" w:rsidR="00E40238" w:rsidRPr="00673181" w:rsidRDefault="00E40238" w:rsidP="00F329B8">
      <w:pPr>
        <w:jc w:val="both"/>
      </w:pPr>
    </w:p>
    <w:p w14:paraId="700B42AC" w14:textId="77777777" w:rsidR="00E40238" w:rsidRPr="00673181" w:rsidRDefault="004E0445" w:rsidP="00E40238">
      <w:pPr>
        <w:jc w:val="both"/>
      </w:pPr>
      <w:r>
        <w:rPr>
          <w:noProof/>
          <w:lang w:eastAsia="es-CL"/>
        </w:rPr>
        <mc:AlternateContent>
          <mc:Choice Requires="wps">
            <w:drawing>
              <wp:anchor distT="4294967293" distB="4294967293" distL="114300" distR="114300" simplePos="0" relativeHeight="251707392" behindDoc="0" locked="0" layoutInCell="1" allowOverlap="1" wp14:anchorId="40375849" wp14:editId="2642B1F3">
                <wp:simplePos x="0" y="0"/>
                <wp:positionH relativeFrom="column">
                  <wp:posOffset>1878965</wp:posOffset>
                </wp:positionH>
                <wp:positionV relativeFrom="paragraph">
                  <wp:posOffset>189229</wp:posOffset>
                </wp:positionV>
                <wp:extent cx="2257425" cy="0"/>
                <wp:effectExtent l="0" t="0" r="9525" b="19050"/>
                <wp:wrapNone/>
                <wp:docPr id="52" name="Conector recto de flech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4D1E9" id="Conector recto de flecha 52" o:spid="_x0000_s1026" type="#_x0000_t32" style="position:absolute;margin-left:147.95pt;margin-top:14.9pt;width:177.75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"/>
            </w:pict>
          </mc:Fallback>
        </mc:AlternateContent>
      </w:r>
    </w:p>
    <w:p w14:paraId="7B09BE49" w14:textId="3F997E97" w:rsidR="00E40238" w:rsidRPr="00673181" w:rsidRDefault="003245F2" w:rsidP="00E40238">
      <w:pPr>
        <w:pStyle w:val="Textoindependiente"/>
        <w:jc w:val="center"/>
        <w:rPr>
          <w:rFonts w:ascii="Calibri" w:hAnsi="Calibri" w:cs="Arial"/>
          <w:snapToGrid w:val="0"/>
          <w:sz w:val="22"/>
          <w:szCs w:val="22"/>
        </w:rPr>
      </w:pPr>
      <w:r>
        <w:rPr>
          <w:rFonts w:ascii="Calibri" w:hAnsi="Calibri" w:cs="Arial"/>
          <w:snapToGrid w:val="0"/>
          <w:sz w:val="22"/>
          <w:szCs w:val="22"/>
        </w:rPr>
        <w:t xml:space="preserve">            </w:t>
      </w:r>
      <w:r w:rsidR="00E40238">
        <w:rPr>
          <w:rFonts w:ascii="Calibri" w:hAnsi="Calibri" w:cs="Arial"/>
          <w:snapToGrid w:val="0"/>
          <w:sz w:val="22"/>
          <w:szCs w:val="22"/>
        </w:rPr>
        <w:t>F</w:t>
      </w:r>
      <w:r w:rsidR="00E40238" w:rsidRPr="00673181">
        <w:rPr>
          <w:rFonts w:ascii="Calibri" w:hAnsi="Calibri" w:cs="Arial"/>
          <w:snapToGrid w:val="0"/>
          <w:sz w:val="22"/>
          <w:szCs w:val="22"/>
        </w:rPr>
        <w:t xml:space="preserve">irma del </w:t>
      </w:r>
      <w:r w:rsidR="00E40238">
        <w:rPr>
          <w:rFonts w:ascii="Calibri" w:hAnsi="Calibri" w:cs="Arial"/>
          <w:snapToGrid w:val="0"/>
          <w:sz w:val="22"/>
          <w:szCs w:val="22"/>
        </w:rPr>
        <w:t>Representante Legal Alcalde</w:t>
      </w:r>
    </w:p>
    <w:p w14:paraId="3FD5F5D3" w14:textId="7E9A4EF7" w:rsidR="00E40238" w:rsidRPr="00673181" w:rsidRDefault="003245F2" w:rsidP="00E40238">
      <w:pPr>
        <w:pStyle w:val="Textoindependiente"/>
        <w:jc w:val="center"/>
        <w:rPr>
          <w:rFonts w:ascii="Calibri" w:hAnsi="Calibri" w:cs="Arial"/>
          <w:snapToGrid w:val="0"/>
          <w:sz w:val="22"/>
          <w:szCs w:val="22"/>
        </w:rPr>
      </w:pPr>
      <w:r>
        <w:rPr>
          <w:rFonts w:ascii="Calibri" w:hAnsi="Calibri" w:cs="Arial"/>
          <w:snapToGrid w:val="0"/>
          <w:sz w:val="22"/>
          <w:szCs w:val="22"/>
        </w:rPr>
        <w:t xml:space="preserve">  </w:t>
      </w:r>
      <w:r w:rsidR="00E40238" w:rsidRPr="00673181">
        <w:rPr>
          <w:rFonts w:ascii="Calibri" w:hAnsi="Calibri" w:cs="Arial"/>
          <w:snapToGrid w:val="0"/>
          <w:sz w:val="22"/>
          <w:szCs w:val="22"/>
        </w:rPr>
        <w:t>Nombre</w:t>
      </w:r>
    </w:p>
    <w:p w14:paraId="0E446A82" w14:textId="799DC87F" w:rsidR="00E40238" w:rsidRPr="004A3AE1" w:rsidRDefault="003245F2" w:rsidP="00E40238">
      <w:pPr>
        <w:jc w:val="center"/>
        <w:rPr>
          <w:b/>
        </w:rPr>
      </w:pPr>
      <w:r>
        <w:rPr>
          <w:b/>
          <w:lang w:val="es-ES"/>
        </w:rPr>
        <w:t xml:space="preserve">    </w:t>
      </w:r>
      <w:r w:rsidR="00E40238" w:rsidRPr="004A3AE1">
        <w:rPr>
          <w:b/>
        </w:rPr>
        <w:t>Rut.</w:t>
      </w:r>
    </w:p>
    <w:p w14:paraId="53838183" w14:textId="77777777" w:rsidR="00A60BD2" w:rsidRDefault="00A60BD2" w:rsidP="00E40238">
      <w:pPr>
        <w:ind w:left="360"/>
        <w:jc w:val="both"/>
        <w:rPr>
          <w:rFonts w:cs="Arial"/>
          <w:b/>
        </w:rPr>
      </w:pPr>
    </w:p>
    <w:p w14:paraId="770C6C95" w14:textId="77777777" w:rsidR="00A60BD2" w:rsidRDefault="00A60BD2" w:rsidP="00E40238">
      <w:pPr>
        <w:ind w:left="360"/>
        <w:jc w:val="both"/>
        <w:rPr>
          <w:rFonts w:cs="Arial"/>
          <w:b/>
        </w:rPr>
      </w:pPr>
    </w:p>
    <w:p w14:paraId="32AE82D8" w14:textId="77777777" w:rsidR="00A60BD2" w:rsidRDefault="00A60BD2" w:rsidP="00E40238">
      <w:pPr>
        <w:ind w:left="360"/>
        <w:jc w:val="both"/>
        <w:rPr>
          <w:rFonts w:cs="Arial"/>
          <w:b/>
        </w:rPr>
      </w:pPr>
    </w:p>
    <w:p w14:paraId="71B6C24F" w14:textId="77777777" w:rsidR="00E40238" w:rsidRPr="00C43D9A" w:rsidRDefault="00E40238" w:rsidP="00E40238">
      <w:pPr>
        <w:ind w:left="360"/>
        <w:jc w:val="both"/>
        <w:rPr>
          <w:rFonts w:cs="Arial"/>
          <w:b/>
        </w:rPr>
      </w:pPr>
      <w:r w:rsidRPr="00673181">
        <w:rPr>
          <w:rFonts w:cs="Arial"/>
          <w:b/>
        </w:rPr>
        <w:t>Este documento debe estar firmad</w:t>
      </w:r>
      <w:r>
        <w:rPr>
          <w:rFonts w:cs="Arial"/>
          <w:b/>
        </w:rPr>
        <w:t>o</w:t>
      </w:r>
      <w:r w:rsidR="00C4681A">
        <w:rPr>
          <w:rFonts w:cs="Arial"/>
          <w:b/>
        </w:rPr>
        <w:t xml:space="preserve"> y timbrado.</w:t>
      </w:r>
    </w:p>
    <w:p w14:paraId="0B493CAD" w14:textId="77777777" w:rsidR="00E40238" w:rsidRPr="00673181" w:rsidRDefault="00E40238" w:rsidP="00E40238">
      <w:pPr>
        <w:jc w:val="both"/>
      </w:pPr>
    </w:p>
    <w:p w14:paraId="13A96296" w14:textId="77777777" w:rsidR="00E40238" w:rsidRDefault="00E40238" w:rsidP="00E40238"/>
    <w:p w14:paraId="6437CEA2" w14:textId="77777777" w:rsidR="00E40238" w:rsidRDefault="00E40238" w:rsidP="00E40238"/>
    <w:p w14:paraId="4BFF1B41" w14:textId="77777777" w:rsidR="00E40238" w:rsidRDefault="00E40238" w:rsidP="00E40238"/>
    <w:p w14:paraId="14C576DD" w14:textId="77777777" w:rsidR="00E40238" w:rsidRDefault="00E40238" w:rsidP="00E40238"/>
    <w:p w14:paraId="766DC57D" w14:textId="77777777" w:rsidR="00E40238" w:rsidRDefault="00E40238" w:rsidP="00E40238"/>
    <w:p w14:paraId="6C3E3801" w14:textId="77777777" w:rsidR="00E40238" w:rsidRPr="00673181" w:rsidRDefault="00E40238" w:rsidP="00E40238"/>
    <w:p w14:paraId="29F77846" w14:textId="77777777" w:rsidR="00E40238" w:rsidRDefault="00E40238" w:rsidP="00E40238"/>
    <w:p w14:paraId="15CDDD4A" w14:textId="77777777" w:rsidR="00E40238" w:rsidRPr="00673181" w:rsidRDefault="00E40238" w:rsidP="00E40238"/>
    <w:p w14:paraId="15AF1AC8" w14:textId="77777777" w:rsidR="009A3A83" w:rsidRDefault="009A3A83" w:rsidP="00E40238">
      <w:pPr>
        <w:pStyle w:val="Textoindependiente"/>
        <w:jc w:val="center"/>
        <w:rPr>
          <w:rFonts w:ascii="Calibri" w:hAnsi="Calibri" w:cs="Arial"/>
          <w:sz w:val="22"/>
          <w:szCs w:val="22"/>
        </w:rPr>
      </w:pPr>
    </w:p>
    <w:p w14:paraId="79A3154A" w14:textId="77777777" w:rsidR="009A3A83" w:rsidRDefault="009A3A83" w:rsidP="00E40238">
      <w:pPr>
        <w:pStyle w:val="Textoindependiente"/>
        <w:jc w:val="center"/>
        <w:rPr>
          <w:rFonts w:ascii="Calibri" w:hAnsi="Calibri" w:cs="Arial"/>
          <w:sz w:val="22"/>
          <w:szCs w:val="22"/>
        </w:rPr>
      </w:pPr>
    </w:p>
    <w:p w14:paraId="462F4B76" w14:textId="77777777" w:rsidR="00160AD7" w:rsidRDefault="00160AD7" w:rsidP="00C41E6F">
      <w:pPr>
        <w:pStyle w:val="Textoindependiente"/>
        <w:rPr>
          <w:rFonts w:ascii="Calibri" w:hAnsi="Calibri" w:cs="Arial"/>
          <w:sz w:val="22"/>
          <w:szCs w:val="22"/>
        </w:rPr>
      </w:pPr>
    </w:p>
    <w:p w14:paraId="1690C6B3" w14:textId="77777777" w:rsidR="00F34224" w:rsidRPr="00F329B8" w:rsidRDefault="00F34224" w:rsidP="00F329B8">
      <w:pPr>
        <w:pStyle w:val="Textoindependiente"/>
        <w:jc w:val="center"/>
        <w:rPr>
          <w:rFonts w:ascii="Calibri" w:hAnsi="Calibri"/>
          <w:sz w:val="22"/>
        </w:rPr>
      </w:pPr>
    </w:p>
    <w:p w14:paraId="6E5372AB" w14:textId="77777777" w:rsidR="008B6608" w:rsidRDefault="008B6608" w:rsidP="00E40238">
      <w:pPr>
        <w:jc w:val="center"/>
        <w:rPr>
          <w:b/>
        </w:rPr>
      </w:pPr>
    </w:p>
    <w:p w14:paraId="623A40A5" w14:textId="77777777" w:rsidR="00E40238" w:rsidRPr="00C41E6F" w:rsidRDefault="003E35F0" w:rsidP="00E40238">
      <w:pPr>
        <w:jc w:val="center"/>
        <w:rPr>
          <w:b/>
          <w:sz w:val="28"/>
          <w:szCs w:val="28"/>
        </w:rPr>
      </w:pPr>
      <w:r w:rsidRPr="00C41E6F">
        <w:rPr>
          <w:b/>
          <w:sz w:val="28"/>
          <w:szCs w:val="28"/>
        </w:rPr>
        <w:t xml:space="preserve">ANEXO N° </w:t>
      </w:r>
      <w:r w:rsidR="00E40238" w:rsidRPr="00C41E6F">
        <w:rPr>
          <w:b/>
          <w:sz w:val="28"/>
          <w:szCs w:val="28"/>
        </w:rPr>
        <w:t>6</w:t>
      </w:r>
    </w:p>
    <w:p w14:paraId="6FCEE3D0" w14:textId="77777777" w:rsidR="00E40238" w:rsidRDefault="006461E4" w:rsidP="00E40238">
      <w:pPr>
        <w:jc w:val="center"/>
        <w:rPr>
          <w:b/>
          <w:sz w:val="28"/>
          <w:szCs w:val="28"/>
        </w:rPr>
      </w:pPr>
      <w:r w:rsidRPr="00C41E6F">
        <w:rPr>
          <w:b/>
          <w:sz w:val="28"/>
          <w:szCs w:val="28"/>
        </w:rPr>
        <w:t xml:space="preserve">MEMORIA DE </w:t>
      </w:r>
      <w:r w:rsidR="00500060" w:rsidRPr="00C41E6F">
        <w:rPr>
          <w:b/>
          <w:sz w:val="28"/>
          <w:szCs w:val="28"/>
        </w:rPr>
        <w:t>AJUSTE A</w:t>
      </w:r>
      <w:r w:rsidRPr="00C41E6F">
        <w:rPr>
          <w:b/>
          <w:sz w:val="28"/>
          <w:szCs w:val="28"/>
        </w:rPr>
        <w:t xml:space="preserve"> NORMATIV</w:t>
      </w:r>
      <w:r w:rsidR="00500060" w:rsidRPr="00C41E6F">
        <w:rPr>
          <w:b/>
          <w:sz w:val="28"/>
          <w:szCs w:val="28"/>
        </w:rPr>
        <w:t>A</w:t>
      </w:r>
    </w:p>
    <w:p w14:paraId="2DDFAD8B" w14:textId="77777777" w:rsidR="00C41E6F" w:rsidRPr="00C41E6F" w:rsidRDefault="00C41E6F" w:rsidP="00E40238">
      <w:pPr>
        <w:jc w:val="center"/>
        <w:rPr>
          <w:b/>
          <w:sz w:val="28"/>
          <w:szCs w:val="28"/>
        </w:rPr>
      </w:pPr>
    </w:p>
    <w:tbl>
      <w:tblPr>
        <w:tblW w:w="9306" w:type="dxa"/>
        <w:tblInd w:w="70" w:type="dxa"/>
        <w:tblCellMar>
          <w:left w:w="70" w:type="dxa"/>
          <w:right w:w="70" w:type="dxa"/>
        </w:tblCellMar>
        <w:tblLook w:val="04A0" w:firstRow="1" w:lastRow="0" w:firstColumn="1" w:lastColumn="0" w:noHBand="0" w:noVBand="1"/>
      </w:tblPr>
      <w:tblGrid>
        <w:gridCol w:w="2410"/>
        <w:gridCol w:w="2410"/>
        <w:gridCol w:w="260"/>
        <w:gridCol w:w="2008"/>
        <w:gridCol w:w="425"/>
        <w:gridCol w:w="1793"/>
      </w:tblGrid>
      <w:tr w:rsidR="00E40238" w:rsidRPr="00673181" w14:paraId="6AA80181" w14:textId="77777777" w:rsidTr="00E40238">
        <w:trPr>
          <w:trHeight w:val="465"/>
        </w:trPr>
        <w:tc>
          <w:tcPr>
            <w:tcW w:w="9306" w:type="dxa"/>
            <w:gridSpan w:val="6"/>
            <w:tcBorders>
              <w:top w:val="single" w:sz="8" w:space="0" w:color="auto"/>
              <w:left w:val="single" w:sz="8" w:space="0" w:color="auto"/>
              <w:bottom w:val="single" w:sz="8" w:space="0" w:color="auto"/>
              <w:right w:val="single" w:sz="8" w:space="0" w:color="000000"/>
            </w:tcBorders>
            <w:shd w:val="clear" w:color="000000" w:fill="BFBFBF"/>
            <w:vAlign w:val="center"/>
            <w:hideMark/>
          </w:tcPr>
          <w:p w14:paraId="6F0695A6" w14:textId="77777777" w:rsidR="00E40238" w:rsidRPr="00673181" w:rsidRDefault="00E40238" w:rsidP="00E40238">
            <w:pPr>
              <w:jc w:val="center"/>
              <w:rPr>
                <w:b/>
                <w:bCs/>
                <w:color w:val="000000"/>
                <w:lang w:eastAsia="es-CL"/>
              </w:rPr>
            </w:pPr>
            <w:r w:rsidRPr="00673181">
              <w:rPr>
                <w:b/>
                <w:bCs/>
                <w:color w:val="000000"/>
                <w:lang w:eastAsia="es-CL"/>
              </w:rPr>
              <w:t>CONDICIONES DE EDIFICACION.</w:t>
            </w:r>
          </w:p>
        </w:tc>
      </w:tr>
      <w:tr w:rsidR="00E40238" w:rsidRPr="00673181" w14:paraId="46DB95D1" w14:textId="77777777"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4A4EA9F9" w14:textId="77777777" w:rsidR="00E40238" w:rsidRPr="00673181" w:rsidRDefault="00E40238" w:rsidP="00E40238">
            <w:pPr>
              <w:rPr>
                <w:color w:val="000000"/>
                <w:lang w:eastAsia="es-CL"/>
              </w:rPr>
            </w:pPr>
            <w:r w:rsidRPr="00673181">
              <w:rPr>
                <w:color w:val="000000"/>
                <w:lang w:eastAsia="es-CL"/>
              </w:rPr>
              <w:t>1. SUPERFICIES GENERALES</w:t>
            </w:r>
          </w:p>
        </w:tc>
      </w:tr>
      <w:tr w:rsidR="00E40238" w:rsidRPr="00673181" w14:paraId="0AFDA9BB" w14:textId="77777777" w:rsidTr="00E40238">
        <w:trPr>
          <w:trHeight w:val="300"/>
        </w:trPr>
        <w:tc>
          <w:tcPr>
            <w:tcW w:w="7088"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10F3D07" w14:textId="77777777" w:rsidR="00E40238" w:rsidRPr="00673181" w:rsidRDefault="00E40238" w:rsidP="00E40238">
            <w:pPr>
              <w:rPr>
                <w:color w:val="000000"/>
                <w:lang w:eastAsia="es-CL"/>
              </w:rPr>
            </w:pPr>
            <w:r w:rsidRPr="00673181">
              <w:rPr>
                <w:color w:val="000000"/>
                <w:lang w:eastAsia="es-CL"/>
              </w:rPr>
              <w:t>1.1 Superficie construida o proyectada (*1)</w:t>
            </w:r>
          </w:p>
        </w:tc>
        <w:tc>
          <w:tcPr>
            <w:tcW w:w="2218" w:type="dxa"/>
            <w:gridSpan w:val="2"/>
            <w:tcBorders>
              <w:top w:val="nil"/>
              <w:left w:val="nil"/>
              <w:bottom w:val="single" w:sz="4" w:space="0" w:color="auto"/>
              <w:right w:val="single" w:sz="8" w:space="0" w:color="auto"/>
            </w:tcBorders>
            <w:shd w:val="clear" w:color="auto" w:fill="auto"/>
            <w:noWrap/>
            <w:vAlign w:val="bottom"/>
            <w:hideMark/>
          </w:tcPr>
          <w:p w14:paraId="70A52808" w14:textId="77777777" w:rsidR="00E40238" w:rsidRPr="00673181" w:rsidRDefault="00E40238" w:rsidP="00E40238">
            <w:pPr>
              <w:jc w:val="center"/>
              <w:rPr>
                <w:color w:val="000000"/>
                <w:lang w:eastAsia="es-CL"/>
              </w:rPr>
            </w:pPr>
            <w:r w:rsidRPr="00673181">
              <w:rPr>
                <w:color w:val="000000"/>
                <w:lang w:eastAsia="es-CL"/>
              </w:rPr>
              <w:t>m2</w:t>
            </w:r>
          </w:p>
        </w:tc>
      </w:tr>
      <w:tr w:rsidR="00E40238" w:rsidRPr="00673181" w14:paraId="40817DFF" w14:textId="77777777" w:rsidTr="00E40238">
        <w:trPr>
          <w:trHeight w:val="300"/>
        </w:trPr>
        <w:tc>
          <w:tcPr>
            <w:tcW w:w="7088"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06510EC" w14:textId="77777777" w:rsidR="00E40238" w:rsidRPr="00673181" w:rsidRDefault="00E40238" w:rsidP="00E40238">
            <w:pPr>
              <w:rPr>
                <w:color w:val="000000"/>
                <w:lang w:eastAsia="es-CL"/>
              </w:rPr>
            </w:pPr>
            <w:r w:rsidRPr="00673181">
              <w:rPr>
                <w:color w:val="000000"/>
                <w:lang w:eastAsia="es-CL"/>
              </w:rPr>
              <w:t>Superficie nivel 1</w:t>
            </w:r>
          </w:p>
        </w:tc>
        <w:tc>
          <w:tcPr>
            <w:tcW w:w="2218" w:type="dxa"/>
            <w:gridSpan w:val="2"/>
            <w:tcBorders>
              <w:top w:val="nil"/>
              <w:left w:val="nil"/>
              <w:bottom w:val="single" w:sz="4" w:space="0" w:color="auto"/>
              <w:right w:val="single" w:sz="8" w:space="0" w:color="auto"/>
            </w:tcBorders>
            <w:shd w:val="clear" w:color="auto" w:fill="auto"/>
            <w:noWrap/>
            <w:vAlign w:val="bottom"/>
            <w:hideMark/>
          </w:tcPr>
          <w:p w14:paraId="00470B19" w14:textId="77777777" w:rsidR="00E40238" w:rsidRPr="00673181" w:rsidRDefault="00E40238" w:rsidP="00E40238">
            <w:pPr>
              <w:jc w:val="center"/>
              <w:rPr>
                <w:color w:val="000000"/>
                <w:lang w:eastAsia="es-CL"/>
              </w:rPr>
            </w:pPr>
            <w:r w:rsidRPr="00673181">
              <w:rPr>
                <w:color w:val="000000"/>
                <w:lang w:eastAsia="es-CL"/>
              </w:rPr>
              <w:t> </w:t>
            </w:r>
          </w:p>
        </w:tc>
      </w:tr>
      <w:tr w:rsidR="00E40238" w:rsidRPr="00673181" w14:paraId="2BED1439" w14:textId="77777777" w:rsidTr="00E40238">
        <w:trPr>
          <w:trHeight w:val="300"/>
        </w:trPr>
        <w:tc>
          <w:tcPr>
            <w:tcW w:w="7088"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2CB7728" w14:textId="77777777" w:rsidR="00E40238" w:rsidRPr="00673181" w:rsidRDefault="00E40238" w:rsidP="00E40238">
            <w:pPr>
              <w:rPr>
                <w:color w:val="000000"/>
                <w:lang w:eastAsia="es-CL"/>
              </w:rPr>
            </w:pPr>
            <w:r w:rsidRPr="00673181">
              <w:rPr>
                <w:color w:val="000000"/>
                <w:lang w:eastAsia="es-CL"/>
              </w:rPr>
              <w:t>Superficie nivel 2 (si corresponde)</w:t>
            </w:r>
          </w:p>
        </w:tc>
        <w:tc>
          <w:tcPr>
            <w:tcW w:w="2218" w:type="dxa"/>
            <w:gridSpan w:val="2"/>
            <w:tcBorders>
              <w:top w:val="nil"/>
              <w:left w:val="nil"/>
              <w:bottom w:val="single" w:sz="4" w:space="0" w:color="auto"/>
              <w:right w:val="single" w:sz="8" w:space="0" w:color="auto"/>
            </w:tcBorders>
            <w:shd w:val="clear" w:color="auto" w:fill="auto"/>
            <w:noWrap/>
            <w:vAlign w:val="bottom"/>
            <w:hideMark/>
          </w:tcPr>
          <w:p w14:paraId="12A70164" w14:textId="77777777" w:rsidR="00E40238" w:rsidRPr="00673181" w:rsidRDefault="00E40238" w:rsidP="00E40238">
            <w:pPr>
              <w:jc w:val="center"/>
              <w:rPr>
                <w:color w:val="000000"/>
                <w:lang w:eastAsia="es-CL"/>
              </w:rPr>
            </w:pPr>
            <w:r w:rsidRPr="00673181">
              <w:rPr>
                <w:color w:val="000000"/>
                <w:lang w:eastAsia="es-CL"/>
              </w:rPr>
              <w:t> </w:t>
            </w:r>
          </w:p>
        </w:tc>
      </w:tr>
      <w:tr w:rsidR="00E40238" w:rsidRPr="00673181" w14:paraId="601C6FB2" w14:textId="77777777" w:rsidTr="00E40238">
        <w:trPr>
          <w:trHeight w:val="300"/>
        </w:trPr>
        <w:tc>
          <w:tcPr>
            <w:tcW w:w="7088"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14:paraId="412D9FB4" w14:textId="77777777" w:rsidR="00E40238" w:rsidRPr="00673181" w:rsidRDefault="00E40238" w:rsidP="00E40238">
            <w:pPr>
              <w:rPr>
                <w:color w:val="000000"/>
                <w:lang w:eastAsia="es-CL"/>
              </w:rPr>
            </w:pPr>
            <w:r w:rsidRPr="00673181">
              <w:rPr>
                <w:color w:val="000000"/>
                <w:lang w:eastAsia="es-CL"/>
              </w:rPr>
              <w:t>Superficie total Biblioteca</w:t>
            </w:r>
          </w:p>
        </w:tc>
        <w:tc>
          <w:tcPr>
            <w:tcW w:w="2218" w:type="dxa"/>
            <w:gridSpan w:val="2"/>
            <w:tcBorders>
              <w:top w:val="nil"/>
              <w:left w:val="nil"/>
              <w:bottom w:val="single" w:sz="4" w:space="0" w:color="auto"/>
              <w:right w:val="single" w:sz="8" w:space="0" w:color="auto"/>
            </w:tcBorders>
            <w:shd w:val="clear" w:color="auto" w:fill="auto"/>
            <w:noWrap/>
            <w:vAlign w:val="bottom"/>
            <w:hideMark/>
          </w:tcPr>
          <w:p w14:paraId="0E54A3CC" w14:textId="77777777" w:rsidR="00E40238" w:rsidRPr="00673181" w:rsidRDefault="00E40238" w:rsidP="00E40238">
            <w:pPr>
              <w:jc w:val="center"/>
              <w:rPr>
                <w:color w:val="000000"/>
                <w:lang w:eastAsia="es-CL"/>
              </w:rPr>
            </w:pPr>
            <w:r w:rsidRPr="00673181">
              <w:rPr>
                <w:color w:val="000000"/>
                <w:lang w:eastAsia="es-CL"/>
              </w:rPr>
              <w:t> </w:t>
            </w:r>
          </w:p>
        </w:tc>
      </w:tr>
      <w:tr w:rsidR="00E40238" w:rsidRPr="00673181" w14:paraId="786CF7A7" w14:textId="77777777" w:rsidTr="00E40238">
        <w:trPr>
          <w:trHeight w:val="300"/>
        </w:trPr>
        <w:tc>
          <w:tcPr>
            <w:tcW w:w="7088" w:type="dxa"/>
            <w:gridSpan w:val="4"/>
            <w:tcBorders>
              <w:top w:val="single" w:sz="4" w:space="0" w:color="auto"/>
              <w:left w:val="single" w:sz="8" w:space="0" w:color="auto"/>
              <w:bottom w:val="single" w:sz="8" w:space="0" w:color="auto"/>
              <w:right w:val="single" w:sz="4" w:space="0" w:color="000000"/>
            </w:tcBorders>
            <w:shd w:val="clear" w:color="auto" w:fill="auto"/>
            <w:vAlign w:val="bottom"/>
            <w:hideMark/>
          </w:tcPr>
          <w:p w14:paraId="3DF5EE69" w14:textId="77777777" w:rsidR="00E40238" w:rsidRPr="00673181" w:rsidRDefault="00E40238" w:rsidP="00E40238">
            <w:pPr>
              <w:rPr>
                <w:color w:val="000000"/>
                <w:lang w:eastAsia="es-CL"/>
              </w:rPr>
            </w:pPr>
            <w:r w:rsidRPr="00673181">
              <w:rPr>
                <w:color w:val="000000"/>
                <w:lang w:eastAsia="es-CL"/>
              </w:rPr>
              <w:t>1.2 Superficie terreno</w:t>
            </w:r>
          </w:p>
        </w:tc>
        <w:tc>
          <w:tcPr>
            <w:tcW w:w="2218" w:type="dxa"/>
            <w:gridSpan w:val="2"/>
            <w:tcBorders>
              <w:top w:val="nil"/>
              <w:left w:val="nil"/>
              <w:bottom w:val="single" w:sz="8" w:space="0" w:color="auto"/>
              <w:right w:val="single" w:sz="8" w:space="0" w:color="auto"/>
            </w:tcBorders>
            <w:shd w:val="clear" w:color="auto" w:fill="auto"/>
            <w:vAlign w:val="bottom"/>
            <w:hideMark/>
          </w:tcPr>
          <w:p w14:paraId="1EC7F775" w14:textId="77777777" w:rsidR="00E40238" w:rsidRPr="00673181" w:rsidRDefault="00E40238" w:rsidP="00E40238">
            <w:pPr>
              <w:rPr>
                <w:color w:val="000000"/>
                <w:lang w:eastAsia="es-CL"/>
              </w:rPr>
            </w:pPr>
            <w:r w:rsidRPr="00673181">
              <w:rPr>
                <w:color w:val="000000"/>
                <w:lang w:eastAsia="es-CL"/>
              </w:rPr>
              <w:t> </w:t>
            </w:r>
          </w:p>
        </w:tc>
      </w:tr>
      <w:tr w:rsidR="00E40238" w:rsidRPr="00673181" w14:paraId="6278800A" w14:textId="77777777"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0765ABB2" w14:textId="77777777" w:rsidR="00E40238" w:rsidRPr="00673181" w:rsidRDefault="00E40238" w:rsidP="00E40238">
            <w:pPr>
              <w:rPr>
                <w:color w:val="000000"/>
                <w:lang w:eastAsia="es-CL"/>
              </w:rPr>
            </w:pPr>
            <w:r w:rsidRPr="00673181">
              <w:rPr>
                <w:color w:val="000000"/>
                <w:lang w:eastAsia="es-CL"/>
              </w:rPr>
              <w:t>2. COEFICIENTE MAX. DE OCUPACIÓN</w:t>
            </w:r>
            <w:r>
              <w:rPr>
                <w:color w:val="000000"/>
                <w:lang w:eastAsia="es-CL"/>
              </w:rPr>
              <w:t xml:space="preserve"> DE SUELO</w:t>
            </w:r>
          </w:p>
        </w:tc>
      </w:tr>
      <w:tr w:rsidR="00E40238" w:rsidRPr="00673181" w14:paraId="081B99BD"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3D4D833" w14:textId="77777777"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776EAD4" w14:textId="77777777"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14:paraId="3391B49E" w14:textId="77777777" w:rsidTr="00E40238">
        <w:trPr>
          <w:trHeight w:val="315"/>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E5AF85" w14:textId="77777777"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778B3C35" w14:textId="77777777" w:rsidR="00E40238" w:rsidRPr="00673181" w:rsidRDefault="00E40238" w:rsidP="00E40238">
            <w:pPr>
              <w:jc w:val="center"/>
              <w:rPr>
                <w:color w:val="000000"/>
                <w:lang w:eastAsia="es-CL"/>
              </w:rPr>
            </w:pPr>
            <w:r w:rsidRPr="00673181">
              <w:rPr>
                <w:color w:val="000000"/>
                <w:lang w:eastAsia="es-CL"/>
              </w:rPr>
              <w:t> </w:t>
            </w:r>
          </w:p>
        </w:tc>
      </w:tr>
      <w:tr w:rsidR="00E40238" w:rsidRPr="00673181" w14:paraId="559C495A" w14:textId="77777777" w:rsidTr="00E40238">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7CAD282" w14:textId="77777777" w:rsidR="00E822F5" w:rsidRDefault="00E822F5" w:rsidP="00E40238">
            <w:pPr>
              <w:rPr>
                <w:color w:val="000000"/>
                <w:lang w:eastAsia="es-CL"/>
              </w:rPr>
            </w:pPr>
          </w:p>
          <w:p w14:paraId="3AFABF83" w14:textId="77777777" w:rsidR="00E822F5" w:rsidRDefault="00E822F5" w:rsidP="00E40238">
            <w:pPr>
              <w:rPr>
                <w:color w:val="000000"/>
                <w:lang w:eastAsia="es-CL"/>
              </w:rPr>
            </w:pPr>
          </w:p>
          <w:p w14:paraId="4091C8DA" w14:textId="77777777" w:rsidR="00E822F5" w:rsidRDefault="00E822F5" w:rsidP="00E40238">
            <w:pPr>
              <w:rPr>
                <w:color w:val="000000"/>
                <w:lang w:eastAsia="es-CL"/>
              </w:rPr>
            </w:pPr>
          </w:p>
          <w:p w14:paraId="33D318E1" w14:textId="77777777" w:rsidR="00E822F5" w:rsidRDefault="00E822F5" w:rsidP="00E40238">
            <w:pPr>
              <w:rPr>
                <w:color w:val="000000"/>
                <w:lang w:eastAsia="es-CL"/>
              </w:rPr>
            </w:pPr>
          </w:p>
          <w:p w14:paraId="446E46BB" w14:textId="77777777" w:rsidR="00E40238" w:rsidRPr="00673181" w:rsidRDefault="00E40238" w:rsidP="00E40238">
            <w:pPr>
              <w:rPr>
                <w:color w:val="000000"/>
                <w:lang w:eastAsia="es-CL"/>
              </w:rPr>
            </w:pPr>
            <w:r>
              <w:rPr>
                <w:color w:val="000000"/>
                <w:lang w:eastAsia="es-CL"/>
              </w:rPr>
              <w:t>OBSERVACIONES (*2):</w:t>
            </w:r>
          </w:p>
        </w:tc>
      </w:tr>
      <w:tr w:rsidR="00E40238" w:rsidRPr="00673181" w14:paraId="6D7863C8" w14:textId="77777777"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67B6DE3B" w14:textId="77777777" w:rsidR="00E40238" w:rsidRPr="00673181" w:rsidRDefault="00E40238" w:rsidP="00E40238">
            <w:pPr>
              <w:rPr>
                <w:color w:val="000000"/>
                <w:lang w:eastAsia="es-CL"/>
              </w:rPr>
            </w:pPr>
            <w:r w:rsidRPr="00673181">
              <w:rPr>
                <w:color w:val="000000"/>
                <w:lang w:eastAsia="es-CL"/>
              </w:rPr>
              <w:t>3. COEFICIENTE MAX. DE CONSTRUCTIBILIDAD</w:t>
            </w:r>
          </w:p>
        </w:tc>
      </w:tr>
      <w:tr w:rsidR="00E40238" w:rsidRPr="00673181" w14:paraId="5B32D1B3"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E98F481" w14:textId="77777777"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0CE8D4A7" w14:textId="77777777"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14:paraId="14049F3F"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A3A15C" w14:textId="77777777"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B721E63" w14:textId="77777777" w:rsidR="00E40238" w:rsidRPr="00673181" w:rsidRDefault="00E40238" w:rsidP="00E40238">
            <w:pPr>
              <w:jc w:val="center"/>
              <w:rPr>
                <w:color w:val="000000"/>
                <w:lang w:eastAsia="es-CL"/>
              </w:rPr>
            </w:pPr>
            <w:r w:rsidRPr="00673181">
              <w:rPr>
                <w:color w:val="000000"/>
                <w:lang w:eastAsia="es-CL"/>
              </w:rPr>
              <w:t> </w:t>
            </w:r>
          </w:p>
        </w:tc>
      </w:tr>
      <w:tr w:rsidR="00E40238" w:rsidRPr="00673181" w14:paraId="345A8BD1" w14:textId="77777777" w:rsidTr="00E40238">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05E014A" w14:textId="77777777" w:rsidR="00E822F5" w:rsidRDefault="00E822F5" w:rsidP="00E40238">
            <w:pPr>
              <w:rPr>
                <w:color w:val="000000"/>
                <w:lang w:eastAsia="es-CL"/>
              </w:rPr>
            </w:pPr>
          </w:p>
          <w:p w14:paraId="01643FB7" w14:textId="77777777" w:rsidR="00E822F5" w:rsidRDefault="00E822F5" w:rsidP="00E40238">
            <w:pPr>
              <w:rPr>
                <w:color w:val="000000"/>
                <w:lang w:eastAsia="es-CL"/>
              </w:rPr>
            </w:pPr>
          </w:p>
          <w:p w14:paraId="7DECFC0F" w14:textId="77777777" w:rsidR="00E822F5" w:rsidRDefault="00E822F5" w:rsidP="00E40238">
            <w:pPr>
              <w:rPr>
                <w:color w:val="000000"/>
                <w:lang w:eastAsia="es-CL"/>
              </w:rPr>
            </w:pPr>
          </w:p>
          <w:p w14:paraId="078ECE94" w14:textId="77777777" w:rsidR="00E822F5" w:rsidRDefault="00E822F5" w:rsidP="00E40238">
            <w:pPr>
              <w:rPr>
                <w:color w:val="000000"/>
                <w:lang w:eastAsia="es-CL"/>
              </w:rPr>
            </w:pPr>
          </w:p>
          <w:p w14:paraId="0C97BDD7" w14:textId="77777777" w:rsidR="00E40238" w:rsidRPr="00673181" w:rsidRDefault="00E40238" w:rsidP="00E40238">
            <w:pPr>
              <w:rPr>
                <w:color w:val="000000"/>
                <w:lang w:eastAsia="es-CL"/>
              </w:rPr>
            </w:pPr>
            <w:r>
              <w:rPr>
                <w:color w:val="000000"/>
                <w:lang w:eastAsia="es-CL"/>
              </w:rPr>
              <w:t>OBSERVACIONES (*2):</w:t>
            </w:r>
          </w:p>
        </w:tc>
      </w:tr>
      <w:tr w:rsidR="00E40238" w:rsidRPr="00673181" w14:paraId="2EA1D1A8" w14:textId="77777777"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10B298EF" w14:textId="77777777" w:rsidR="00E40238" w:rsidRPr="00673181" w:rsidRDefault="00E40238" w:rsidP="00E40238">
            <w:pPr>
              <w:rPr>
                <w:color w:val="000000"/>
                <w:lang w:eastAsia="es-CL"/>
              </w:rPr>
            </w:pPr>
            <w:r w:rsidRPr="00673181">
              <w:rPr>
                <w:color w:val="000000"/>
                <w:lang w:eastAsia="es-CL"/>
              </w:rPr>
              <w:t>4. ALTURA MÁXIMA DE EDIFICACIÓN</w:t>
            </w:r>
          </w:p>
        </w:tc>
      </w:tr>
      <w:tr w:rsidR="00E40238" w:rsidRPr="00673181" w14:paraId="15DE5AE5"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F4E2CA" w14:textId="77777777"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DAD212C" w14:textId="77777777"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14:paraId="58B7E7C9"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E51C8BA" w14:textId="77777777"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728E509F" w14:textId="77777777" w:rsidR="00E40238" w:rsidRPr="00673181" w:rsidRDefault="00E40238" w:rsidP="00E40238">
            <w:pPr>
              <w:jc w:val="center"/>
              <w:rPr>
                <w:color w:val="000000"/>
                <w:lang w:eastAsia="es-CL"/>
              </w:rPr>
            </w:pPr>
            <w:r w:rsidRPr="00673181">
              <w:rPr>
                <w:color w:val="000000"/>
                <w:lang w:eastAsia="es-CL"/>
              </w:rPr>
              <w:t> </w:t>
            </w:r>
          </w:p>
        </w:tc>
      </w:tr>
      <w:tr w:rsidR="00E40238" w:rsidRPr="00673181" w14:paraId="1842C90F" w14:textId="77777777" w:rsidTr="00E40238">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2243E5F5" w14:textId="77777777" w:rsidR="00E822F5" w:rsidRDefault="00E822F5" w:rsidP="00E40238">
            <w:pPr>
              <w:rPr>
                <w:color w:val="000000"/>
                <w:lang w:eastAsia="es-CL"/>
              </w:rPr>
            </w:pPr>
          </w:p>
          <w:p w14:paraId="21D9BCFA" w14:textId="77777777" w:rsidR="00E822F5" w:rsidRDefault="00E822F5" w:rsidP="00E40238">
            <w:pPr>
              <w:rPr>
                <w:color w:val="000000"/>
                <w:lang w:eastAsia="es-CL"/>
              </w:rPr>
            </w:pPr>
          </w:p>
          <w:p w14:paraId="3933758C" w14:textId="77777777" w:rsidR="00E822F5" w:rsidRDefault="00E822F5" w:rsidP="00E40238">
            <w:pPr>
              <w:rPr>
                <w:color w:val="000000"/>
                <w:lang w:eastAsia="es-CL"/>
              </w:rPr>
            </w:pPr>
          </w:p>
          <w:p w14:paraId="06315494" w14:textId="77777777" w:rsidR="00E822F5" w:rsidRDefault="00E822F5" w:rsidP="00E40238">
            <w:pPr>
              <w:rPr>
                <w:color w:val="000000"/>
                <w:lang w:eastAsia="es-CL"/>
              </w:rPr>
            </w:pPr>
          </w:p>
          <w:p w14:paraId="2D8667A4" w14:textId="77777777" w:rsidR="00E40238" w:rsidRPr="00673181" w:rsidRDefault="00E40238" w:rsidP="00E40238">
            <w:pPr>
              <w:rPr>
                <w:color w:val="000000"/>
                <w:lang w:eastAsia="es-CL"/>
              </w:rPr>
            </w:pPr>
            <w:r>
              <w:rPr>
                <w:color w:val="000000"/>
                <w:lang w:eastAsia="es-CL"/>
              </w:rPr>
              <w:t>OBSERVACIONES (*2)</w:t>
            </w:r>
          </w:p>
        </w:tc>
      </w:tr>
      <w:tr w:rsidR="00E40238" w:rsidRPr="00673181" w14:paraId="7C89AC4C" w14:textId="77777777"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55280D0E" w14:textId="77777777" w:rsidR="00E40238" w:rsidRPr="00673181" w:rsidRDefault="00E40238" w:rsidP="00E40238">
            <w:pPr>
              <w:rPr>
                <w:color w:val="000000"/>
                <w:lang w:eastAsia="es-CL"/>
              </w:rPr>
            </w:pPr>
            <w:r w:rsidRPr="00673181">
              <w:rPr>
                <w:color w:val="000000"/>
                <w:lang w:eastAsia="es-CL"/>
              </w:rPr>
              <w:t>5. SISTEMA DE AGRUPAMIENTO</w:t>
            </w:r>
          </w:p>
        </w:tc>
      </w:tr>
      <w:tr w:rsidR="00E40238" w:rsidRPr="00673181" w14:paraId="3406301D"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A3D41F" w14:textId="77777777"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00D947C" w14:textId="77777777"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14:paraId="4D1EFA88"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C70A4EB" w14:textId="77777777"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873CA27" w14:textId="77777777" w:rsidR="00E40238" w:rsidRPr="00673181" w:rsidRDefault="00E40238" w:rsidP="00E40238">
            <w:pPr>
              <w:jc w:val="center"/>
              <w:rPr>
                <w:color w:val="000000"/>
                <w:lang w:eastAsia="es-CL"/>
              </w:rPr>
            </w:pPr>
            <w:r w:rsidRPr="00673181">
              <w:rPr>
                <w:color w:val="000000"/>
                <w:lang w:eastAsia="es-CL"/>
              </w:rPr>
              <w:t> </w:t>
            </w:r>
          </w:p>
        </w:tc>
      </w:tr>
      <w:tr w:rsidR="00E40238" w:rsidRPr="00673181" w14:paraId="095E16AC" w14:textId="77777777" w:rsidTr="00E40238">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87E0E5F" w14:textId="77777777" w:rsidR="00E822F5" w:rsidRDefault="00E822F5" w:rsidP="00E40238">
            <w:pPr>
              <w:rPr>
                <w:color w:val="000000"/>
                <w:lang w:eastAsia="es-CL"/>
              </w:rPr>
            </w:pPr>
          </w:p>
          <w:p w14:paraId="56FA199E" w14:textId="77777777" w:rsidR="00E822F5" w:rsidRDefault="00E822F5" w:rsidP="00E40238">
            <w:pPr>
              <w:rPr>
                <w:color w:val="000000"/>
                <w:lang w:eastAsia="es-CL"/>
              </w:rPr>
            </w:pPr>
          </w:p>
          <w:p w14:paraId="53B5AAB3" w14:textId="77777777" w:rsidR="00E822F5" w:rsidRDefault="00E822F5" w:rsidP="00E822F5">
            <w:pPr>
              <w:rPr>
                <w:color w:val="000000"/>
                <w:lang w:eastAsia="es-CL"/>
              </w:rPr>
            </w:pPr>
          </w:p>
          <w:p w14:paraId="7B6268DE" w14:textId="77777777" w:rsidR="00E40238" w:rsidRPr="00673181" w:rsidRDefault="00E40238" w:rsidP="00E822F5">
            <w:pPr>
              <w:rPr>
                <w:color w:val="000000"/>
                <w:lang w:eastAsia="es-CL"/>
              </w:rPr>
            </w:pPr>
            <w:r>
              <w:rPr>
                <w:color w:val="000000"/>
                <w:lang w:eastAsia="es-CL"/>
              </w:rPr>
              <w:t>OBSERVACIONES (*2):</w:t>
            </w:r>
          </w:p>
        </w:tc>
      </w:tr>
      <w:tr w:rsidR="00E40238" w:rsidRPr="00673181" w14:paraId="66DD8574" w14:textId="77777777"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79986812" w14:textId="77777777" w:rsidR="00E40238" w:rsidRPr="00673181" w:rsidRDefault="00E40238" w:rsidP="00E40238">
            <w:pPr>
              <w:rPr>
                <w:color w:val="000000"/>
                <w:lang w:eastAsia="es-CL"/>
              </w:rPr>
            </w:pPr>
            <w:r w:rsidRPr="00673181">
              <w:rPr>
                <w:color w:val="000000"/>
                <w:lang w:eastAsia="es-CL"/>
              </w:rPr>
              <w:t>6. ADOSAMIENTO</w:t>
            </w:r>
          </w:p>
        </w:tc>
      </w:tr>
      <w:tr w:rsidR="00E40238" w:rsidRPr="00673181" w14:paraId="272CB217"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55AA5A" w14:textId="77777777"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0075182A" w14:textId="77777777"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14:paraId="2B017CF7"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8B8E3FC" w14:textId="77777777"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680F38C3" w14:textId="77777777" w:rsidR="00E40238" w:rsidRPr="00673181" w:rsidRDefault="00E40238" w:rsidP="00E40238">
            <w:pPr>
              <w:jc w:val="center"/>
              <w:rPr>
                <w:color w:val="000000"/>
                <w:lang w:eastAsia="es-CL"/>
              </w:rPr>
            </w:pPr>
            <w:r w:rsidRPr="00673181">
              <w:rPr>
                <w:color w:val="000000"/>
                <w:lang w:eastAsia="es-CL"/>
              </w:rPr>
              <w:t> </w:t>
            </w:r>
          </w:p>
        </w:tc>
      </w:tr>
      <w:tr w:rsidR="00E40238" w:rsidRPr="00673181" w14:paraId="6D1D6021" w14:textId="77777777" w:rsidTr="00E40238">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323C753" w14:textId="77777777" w:rsidR="00E822F5" w:rsidRDefault="00E822F5" w:rsidP="00E40238">
            <w:pPr>
              <w:rPr>
                <w:color w:val="000000"/>
                <w:lang w:eastAsia="es-CL"/>
              </w:rPr>
            </w:pPr>
          </w:p>
          <w:p w14:paraId="3EA2B2D0" w14:textId="77777777" w:rsidR="00E822F5" w:rsidRDefault="00E822F5" w:rsidP="00E40238">
            <w:pPr>
              <w:rPr>
                <w:color w:val="000000"/>
                <w:lang w:eastAsia="es-CL"/>
              </w:rPr>
            </w:pPr>
          </w:p>
          <w:p w14:paraId="02B2B28D" w14:textId="77777777" w:rsidR="00E822F5" w:rsidRDefault="00E822F5" w:rsidP="00E40238">
            <w:pPr>
              <w:rPr>
                <w:color w:val="000000"/>
                <w:lang w:eastAsia="es-CL"/>
              </w:rPr>
            </w:pPr>
          </w:p>
          <w:p w14:paraId="1C788EA9" w14:textId="77777777" w:rsidR="00E822F5" w:rsidRDefault="00E822F5" w:rsidP="00E40238">
            <w:pPr>
              <w:rPr>
                <w:color w:val="000000"/>
                <w:lang w:eastAsia="es-CL"/>
              </w:rPr>
            </w:pPr>
          </w:p>
          <w:p w14:paraId="5805AF27" w14:textId="77777777" w:rsidR="00E40238" w:rsidRPr="00673181" w:rsidRDefault="00E40238" w:rsidP="00E40238">
            <w:pPr>
              <w:rPr>
                <w:color w:val="000000"/>
                <w:lang w:eastAsia="es-CL"/>
              </w:rPr>
            </w:pPr>
            <w:r>
              <w:rPr>
                <w:color w:val="000000"/>
                <w:lang w:eastAsia="es-CL"/>
              </w:rPr>
              <w:t>OBSERVACIONES (*2):</w:t>
            </w:r>
          </w:p>
        </w:tc>
      </w:tr>
      <w:tr w:rsidR="00E40238" w:rsidRPr="00673181" w14:paraId="13D1F1DE" w14:textId="77777777"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1AFDC096" w14:textId="77777777" w:rsidR="00E40238" w:rsidRPr="00673181" w:rsidRDefault="00E40238" w:rsidP="00E40238">
            <w:pPr>
              <w:rPr>
                <w:color w:val="000000"/>
                <w:lang w:eastAsia="es-CL"/>
              </w:rPr>
            </w:pPr>
            <w:r w:rsidRPr="00673181">
              <w:rPr>
                <w:color w:val="000000"/>
                <w:lang w:eastAsia="es-CL"/>
              </w:rPr>
              <w:t>7. PROFUNDIDAD</w:t>
            </w:r>
            <w:r>
              <w:rPr>
                <w:color w:val="000000"/>
                <w:lang w:eastAsia="es-CL"/>
              </w:rPr>
              <w:t xml:space="preserve"> </w:t>
            </w:r>
            <w:r w:rsidRPr="00673181">
              <w:rPr>
                <w:color w:val="000000"/>
                <w:lang w:eastAsia="es-CL"/>
              </w:rPr>
              <w:t>MIN. DE ADOSAMIENTO</w:t>
            </w:r>
          </w:p>
        </w:tc>
      </w:tr>
      <w:tr w:rsidR="00E40238" w:rsidRPr="00673181" w14:paraId="2A18EC10"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8388E0A" w14:textId="77777777"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CADFEE9" w14:textId="77777777"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14:paraId="72081DB2"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24FD3A" w14:textId="77777777"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B1364A0" w14:textId="77777777" w:rsidR="00E40238" w:rsidRPr="00673181" w:rsidRDefault="00E40238" w:rsidP="00E40238">
            <w:pPr>
              <w:jc w:val="center"/>
              <w:rPr>
                <w:color w:val="000000"/>
                <w:lang w:eastAsia="es-CL"/>
              </w:rPr>
            </w:pPr>
            <w:r w:rsidRPr="00673181">
              <w:rPr>
                <w:color w:val="000000"/>
                <w:lang w:eastAsia="es-CL"/>
              </w:rPr>
              <w:t> </w:t>
            </w:r>
          </w:p>
        </w:tc>
      </w:tr>
      <w:tr w:rsidR="00E40238" w:rsidRPr="00673181" w14:paraId="2EF0A194" w14:textId="77777777" w:rsidTr="00E40238">
        <w:trPr>
          <w:trHeight w:val="795"/>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C68321F" w14:textId="77777777" w:rsidR="00E822F5" w:rsidRDefault="00E822F5" w:rsidP="00E40238">
            <w:pPr>
              <w:rPr>
                <w:color w:val="000000"/>
                <w:lang w:eastAsia="es-CL"/>
              </w:rPr>
            </w:pPr>
          </w:p>
          <w:p w14:paraId="04579DDE" w14:textId="77777777" w:rsidR="00E822F5" w:rsidRDefault="00E822F5" w:rsidP="00E40238">
            <w:pPr>
              <w:rPr>
                <w:color w:val="000000"/>
                <w:lang w:eastAsia="es-CL"/>
              </w:rPr>
            </w:pPr>
          </w:p>
          <w:p w14:paraId="304FEF84" w14:textId="77777777" w:rsidR="00E822F5" w:rsidRDefault="00E822F5" w:rsidP="00E40238">
            <w:pPr>
              <w:rPr>
                <w:color w:val="000000"/>
                <w:lang w:eastAsia="es-CL"/>
              </w:rPr>
            </w:pPr>
          </w:p>
          <w:p w14:paraId="05A478B1" w14:textId="77777777" w:rsidR="00E822F5" w:rsidRDefault="00E822F5" w:rsidP="00E40238">
            <w:pPr>
              <w:rPr>
                <w:color w:val="000000"/>
                <w:lang w:eastAsia="es-CL"/>
              </w:rPr>
            </w:pPr>
          </w:p>
          <w:p w14:paraId="11B6DAB2" w14:textId="77777777" w:rsidR="00E40238" w:rsidRPr="00673181" w:rsidRDefault="00E40238" w:rsidP="00E40238">
            <w:pPr>
              <w:rPr>
                <w:color w:val="000000"/>
                <w:lang w:eastAsia="es-CL"/>
              </w:rPr>
            </w:pPr>
            <w:r>
              <w:rPr>
                <w:color w:val="000000"/>
                <w:lang w:eastAsia="es-CL"/>
              </w:rPr>
              <w:t>OBSERVACIONES (*2)</w:t>
            </w:r>
          </w:p>
        </w:tc>
      </w:tr>
      <w:tr w:rsidR="00E40238" w:rsidRPr="00673181" w14:paraId="4621149E" w14:textId="77777777"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6073661B" w14:textId="77777777" w:rsidR="00E40238" w:rsidRPr="00673181" w:rsidRDefault="00E40238" w:rsidP="00E40238">
            <w:pPr>
              <w:rPr>
                <w:color w:val="000000"/>
                <w:lang w:eastAsia="es-CL"/>
              </w:rPr>
            </w:pPr>
            <w:r w:rsidRPr="00673181">
              <w:rPr>
                <w:color w:val="000000"/>
                <w:lang w:eastAsia="es-CL"/>
              </w:rPr>
              <w:t>8. DISTANCIA MIN. A MEDIANEROS</w:t>
            </w:r>
          </w:p>
        </w:tc>
      </w:tr>
      <w:tr w:rsidR="00E40238" w:rsidRPr="00673181" w14:paraId="38278723"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20C012" w14:textId="77777777"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975681A" w14:textId="77777777"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14:paraId="3736479F"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780D73" w14:textId="77777777"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BA8D669" w14:textId="77777777" w:rsidR="00E40238" w:rsidRPr="00673181" w:rsidRDefault="00E40238" w:rsidP="00E40238">
            <w:pPr>
              <w:jc w:val="center"/>
              <w:rPr>
                <w:color w:val="000000"/>
                <w:lang w:eastAsia="es-CL"/>
              </w:rPr>
            </w:pPr>
            <w:r w:rsidRPr="00673181">
              <w:rPr>
                <w:color w:val="000000"/>
                <w:lang w:eastAsia="es-CL"/>
              </w:rPr>
              <w:t> </w:t>
            </w:r>
          </w:p>
        </w:tc>
      </w:tr>
      <w:tr w:rsidR="00E40238" w:rsidRPr="00673181" w14:paraId="51EA225E" w14:textId="77777777" w:rsidTr="00E40238">
        <w:trPr>
          <w:trHeight w:val="795"/>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866718F" w14:textId="77777777" w:rsidR="00E822F5" w:rsidRDefault="00E822F5" w:rsidP="00E40238">
            <w:pPr>
              <w:rPr>
                <w:color w:val="000000"/>
                <w:lang w:eastAsia="es-CL"/>
              </w:rPr>
            </w:pPr>
          </w:p>
          <w:p w14:paraId="4D1F49C6" w14:textId="77777777" w:rsidR="00E822F5" w:rsidRDefault="00E822F5" w:rsidP="00E40238">
            <w:pPr>
              <w:rPr>
                <w:color w:val="000000"/>
                <w:lang w:eastAsia="es-CL"/>
              </w:rPr>
            </w:pPr>
          </w:p>
          <w:p w14:paraId="445E0E11" w14:textId="77777777" w:rsidR="00E822F5" w:rsidRDefault="00E822F5" w:rsidP="00E40238">
            <w:pPr>
              <w:rPr>
                <w:color w:val="000000"/>
                <w:lang w:eastAsia="es-CL"/>
              </w:rPr>
            </w:pPr>
          </w:p>
          <w:p w14:paraId="674E738C" w14:textId="77777777" w:rsidR="00E822F5" w:rsidRDefault="00E822F5" w:rsidP="00E40238">
            <w:pPr>
              <w:rPr>
                <w:color w:val="000000"/>
                <w:lang w:eastAsia="es-CL"/>
              </w:rPr>
            </w:pPr>
          </w:p>
          <w:p w14:paraId="47B3A5BD" w14:textId="77777777" w:rsidR="00E40238" w:rsidRPr="00673181" w:rsidRDefault="00E40238" w:rsidP="00E40238">
            <w:pPr>
              <w:rPr>
                <w:color w:val="000000"/>
                <w:lang w:eastAsia="es-CL"/>
              </w:rPr>
            </w:pPr>
            <w:r>
              <w:rPr>
                <w:color w:val="000000"/>
                <w:lang w:eastAsia="es-CL"/>
              </w:rPr>
              <w:t>OBSERVACIONES (*2):</w:t>
            </w:r>
          </w:p>
        </w:tc>
      </w:tr>
      <w:tr w:rsidR="00E40238" w:rsidRPr="00673181" w14:paraId="00CE1945" w14:textId="77777777"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1E3560C5" w14:textId="77777777" w:rsidR="00E40238" w:rsidRPr="00673181" w:rsidRDefault="00E40238" w:rsidP="00E40238">
            <w:pPr>
              <w:rPr>
                <w:color w:val="000000"/>
                <w:lang w:eastAsia="es-CL"/>
              </w:rPr>
            </w:pPr>
            <w:r w:rsidRPr="00673181">
              <w:rPr>
                <w:color w:val="000000"/>
                <w:lang w:eastAsia="es-CL"/>
              </w:rPr>
              <w:t>9. ANTEJARDÍN MINIMO.</w:t>
            </w:r>
          </w:p>
        </w:tc>
      </w:tr>
      <w:tr w:rsidR="00E40238" w:rsidRPr="00673181" w14:paraId="0FBA4CF7"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AC2C47" w14:textId="77777777"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12B932F" w14:textId="77777777"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14:paraId="6829EA15"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9275FDE" w14:textId="77777777"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7695B411" w14:textId="77777777" w:rsidR="00E40238" w:rsidRPr="00673181" w:rsidRDefault="00E40238" w:rsidP="00E40238">
            <w:pPr>
              <w:jc w:val="center"/>
              <w:rPr>
                <w:color w:val="000000"/>
                <w:lang w:eastAsia="es-CL"/>
              </w:rPr>
            </w:pPr>
            <w:r w:rsidRPr="00673181">
              <w:rPr>
                <w:color w:val="000000"/>
                <w:lang w:eastAsia="es-CL"/>
              </w:rPr>
              <w:t> </w:t>
            </w:r>
          </w:p>
        </w:tc>
      </w:tr>
      <w:tr w:rsidR="00E40238" w:rsidRPr="00673181" w14:paraId="7F3687A6" w14:textId="77777777" w:rsidTr="00E40238">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2B0615DA" w14:textId="77777777" w:rsidR="00E822F5" w:rsidRDefault="00E822F5" w:rsidP="00E40238">
            <w:pPr>
              <w:rPr>
                <w:color w:val="000000"/>
                <w:lang w:eastAsia="es-CL"/>
              </w:rPr>
            </w:pPr>
          </w:p>
          <w:p w14:paraId="23810717" w14:textId="77777777" w:rsidR="00E822F5" w:rsidRDefault="00E822F5" w:rsidP="00E40238">
            <w:pPr>
              <w:rPr>
                <w:color w:val="000000"/>
                <w:lang w:eastAsia="es-CL"/>
              </w:rPr>
            </w:pPr>
          </w:p>
          <w:p w14:paraId="27F9CE5B" w14:textId="77777777" w:rsidR="00E822F5" w:rsidRDefault="00E822F5" w:rsidP="00E40238">
            <w:pPr>
              <w:rPr>
                <w:color w:val="000000"/>
                <w:lang w:eastAsia="es-CL"/>
              </w:rPr>
            </w:pPr>
          </w:p>
          <w:p w14:paraId="356E3A19" w14:textId="77777777" w:rsidR="00E822F5" w:rsidRDefault="00E822F5" w:rsidP="00E40238">
            <w:pPr>
              <w:rPr>
                <w:color w:val="000000"/>
                <w:lang w:eastAsia="es-CL"/>
              </w:rPr>
            </w:pPr>
          </w:p>
          <w:p w14:paraId="60B79E08" w14:textId="77777777" w:rsidR="00E40238" w:rsidRPr="00673181" w:rsidRDefault="00E40238" w:rsidP="00E40238">
            <w:pPr>
              <w:rPr>
                <w:color w:val="000000"/>
                <w:lang w:eastAsia="es-CL"/>
              </w:rPr>
            </w:pPr>
            <w:r w:rsidRPr="00673181">
              <w:rPr>
                <w:color w:val="000000"/>
                <w:lang w:eastAsia="es-CL"/>
              </w:rPr>
              <w:t>OBS</w:t>
            </w:r>
            <w:r>
              <w:rPr>
                <w:color w:val="000000"/>
                <w:lang w:eastAsia="es-CL"/>
              </w:rPr>
              <w:t>ERVACIONES (*2):</w:t>
            </w:r>
          </w:p>
        </w:tc>
      </w:tr>
      <w:tr w:rsidR="00E40238" w:rsidRPr="00673181" w14:paraId="708A0F68" w14:textId="77777777"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69FED6F9" w14:textId="77777777" w:rsidR="00E40238" w:rsidRPr="00673181" w:rsidRDefault="00E40238" w:rsidP="00E40238">
            <w:pPr>
              <w:rPr>
                <w:color w:val="000000"/>
                <w:lang w:eastAsia="es-CL"/>
              </w:rPr>
            </w:pPr>
            <w:r w:rsidRPr="00673181">
              <w:rPr>
                <w:color w:val="000000"/>
                <w:lang w:eastAsia="es-CL"/>
              </w:rPr>
              <w:t>10. DENSIDAD MAXIMA</w:t>
            </w:r>
          </w:p>
        </w:tc>
      </w:tr>
      <w:tr w:rsidR="00E40238" w:rsidRPr="00673181" w14:paraId="0699AF02"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7DF9C5" w14:textId="77777777"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AE3F779" w14:textId="77777777"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14:paraId="7120987E"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DB8F3B" w14:textId="77777777"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212AA6B" w14:textId="77777777" w:rsidR="00E40238" w:rsidRPr="00673181" w:rsidRDefault="00E40238" w:rsidP="00E40238">
            <w:pPr>
              <w:jc w:val="center"/>
              <w:rPr>
                <w:color w:val="000000"/>
                <w:lang w:eastAsia="es-CL"/>
              </w:rPr>
            </w:pPr>
            <w:r w:rsidRPr="00673181">
              <w:rPr>
                <w:color w:val="000000"/>
                <w:lang w:eastAsia="es-CL"/>
              </w:rPr>
              <w:t> </w:t>
            </w:r>
          </w:p>
        </w:tc>
      </w:tr>
      <w:tr w:rsidR="00E40238" w:rsidRPr="00673181" w14:paraId="5D5C4FFE" w14:textId="77777777" w:rsidTr="00E40238">
        <w:trPr>
          <w:trHeight w:val="795"/>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0A8720DF" w14:textId="77777777" w:rsidR="00E822F5" w:rsidRDefault="00E822F5" w:rsidP="00E40238">
            <w:pPr>
              <w:rPr>
                <w:color w:val="000000"/>
                <w:lang w:eastAsia="es-CL"/>
              </w:rPr>
            </w:pPr>
          </w:p>
          <w:p w14:paraId="7D04D1AA" w14:textId="77777777" w:rsidR="00E822F5" w:rsidRDefault="00E822F5" w:rsidP="00E40238">
            <w:pPr>
              <w:rPr>
                <w:color w:val="000000"/>
                <w:lang w:eastAsia="es-CL"/>
              </w:rPr>
            </w:pPr>
          </w:p>
          <w:p w14:paraId="3CEC71FA" w14:textId="77777777" w:rsidR="00E822F5" w:rsidRDefault="00E822F5" w:rsidP="00E40238">
            <w:pPr>
              <w:rPr>
                <w:color w:val="000000"/>
                <w:lang w:eastAsia="es-CL"/>
              </w:rPr>
            </w:pPr>
          </w:p>
          <w:p w14:paraId="55DD4A2D" w14:textId="77777777" w:rsidR="00E822F5" w:rsidRDefault="00E822F5" w:rsidP="00E40238">
            <w:pPr>
              <w:rPr>
                <w:color w:val="000000"/>
                <w:lang w:eastAsia="es-CL"/>
              </w:rPr>
            </w:pPr>
          </w:p>
          <w:p w14:paraId="25738FB1" w14:textId="77777777" w:rsidR="00E40238" w:rsidRPr="00673181" w:rsidRDefault="00E40238" w:rsidP="00E40238">
            <w:pPr>
              <w:rPr>
                <w:color w:val="000000"/>
                <w:lang w:eastAsia="es-CL"/>
              </w:rPr>
            </w:pPr>
            <w:r>
              <w:rPr>
                <w:color w:val="000000"/>
                <w:lang w:eastAsia="es-CL"/>
              </w:rPr>
              <w:t>OBSERVACIONES (*2):</w:t>
            </w:r>
          </w:p>
        </w:tc>
      </w:tr>
      <w:tr w:rsidR="00E40238" w:rsidRPr="00673181" w14:paraId="710208BB" w14:textId="77777777"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3975A32F" w14:textId="77777777" w:rsidR="00E40238" w:rsidRPr="00673181" w:rsidRDefault="00E40238" w:rsidP="00E40238">
            <w:pPr>
              <w:rPr>
                <w:color w:val="000000"/>
                <w:lang w:eastAsia="es-CL"/>
              </w:rPr>
            </w:pPr>
            <w:r w:rsidRPr="00673181">
              <w:rPr>
                <w:color w:val="000000"/>
                <w:lang w:eastAsia="es-CL"/>
              </w:rPr>
              <w:t>11. ESTACIONAMIENTO</w:t>
            </w:r>
          </w:p>
        </w:tc>
      </w:tr>
      <w:tr w:rsidR="00E40238" w:rsidRPr="00673181" w14:paraId="5E9A2314"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615D2C9" w14:textId="77777777" w:rsidR="00E40238" w:rsidRPr="00673181" w:rsidRDefault="00E40238" w:rsidP="00E40238">
            <w:pPr>
              <w:jc w:val="center"/>
              <w:rPr>
                <w:color w:val="000000"/>
                <w:lang w:eastAsia="es-CL"/>
              </w:rPr>
            </w:pPr>
            <w:r w:rsidRPr="00673181">
              <w:rPr>
                <w:color w:val="000000"/>
                <w:lang w:eastAsia="es-CL"/>
              </w:rPr>
              <w:t>SEGÚN PLAN REGULADOR/INF. PREVIAS.</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E4455BE" w14:textId="77777777" w:rsidR="00E40238" w:rsidRPr="00673181" w:rsidRDefault="00E40238" w:rsidP="00E40238">
            <w:pPr>
              <w:jc w:val="center"/>
              <w:rPr>
                <w:color w:val="000000"/>
                <w:lang w:eastAsia="es-CL"/>
              </w:rPr>
            </w:pPr>
            <w:r w:rsidRPr="00673181">
              <w:rPr>
                <w:color w:val="000000"/>
                <w:lang w:eastAsia="es-CL"/>
              </w:rPr>
              <w:t>SEGÚN PROYECTO.</w:t>
            </w:r>
          </w:p>
        </w:tc>
      </w:tr>
      <w:tr w:rsidR="00E40238" w:rsidRPr="00673181" w14:paraId="6015B97F"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4093ED" w14:textId="77777777"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7A77C6E2" w14:textId="77777777" w:rsidR="00E40238" w:rsidRPr="00673181" w:rsidRDefault="00E40238" w:rsidP="00E40238">
            <w:pPr>
              <w:jc w:val="center"/>
              <w:rPr>
                <w:color w:val="000000"/>
                <w:lang w:eastAsia="es-CL"/>
              </w:rPr>
            </w:pPr>
            <w:r w:rsidRPr="00673181">
              <w:rPr>
                <w:color w:val="000000"/>
                <w:lang w:eastAsia="es-CL"/>
              </w:rPr>
              <w:t> </w:t>
            </w:r>
          </w:p>
        </w:tc>
      </w:tr>
      <w:tr w:rsidR="00E40238" w:rsidRPr="00673181" w14:paraId="6320F518" w14:textId="77777777" w:rsidTr="00E40238">
        <w:trPr>
          <w:trHeight w:val="795"/>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3C7A1E78" w14:textId="77777777" w:rsidR="00E822F5" w:rsidRDefault="00E822F5" w:rsidP="00E40238">
            <w:pPr>
              <w:rPr>
                <w:color w:val="000000"/>
                <w:lang w:eastAsia="es-CL"/>
              </w:rPr>
            </w:pPr>
          </w:p>
          <w:p w14:paraId="33EFB990" w14:textId="77777777" w:rsidR="00E822F5" w:rsidRDefault="00E822F5" w:rsidP="00E40238">
            <w:pPr>
              <w:rPr>
                <w:color w:val="000000"/>
                <w:lang w:eastAsia="es-CL"/>
              </w:rPr>
            </w:pPr>
          </w:p>
          <w:p w14:paraId="0EAE863C" w14:textId="77777777" w:rsidR="00E822F5" w:rsidRDefault="00E822F5" w:rsidP="00E40238">
            <w:pPr>
              <w:rPr>
                <w:color w:val="000000"/>
                <w:lang w:eastAsia="es-CL"/>
              </w:rPr>
            </w:pPr>
          </w:p>
          <w:p w14:paraId="586052C2" w14:textId="77777777" w:rsidR="00E822F5" w:rsidRDefault="00E822F5" w:rsidP="00E40238">
            <w:pPr>
              <w:rPr>
                <w:color w:val="000000"/>
                <w:lang w:eastAsia="es-CL"/>
              </w:rPr>
            </w:pPr>
          </w:p>
          <w:p w14:paraId="0253C7B4" w14:textId="77777777" w:rsidR="00E40238" w:rsidRPr="00673181" w:rsidRDefault="00E822F5" w:rsidP="00E822F5">
            <w:pPr>
              <w:rPr>
                <w:color w:val="000000"/>
                <w:lang w:eastAsia="es-CL"/>
              </w:rPr>
            </w:pPr>
            <w:r>
              <w:rPr>
                <w:color w:val="000000"/>
                <w:lang w:eastAsia="es-CL"/>
              </w:rPr>
              <w:t>OBSERVACIONES (*2):</w:t>
            </w:r>
          </w:p>
        </w:tc>
      </w:tr>
      <w:tr w:rsidR="00E40238" w:rsidRPr="00673181" w14:paraId="562AD93A" w14:textId="77777777"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0267761D" w14:textId="77777777" w:rsidR="00E40238" w:rsidRPr="00673181" w:rsidRDefault="00E40238" w:rsidP="00E40238">
            <w:pPr>
              <w:rPr>
                <w:color w:val="000000"/>
                <w:lang w:eastAsia="es-CL"/>
              </w:rPr>
            </w:pPr>
            <w:r w:rsidRPr="00673181">
              <w:rPr>
                <w:color w:val="000000"/>
                <w:lang w:eastAsia="es-CL"/>
              </w:rPr>
              <w:t>12. AFECTACIÓN DE UTILIDAD PÚBLICA (MARQUE X)</w:t>
            </w:r>
          </w:p>
        </w:tc>
      </w:tr>
      <w:tr w:rsidR="00E40238" w:rsidRPr="00673181" w14:paraId="30FB708A"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DC63BC" w14:textId="77777777" w:rsidR="00E40238" w:rsidRPr="00673181" w:rsidRDefault="00E40238" w:rsidP="00E40238">
            <w:pPr>
              <w:jc w:val="center"/>
              <w:rPr>
                <w:color w:val="000000"/>
                <w:lang w:eastAsia="es-CL"/>
              </w:rPr>
            </w:pPr>
            <w:r w:rsidRPr="00673181">
              <w:rPr>
                <w:color w:val="000000"/>
                <w:lang w:eastAsia="es-CL"/>
              </w:rPr>
              <w:t>SI</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55EAEFB9" w14:textId="77777777" w:rsidR="00E40238" w:rsidRPr="00673181" w:rsidRDefault="00E40238" w:rsidP="00E40238">
            <w:pPr>
              <w:jc w:val="center"/>
              <w:rPr>
                <w:color w:val="000000"/>
                <w:lang w:eastAsia="es-CL"/>
              </w:rPr>
            </w:pPr>
            <w:r w:rsidRPr="00673181">
              <w:rPr>
                <w:color w:val="000000"/>
                <w:lang w:eastAsia="es-CL"/>
              </w:rPr>
              <w:t>NO</w:t>
            </w:r>
          </w:p>
        </w:tc>
      </w:tr>
      <w:tr w:rsidR="00E40238" w:rsidRPr="00673181" w14:paraId="2C6F7639"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1919ED" w14:textId="77777777"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30470FE" w14:textId="77777777" w:rsidR="00E40238" w:rsidRPr="00673181" w:rsidRDefault="00E40238" w:rsidP="00E40238">
            <w:pPr>
              <w:jc w:val="center"/>
              <w:rPr>
                <w:color w:val="000000"/>
                <w:lang w:eastAsia="es-CL"/>
              </w:rPr>
            </w:pPr>
            <w:r w:rsidRPr="00673181">
              <w:rPr>
                <w:color w:val="000000"/>
                <w:lang w:eastAsia="es-CL"/>
              </w:rPr>
              <w:t> </w:t>
            </w:r>
          </w:p>
        </w:tc>
      </w:tr>
      <w:tr w:rsidR="00E40238" w:rsidRPr="00673181" w14:paraId="30D5167D" w14:textId="77777777" w:rsidTr="00E40238">
        <w:trPr>
          <w:trHeight w:val="795"/>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4B173A27" w14:textId="77777777" w:rsidR="00E822F5" w:rsidRDefault="00E822F5" w:rsidP="00E40238">
            <w:pPr>
              <w:rPr>
                <w:color w:val="000000"/>
                <w:lang w:eastAsia="es-CL"/>
              </w:rPr>
            </w:pPr>
          </w:p>
          <w:p w14:paraId="551ED504" w14:textId="77777777" w:rsidR="00E822F5" w:rsidRDefault="00E822F5" w:rsidP="00E40238">
            <w:pPr>
              <w:rPr>
                <w:color w:val="000000"/>
                <w:lang w:eastAsia="es-CL"/>
              </w:rPr>
            </w:pPr>
          </w:p>
          <w:p w14:paraId="1ADED50B" w14:textId="77777777" w:rsidR="00E822F5" w:rsidRDefault="00E822F5" w:rsidP="00E40238">
            <w:pPr>
              <w:rPr>
                <w:color w:val="000000"/>
                <w:lang w:eastAsia="es-CL"/>
              </w:rPr>
            </w:pPr>
          </w:p>
          <w:p w14:paraId="719FD19F" w14:textId="77777777" w:rsidR="00E822F5" w:rsidRDefault="00E822F5" w:rsidP="00E40238">
            <w:pPr>
              <w:rPr>
                <w:color w:val="000000"/>
                <w:lang w:eastAsia="es-CL"/>
              </w:rPr>
            </w:pPr>
          </w:p>
          <w:p w14:paraId="1B39BDAB" w14:textId="77777777" w:rsidR="00E822F5" w:rsidRDefault="00E822F5" w:rsidP="00E40238">
            <w:pPr>
              <w:rPr>
                <w:color w:val="000000"/>
                <w:lang w:eastAsia="es-CL"/>
              </w:rPr>
            </w:pPr>
          </w:p>
          <w:p w14:paraId="112E1B2C" w14:textId="77777777" w:rsidR="00E40238" w:rsidRPr="00673181" w:rsidRDefault="00E40238" w:rsidP="00E40238">
            <w:pPr>
              <w:rPr>
                <w:color w:val="000000"/>
                <w:lang w:eastAsia="es-CL"/>
              </w:rPr>
            </w:pPr>
            <w:r w:rsidRPr="00673181">
              <w:rPr>
                <w:color w:val="000000"/>
                <w:lang w:eastAsia="es-CL"/>
              </w:rPr>
              <w:t>OBSERVACIONES (*</w:t>
            </w:r>
            <w:r>
              <w:rPr>
                <w:color w:val="000000"/>
                <w:lang w:eastAsia="es-CL"/>
              </w:rPr>
              <w:t>2):</w:t>
            </w:r>
          </w:p>
        </w:tc>
      </w:tr>
      <w:tr w:rsidR="00E40238" w:rsidRPr="00673181" w14:paraId="39258551" w14:textId="77777777" w:rsidTr="00E40238">
        <w:trPr>
          <w:trHeight w:val="300"/>
        </w:trPr>
        <w:tc>
          <w:tcPr>
            <w:tcW w:w="9306" w:type="dxa"/>
            <w:gridSpan w:val="6"/>
            <w:tcBorders>
              <w:top w:val="single" w:sz="8" w:space="0" w:color="auto"/>
              <w:left w:val="single" w:sz="8" w:space="0" w:color="auto"/>
              <w:bottom w:val="single" w:sz="4" w:space="0" w:color="auto"/>
              <w:right w:val="single" w:sz="8" w:space="0" w:color="000000"/>
            </w:tcBorders>
            <w:shd w:val="clear" w:color="000000" w:fill="D0CECE"/>
            <w:vAlign w:val="bottom"/>
            <w:hideMark/>
          </w:tcPr>
          <w:p w14:paraId="79CC9964" w14:textId="77777777" w:rsidR="00E40238" w:rsidRPr="00673181" w:rsidRDefault="00E40238" w:rsidP="00E40238">
            <w:pPr>
              <w:rPr>
                <w:color w:val="000000"/>
                <w:lang w:eastAsia="es-CL"/>
              </w:rPr>
            </w:pPr>
            <w:r w:rsidRPr="00673181">
              <w:rPr>
                <w:color w:val="000000"/>
                <w:lang w:eastAsia="es-CL"/>
              </w:rPr>
              <w:t>13. SUJETO A EXPROPIACIÓN (MARQUE X)</w:t>
            </w:r>
          </w:p>
        </w:tc>
      </w:tr>
      <w:tr w:rsidR="00E40238" w:rsidRPr="00673181" w14:paraId="071C425C"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785528" w14:textId="77777777" w:rsidR="00E40238" w:rsidRPr="00673181" w:rsidRDefault="00E40238" w:rsidP="00E40238">
            <w:pPr>
              <w:jc w:val="center"/>
              <w:rPr>
                <w:color w:val="000000"/>
                <w:lang w:eastAsia="es-CL"/>
              </w:rPr>
            </w:pPr>
            <w:r w:rsidRPr="00673181">
              <w:rPr>
                <w:color w:val="000000"/>
                <w:lang w:eastAsia="es-CL"/>
              </w:rPr>
              <w:t>SI</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7667CC79" w14:textId="77777777" w:rsidR="00E40238" w:rsidRPr="00673181" w:rsidRDefault="00E40238" w:rsidP="00E40238">
            <w:pPr>
              <w:jc w:val="center"/>
              <w:rPr>
                <w:color w:val="000000"/>
                <w:lang w:eastAsia="es-CL"/>
              </w:rPr>
            </w:pPr>
            <w:r w:rsidRPr="00673181">
              <w:rPr>
                <w:color w:val="000000"/>
                <w:lang w:eastAsia="es-CL"/>
              </w:rPr>
              <w:t>NO</w:t>
            </w:r>
          </w:p>
        </w:tc>
      </w:tr>
      <w:tr w:rsidR="00E40238" w:rsidRPr="00673181" w14:paraId="590D6FA5" w14:textId="77777777" w:rsidTr="00E40238">
        <w:trPr>
          <w:trHeight w:val="300"/>
        </w:trPr>
        <w:tc>
          <w:tcPr>
            <w:tcW w:w="482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2A7566" w14:textId="77777777" w:rsidR="00E40238" w:rsidRPr="00673181" w:rsidRDefault="00E40238" w:rsidP="00E40238">
            <w:pPr>
              <w:jc w:val="center"/>
              <w:rPr>
                <w:color w:val="000000"/>
                <w:lang w:eastAsia="es-CL"/>
              </w:rPr>
            </w:pPr>
            <w:r w:rsidRPr="00673181">
              <w:rPr>
                <w:color w:val="000000"/>
                <w:lang w:eastAsia="es-CL"/>
              </w:rPr>
              <w:t> </w:t>
            </w:r>
          </w:p>
        </w:tc>
        <w:tc>
          <w:tcPr>
            <w:tcW w:w="4486"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1E6A9D1" w14:textId="77777777" w:rsidR="00E40238" w:rsidRPr="00673181" w:rsidRDefault="00E40238" w:rsidP="00E40238">
            <w:pPr>
              <w:jc w:val="center"/>
              <w:rPr>
                <w:color w:val="000000"/>
                <w:lang w:eastAsia="es-CL"/>
              </w:rPr>
            </w:pPr>
            <w:r w:rsidRPr="00673181">
              <w:rPr>
                <w:color w:val="000000"/>
                <w:lang w:eastAsia="es-CL"/>
              </w:rPr>
              <w:t> </w:t>
            </w:r>
          </w:p>
        </w:tc>
      </w:tr>
      <w:tr w:rsidR="00E40238" w:rsidRPr="00673181" w14:paraId="4B17B70F" w14:textId="77777777" w:rsidTr="00E40238">
        <w:trPr>
          <w:trHeight w:val="780"/>
        </w:trPr>
        <w:tc>
          <w:tcPr>
            <w:tcW w:w="9306"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7380FA09" w14:textId="77777777" w:rsidR="00E822F5" w:rsidRDefault="00E822F5" w:rsidP="00E40238">
            <w:pPr>
              <w:rPr>
                <w:color w:val="000000"/>
                <w:lang w:eastAsia="es-CL"/>
              </w:rPr>
            </w:pPr>
          </w:p>
          <w:p w14:paraId="36051718" w14:textId="77777777" w:rsidR="00E822F5" w:rsidRDefault="00E822F5" w:rsidP="00E40238">
            <w:pPr>
              <w:rPr>
                <w:color w:val="000000"/>
                <w:lang w:eastAsia="es-CL"/>
              </w:rPr>
            </w:pPr>
          </w:p>
          <w:p w14:paraId="7C53B5E1" w14:textId="77777777" w:rsidR="00E822F5" w:rsidRDefault="00E822F5" w:rsidP="00E40238">
            <w:pPr>
              <w:rPr>
                <w:color w:val="000000"/>
                <w:lang w:eastAsia="es-CL"/>
              </w:rPr>
            </w:pPr>
          </w:p>
          <w:p w14:paraId="3275617D" w14:textId="77777777" w:rsidR="00E822F5" w:rsidRDefault="00E822F5" w:rsidP="00E40238">
            <w:pPr>
              <w:rPr>
                <w:color w:val="000000"/>
                <w:lang w:eastAsia="es-CL"/>
              </w:rPr>
            </w:pPr>
          </w:p>
          <w:p w14:paraId="5C29CFDA" w14:textId="77777777" w:rsidR="00E40238" w:rsidRPr="00673181" w:rsidRDefault="00E40238" w:rsidP="00E40238">
            <w:pPr>
              <w:rPr>
                <w:color w:val="000000"/>
                <w:lang w:eastAsia="es-CL"/>
              </w:rPr>
            </w:pPr>
            <w:r w:rsidRPr="00673181">
              <w:rPr>
                <w:color w:val="000000"/>
                <w:lang w:eastAsia="es-CL"/>
              </w:rPr>
              <w:t>OBSERVACIONES (*2)</w:t>
            </w:r>
            <w:r>
              <w:rPr>
                <w:color w:val="000000"/>
                <w:lang w:eastAsia="es-CL"/>
              </w:rPr>
              <w:t>:</w:t>
            </w:r>
          </w:p>
        </w:tc>
      </w:tr>
      <w:tr w:rsidR="00E40238" w:rsidRPr="00673181" w14:paraId="3076505D" w14:textId="77777777" w:rsidTr="00E40238">
        <w:trPr>
          <w:trHeight w:val="315"/>
        </w:trPr>
        <w:tc>
          <w:tcPr>
            <w:tcW w:w="9306" w:type="dxa"/>
            <w:gridSpan w:val="6"/>
            <w:tcBorders>
              <w:top w:val="single" w:sz="8" w:space="0" w:color="auto"/>
              <w:left w:val="single" w:sz="8" w:space="0" w:color="auto"/>
              <w:bottom w:val="nil"/>
              <w:right w:val="single" w:sz="8" w:space="0" w:color="000000"/>
            </w:tcBorders>
            <w:shd w:val="clear" w:color="000000" w:fill="D0CECE"/>
            <w:vAlign w:val="bottom"/>
            <w:hideMark/>
          </w:tcPr>
          <w:p w14:paraId="67D6A49F" w14:textId="77777777" w:rsidR="00E40238" w:rsidRPr="00673181" w:rsidRDefault="00E40238" w:rsidP="00E40238">
            <w:pPr>
              <w:rPr>
                <w:color w:val="000000"/>
                <w:lang w:eastAsia="es-CL"/>
              </w:rPr>
            </w:pPr>
            <w:r w:rsidRPr="00673181">
              <w:rPr>
                <w:color w:val="000000"/>
                <w:lang w:eastAsia="es-CL"/>
              </w:rPr>
              <w:t>14. EFECTO A PROTECCION PATRIMONIAL (MARQUE X)</w:t>
            </w:r>
          </w:p>
        </w:tc>
      </w:tr>
      <w:tr w:rsidR="00E40238" w:rsidRPr="00673181" w14:paraId="4F4A8F1E" w14:textId="77777777" w:rsidTr="00E40238">
        <w:trPr>
          <w:trHeight w:val="1005"/>
        </w:trPr>
        <w:tc>
          <w:tcPr>
            <w:tcW w:w="5080"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45F5C924" w14:textId="77777777" w:rsidR="00E40238" w:rsidRPr="00673181" w:rsidRDefault="00E40238" w:rsidP="00E40238">
            <w:pPr>
              <w:jc w:val="center"/>
              <w:rPr>
                <w:color w:val="000000"/>
                <w:lang w:eastAsia="es-CL"/>
              </w:rPr>
            </w:pPr>
            <w:r w:rsidRPr="00673181">
              <w:rPr>
                <w:color w:val="000000"/>
                <w:lang w:eastAsia="es-CL"/>
              </w:rPr>
              <w:t xml:space="preserve">ZONA O INMUEBLE DE CONSERVACIÓN HISTORICA </w:t>
            </w:r>
          </w:p>
          <w:p w14:paraId="01323D41" w14:textId="77777777" w:rsidR="00E40238" w:rsidRPr="00673181" w:rsidRDefault="00E40238" w:rsidP="00E40238">
            <w:pPr>
              <w:jc w:val="center"/>
              <w:rPr>
                <w:color w:val="000000"/>
                <w:lang w:eastAsia="es-CL"/>
              </w:rPr>
            </w:pPr>
            <w:r w:rsidRPr="00673181">
              <w:rPr>
                <w:color w:val="000000"/>
                <w:lang w:eastAsia="es-CL"/>
              </w:rPr>
              <w:t>(ART. 60 Ley Gener</w:t>
            </w:r>
            <w:r>
              <w:rPr>
                <w:color w:val="000000"/>
                <w:lang w:eastAsia="es-CL"/>
              </w:rPr>
              <w:t>al de Urbanismo y Construcción)</w:t>
            </w:r>
          </w:p>
        </w:tc>
        <w:tc>
          <w:tcPr>
            <w:tcW w:w="4226" w:type="dxa"/>
            <w:gridSpan w:val="3"/>
            <w:tcBorders>
              <w:top w:val="single" w:sz="8" w:space="0" w:color="auto"/>
              <w:left w:val="nil"/>
              <w:bottom w:val="single" w:sz="4" w:space="0" w:color="auto"/>
              <w:right w:val="single" w:sz="8" w:space="0" w:color="000000"/>
            </w:tcBorders>
            <w:shd w:val="clear" w:color="auto" w:fill="auto"/>
            <w:vAlign w:val="center"/>
            <w:hideMark/>
          </w:tcPr>
          <w:p w14:paraId="7F648B8D" w14:textId="77777777" w:rsidR="00E40238" w:rsidRPr="00673181" w:rsidRDefault="00E40238" w:rsidP="00E40238">
            <w:pPr>
              <w:jc w:val="center"/>
              <w:rPr>
                <w:color w:val="000000"/>
                <w:lang w:eastAsia="es-CL"/>
              </w:rPr>
            </w:pPr>
            <w:r w:rsidRPr="00673181">
              <w:rPr>
                <w:color w:val="000000"/>
                <w:lang w:eastAsia="es-CL"/>
              </w:rPr>
              <w:t>DECLARADO MONUMENTO NACIONAL  (Ley 17.288)</w:t>
            </w:r>
          </w:p>
        </w:tc>
      </w:tr>
      <w:tr w:rsidR="00E40238" w:rsidRPr="00673181" w14:paraId="72D3CC5A" w14:textId="77777777" w:rsidTr="00E40238">
        <w:trPr>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14:paraId="7A6150AE" w14:textId="77777777" w:rsidR="00E40238" w:rsidRPr="00673181" w:rsidRDefault="00E40238" w:rsidP="00E40238">
            <w:pPr>
              <w:jc w:val="center"/>
              <w:rPr>
                <w:color w:val="000000"/>
                <w:lang w:eastAsia="es-CL"/>
              </w:rPr>
            </w:pPr>
            <w:r w:rsidRPr="00673181">
              <w:rPr>
                <w:color w:val="000000"/>
                <w:lang w:eastAsia="es-CL"/>
              </w:rPr>
              <w:t>SI</w:t>
            </w:r>
          </w:p>
        </w:tc>
        <w:tc>
          <w:tcPr>
            <w:tcW w:w="2670" w:type="dxa"/>
            <w:gridSpan w:val="2"/>
            <w:tcBorders>
              <w:top w:val="nil"/>
              <w:left w:val="nil"/>
              <w:bottom w:val="single" w:sz="4" w:space="0" w:color="auto"/>
              <w:right w:val="single" w:sz="8" w:space="0" w:color="auto"/>
            </w:tcBorders>
            <w:shd w:val="clear" w:color="auto" w:fill="auto"/>
            <w:noWrap/>
            <w:vAlign w:val="bottom"/>
            <w:hideMark/>
          </w:tcPr>
          <w:p w14:paraId="02611ACD" w14:textId="77777777" w:rsidR="00E40238" w:rsidRPr="00673181" w:rsidRDefault="00E40238" w:rsidP="00E40238">
            <w:pPr>
              <w:jc w:val="center"/>
              <w:rPr>
                <w:color w:val="000000"/>
                <w:lang w:eastAsia="es-CL"/>
              </w:rPr>
            </w:pPr>
            <w:r w:rsidRPr="00673181">
              <w:rPr>
                <w:color w:val="000000"/>
                <w:lang w:eastAsia="es-CL"/>
              </w:rPr>
              <w:t>NO</w:t>
            </w:r>
          </w:p>
        </w:tc>
        <w:tc>
          <w:tcPr>
            <w:tcW w:w="2433" w:type="dxa"/>
            <w:gridSpan w:val="2"/>
            <w:tcBorders>
              <w:top w:val="nil"/>
              <w:left w:val="nil"/>
              <w:bottom w:val="single" w:sz="4" w:space="0" w:color="auto"/>
              <w:right w:val="single" w:sz="4" w:space="0" w:color="auto"/>
            </w:tcBorders>
            <w:shd w:val="clear" w:color="auto" w:fill="auto"/>
            <w:noWrap/>
            <w:vAlign w:val="bottom"/>
            <w:hideMark/>
          </w:tcPr>
          <w:p w14:paraId="624DDA0D" w14:textId="77777777" w:rsidR="00E40238" w:rsidRPr="00673181" w:rsidRDefault="00E40238" w:rsidP="00E40238">
            <w:pPr>
              <w:jc w:val="center"/>
              <w:rPr>
                <w:color w:val="000000"/>
                <w:lang w:eastAsia="es-CL"/>
              </w:rPr>
            </w:pPr>
            <w:r w:rsidRPr="00673181">
              <w:rPr>
                <w:color w:val="000000"/>
                <w:lang w:eastAsia="es-CL"/>
              </w:rPr>
              <w:t>SI</w:t>
            </w:r>
          </w:p>
        </w:tc>
        <w:tc>
          <w:tcPr>
            <w:tcW w:w="1793" w:type="dxa"/>
            <w:tcBorders>
              <w:top w:val="single" w:sz="4" w:space="0" w:color="auto"/>
              <w:left w:val="nil"/>
              <w:bottom w:val="single" w:sz="4" w:space="0" w:color="auto"/>
              <w:right w:val="single" w:sz="8" w:space="0" w:color="000000"/>
            </w:tcBorders>
            <w:shd w:val="clear" w:color="auto" w:fill="auto"/>
            <w:vAlign w:val="bottom"/>
            <w:hideMark/>
          </w:tcPr>
          <w:p w14:paraId="5FB30BAD" w14:textId="77777777" w:rsidR="00E40238" w:rsidRPr="00673181" w:rsidRDefault="00E40238" w:rsidP="00E40238">
            <w:pPr>
              <w:jc w:val="center"/>
              <w:rPr>
                <w:color w:val="000000"/>
                <w:lang w:eastAsia="es-CL"/>
              </w:rPr>
            </w:pPr>
            <w:r w:rsidRPr="00673181">
              <w:rPr>
                <w:color w:val="000000"/>
                <w:lang w:eastAsia="es-CL"/>
              </w:rPr>
              <w:t>NO</w:t>
            </w:r>
          </w:p>
        </w:tc>
      </w:tr>
      <w:tr w:rsidR="00E40238" w:rsidRPr="00673181" w14:paraId="3867FB8D" w14:textId="77777777" w:rsidTr="00E40238">
        <w:trPr>
          <w:trHeight w:val="470"/>
        </w:trPr>
        <w:tc>
          <w:tcPr>
            <w:tcW w:w="2410" w:type="dxa"/>
            <w:tcBorders>
              <w:top w:val="nil"/>
              <w:left w:val="single" w:sz="8" w:space="0" w:color="auto"/>
              <w:bottom w:val="single" w:sz="8" w:space="0" w:color="auto"/>
              <w:right w:val="single" w:sz="4" w:space="0" w:color="auto"/>
            </w:tcBorders>
            <w:shd w:val="clear" w:color="auto" w:fill="auto"/>
            <w:noWrap/>
            <w:vAlign w:val="bottom"/>
            <w:hideMark/>
          </w:tcPr>
          <w:p w14:paraId="42539719" w14:textId="77777777" w:rsidR="00E40238" w:rsidRPr="00673181" w:rsidRDefault="00E40238" w:rsidP="00E40238">
            <w:pPr>
              <w:rPr>
                <w:color w:val="000000"/>
                <w:lang w:eastAsia="es-CL"/>
              </w:rPr>
            </w:pPr>
          </w:p>
        </w:tc>
        <w:tc>
          <w:tcPr>
            <w:tcW w:w="2670" w:type="dxa"/>
            <w:gridSpan w:val="2"/>
            <w:tcBorders>
              <w:top w:val="nil"/>
              <w:left w:val="nil"/>
              <w:bottom w:val="single" w:sz="8" w:space="0" w:color="auto"/>
              <w:right w:val="single" w:sz="8" w:space="0" w:color="auto"/>
            </w:tcBorders>
            <w:shd w:val="clear" w:color="auto" w:fill="auto"/>
            <w:noWrap/>
            <w:vAlign w:val="bottom"/>
            <w:hideMark/>
          </w:tcPr>
          <w:p w14:paraId="1BD88468" w14:textId="77777777" w:rsidR="00E40238" w:rsidRPr="00673181" w:rsidRDefault="00E40238" w:rsidP="00E40238">
            <w:pPr>
              <w:rPr>
                <w:color w:val="000000"/>
                <w:lang w:eastAsia="es-CL"/>
              </w:rPr>
            </w:pPr>
            <w:r w:rsidRPr="00673181">
              <w:rPr>
                <w:color w:val="000000"/>
                <w:lang w:eastAsia="es-CL"/>
              </w:rPr>
              <w:t> </w:t>
            </w:r>
          </w:p>
        </w:tc>
        <w:tc>
          <w:tcPr>
            <w:tcW w:w="2433" w:type="dxa"/>
            <w:gridSpan w:val="2"/>
            <w:tcBorders>
              <w:top w:val="nil"/>
              <w:left w:val="nil"/>
              <w:bottom w:val="single" w:sz="8" w:space="0" w:color="auto"/>
              <w:right w:val="single" w:sz="4" w:space="0" w:color="auto"/>
            </w:tcBorders>
            <w:shd w:val="clear" w:color="auto" w:fill="auto"/>
            <w:noWrap/>
            <w:vAlign w:val="bottom"/>
            <w:hideMark/>
          </w:tcPr>
          <w:p w14:paraId="5C5C59F4" w14:textId="77777777" w:rsidR="00E40238" w:rsidRPr="00673181" w:rsidRDefault="00E40238" w:rsidP="00E40238">
            <w:pPr>
              <w:rPr>
                <w:color w:val="000000"/>
                <w:lang w:eastAsia="es-CL"/>
              </w:rPr>
            </w:pPr>
            <w:r w:rsidRPr="00673181">
              <w:rPr>
                <w:color w:val="000000"/>
                <w:lang w:eastAsia="es-CL"/>
              </w:rPr>
              <w:t> </w:t>
            </w:r>
          </w:p>
        </w:tc>
        <w:tc>
          <w:tcPr>
            <w:tcW w:w="1793" w:type="dxa"/>
            <w:tcBorders>
              <w:top w:val="nil"/>
              <w:left w:val="nil"/>
              <w:bottom w:val="single" w:sz="8" w:space="0" w:color="auto"/>
              <w:right w:val="single" w:sz="8" w:space="0" w:color="auto"/>
            </w:tcBorders>
            <w:shd w:val="clear" w:color="auto" w:fill="auto"/>
            <w:vAlign w:val="bottom"/>
            <w:hideMark/>
          </w:tcPr>
          <w:p w14:paraId="5DF3CD1D" w14:textId="77777777" w:rsidR="00E40238" w:rsidRPr="00673181" w:rsidRDefault="00E40238" w:rsidP="00E40238">
            <w:pPr>
              <w:jc w:val="center"/>
              <w:rPr>
                <w:color w:val="000000"/>
                <w:lang w:eastAsia="es-CL"/>
              </w:rPr>
            </w:pPr>
            <w:r w:rsidRPr="00673181">
              <w:rPr>
                <w:color w:val="000000"/>
                <w:lang w:eastAsia="es-CL"/>
              </w:rPr>
              <w:t> </w:t>
            </w:r>
          </w:p>
          <w:p w14:paraId="6D10CBD1" w14:textId="77777777" w:rsidR="00E40238" w:rsidRPr="00673181" w:rsidRDefault="00E40238" w:rsidP="00E40238">
            <w:pPr>
              <w:jc w:val="center"/>
              <w:rPr>
                <w:color w:val="000000"/>
                <w:lang w:eastAsia="es-CL"/>
              </w:rPr>
            </w:pPr>
            <w:r w:rsidRPr="00673181">
              <w:rPr>
                <w:color w:val="000000"/>
                <w:lang w:eastAsia="es-CL"/>
              </w:rPr>
              <w:t> </w:t>
            </w:r>
          </w:p>
        </w:tc>
      </w:tr>
      <w:tr w:rsidR="00E40238" w:rsidRPr="00673181" w14:paraId="3F1A9AE4" w14:textId="77777777" w:rsidTr="00E822F5">
        <w:trPr>
          <w:trHeight w:val="795"/>
        </w:trPr>
        <w:tc>
          <w:tcPr>
            <w:tcW w:w="9306" w:type="dxa"/>
            <w:gridSpan w:val="6"/>
            <w:tcBorders>
              <w:top w:val="nil"/>
              <w:left w:val="single" w:sz="8" w:space="0" w:color="auto"/>
              <w:bottom w:val="single" w:sz="8" w:space="0" w:color="auto"/>
              <w:right w:val="single" w:sz="8" w:space="0" w:color="000000"/>
            </w:tcBorders>
            <w:shd w:val="clear" w:color="auto" w:fill="auto"/>
            <w:noWrap/>
            <w:vAlign w:val="bottom"/>
            <w:hideMark/>
          </w:tcPr>
          <w:p w14:paraId="082A15FC" w14:textId="77777777" w:rsidR="00E822F5" w:rsidRDefault="00E822F5" w:rsidP="00E40238">
            <w:pPr>
              <w:rPr>
                <w:color w:val="000000"/>
                <w:lang w:eastAsia="es-CL"/>
              </w:rPr>
            </w:pPr>
          </w:p>
          <w:p w14:paraId="519A1C25" w14:textId="77777777" w:rsidR="00E822F5" w:rsidRDefault="00E822F5" w:rsidP="00E40238">
            <w:pPr>
              <w:rPr>
                <w:color w:val="000000"/>
                <w:lang w:eastAsia="es-CL"/>
              </w:rPr>
            </w:pPr>
          </w:p>
          <w:p w14:paraId="203688BE" w14:textId="77777777" w:rsidR="00E822F5" w:rsidRDefault="00E822F5" w:rsidP="00E40238">
            <w:pPr>
              <w:rPr>
                <w:color w:val="000000"/>
                <w:lang w:eastAsia="es-CL"/>
              </w:rPr>
            </w:pPr>
          </w:p>
          <w:p w14:paraId="67289792" w14:textId="77777777" w:rsidR="00E822F5" w:rsidRDefault="00E822F5" w:rsidP="00E40238">
            <w:pPr>
              <w:rPr>
                <w:color w:val="000000"/>
                <w:lang w:eastAsia="es-CL"/>
              </w:rPr>
            </w:pPr>
          </w:p>
          <w:p w14:paraId="1B4B9EDF" w14:textId="77777777" w:rsidR="00E40238" w:rsidRPr="00673181" w:rsidRDefault="00E40238" w:rsidP="00E40238">
            <w:pPr>
              <w:rPr>
                <w:color w:val="000000"/>
                <w:lang w:eastAsia="es-CL"/>
              </w:rPr>
            </w:pPr>
            <w:r>
              <w:rPr>
                <w:color w:val="000000"/>
                <w:lang w:eastAsia="es-CL"/>
              </w:rPr>
              <w:t>OBSERVACIONES (*2):</w:t>
            </w:r>
          </w:p>
        </w:tc>
      </w:tr>
      <w:tr w:rsidR="00E822F5" w:rsidRPr="00673181" w14:paraId="0BF78955" w14:textId="77777777" w:rsidTr="00E822F5">
        <w:trPr>
          <w:trHeight w:val="244"/>
        </w:trPr>
        <w:tc>
          <w:tcPr>
            <w:tcW w:w="9306" w:type="dxa"/>
            <w:gridSpan w:val="6"/>
            <w:tcBorders>
              <w:top w:val="single" w:sz="8" w:space="0" w:color="auto"/>
            </w:tcBorders>
            <w:shd w:val="clear" w:color="auto" w:fill="auto"/>
            <w:noWrap/>
            <w:vAlign w:val="bottom"/>
            <w:hideMark/>
          </w:tcPr>
          <w:p w14:paraId="7AB4FA69" w14:textId="77777777" w:rsidR="00E822F5" w:rsidRPr="00E822F5" w:rsidRDefault="00E822F5" w:rsidP="00E822F5">
            <w:pPr>
              <w:rPr>
                <w:color w:val="000000"/>
                <w:sz w:val="20"/>
                <w:lang w:eastAsia="es-CL"/>
              </w:rPr>
            </w:pPr>
            <w:r w:rsidRPr="00E822F5">
              <w:rPr>
                <w:color w:val="000000"/>
                <w:sz w:val="20"/>
                <w:lang w:eastAsia="es-CL"/>
              </w:rPr>
              <w:t>(*1) Si es una obra de ampliación debe cons</w:t>
            </w:r>
            <w:r>
              <w:rPr>
                <w:color w:val="000000"/>
                <w:sz w:val="20"/>
                <w:lang w:eastAsia="es-CL"/>
              </w:rPr>
              <w:t>iderar la superficie existente más la</w:t>
            </w:r>
            <w:r w:rsidRPr="00E822F5">
              <w:rPr>
                <w:color w:val="000000"/>
                <w:sz w:val="20"/>
                <w:lang w:eastAsia="es-CL"/>
              </w:rPr>
              <w:t xml:space="preserve"> superficie proyectada. </w:t>
            </w:r>
          </w:p>
        </w:tc>
      </w:tr>
      <w:tr w:rsidR="00E822F5" w:rsidRPr="00673181" w14:paraId="14444F15" w14:textId="77777777" w:rsidTr="00E822F5">
        <w:trPr>
          <w:trHeight w:val="233"/>
        </w:trPr>
        <w:tc>
          <w:tcPr>
            <w:tcW w:w="9306" w:type="dxa"/>
            <w:gridSpan w:val="6"/>
            <w:tcBorders>
              <w:top w:val="nil"/>
            </w:tcBorders>
            <w:shd w:val="clear" w:color="auto" w:fill="auto"/>
            <w:noWrap/>
            <w:vAlign w:val="bottom"/>
            <w:hideMark/>
          </w:tcPr>
          <w:p w14:paraId="325C26AB" w14:textId="123ABFBE" w:rsidR="00E822F5" w:rsidRPr="00E822F5" w:rsidRDefault="00E822F5" w:rsidP="00E822F5">
            <w:pPr>
              <w:rPr>
                <w:color w:val="000000"/>
                <w:sz w:val="20"/>
                <w:lang w:eastAsia="es-CL"/>
              </w:rPr>
            </w:pPr>
            <w:r w:rsidRPr="00E822F5">
              <w:rPr>
                <w:color w:val="000000"/>
                <w:sz w:val="20"/>
                <w:lang w:eastAsia="es-CL"/>
              </w:rPr>
              <w:t>(*2): Si estima conveniente puede utilizar este ítem para explicar el cálculo o si se acoge a algún artículo en especial de la Ordenanza General de Urbanismo y Construcción. (O.G.U.C) o Ley Gener</w:t>
            </w:r>
            <w:r w:rsidR="002E4739">
              <w:rPr>
                <w:color w:val="000000"/>
                <w:sz w:val="20"/>
                <w:lang w:eastAsia="es-CL"/>
              </w:rPr>
              <w:t>al de Urbanismo y Construcción</w:t>
            </w:r>
            <w:r w:rsidRPr="00E822F5">
              <w:rPr>
                <w:color w:val="000000"/>
                <w:sz w:val="20"/>
                <w:lang w:eastAsia="es-CL"/>
              </w:rPr>
              <w:t>.</w:t>
            </w:r>
          </w:p>
        </w:tc>
      </w:tr>
    </w:tbl>
    <w:p w14:paraId="1B9A8DC1" w14:textId="77777777" w:rsidR="006B7A45" w:rsidRDefault="006B7A45" w:rsidP="00E40238">
      <w:pPr>
        <w:rPr>
          <w:b/>
        </w:rPr>
      </w:pPr>
    </w:p>
    <w:p w14:paraId="133CF6A3" w14:textId="77777777" w:rsidR="006B7A45" w:rsidRDefault="006B7A45" w:rsidP="00E40238">
      <w:pPr>
        <w:rPr>
          <w:b/>
        </w:rPr>
      </w:pPr>
    </w:p>
    <w:p w14:paraId="24CE96AB" w14:textId="77777777" w:rsidR="004E28FF" w:rsidRDefault="004E28FF" w:rsidP="00E40238">
      <w:pPr>
        <w:rPr>
          <w:b/>
        </w:rPr>
      </w:pPr>
    </w:p>
    <w:p w14:paraId="188F9EA0" w14:textId="77777777" w:rsidR="00302B1A" w:rsidRDefault="00302B1A" w:rsidP="00E40238">
      <w:pPr>
        <w:rPr>
          <w:b/>
        </w:rPr>
      </w:pPr>
    </w:p>
    <w:p w14:paraId="2476F497" w14:textId="77777777" w:rsidR="004E28FF" w:rsidRDefault="004E28FF" w:rsidP="00E40238">
      <w:pPr>
        <w:rPr>
          <w:b/>
        </w:rPr>
      </w:pPr>
    </w:p>
    <w:p w14:paraId="02920FDD" w14:textId="77777777" w:rsidR="004E28FF" w:rsidRDefault="004E28FF" w:rsidP="00E40238">
      <w:pPr>
        <w:rPr>
          <w:b/>
        </w:rPr>
      </w:pPr>
    </w:p>
    <w:tbl>
      <w:tblPr>
        <w:tblW w:w="992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622"/>
        <w:gridCol w:w="4961"/>
        <w:gridCol w:w="2338"/>
      </w:tblGrid>
      <w:tr w:rsidR="00E40238" w:rsidRPr="00055401" w14:paraId="31FA374C" w14:textId="77777777" w:rsidTr="00F329B8">
        <w:tc>
          <w:tcPr>
            <w:tcW w:w="2622" w:type="dxa"/>
          </w:tcPr>
          <w:p w14:paraId="38773DF1" w14:textId="77777777" w:rsidR="00E40238" w:rsidRPr="00055401" w:rsidRDefault="00E40238" w:rsidP="00F329B8">
            <w:pPr>
              <w:pStyle w:val="Textoindependiente"/>
              <w:rPr>
                <w:rFonts w:ascii="Calibri" w:hAnsi="Calibri" w:cs="Arial"/>
                <w:snapToGrid w:val="0"/>
                <w:sz w:val="22"/>
                <w:szCs w:val="22"/>
              </w:rPr>
            </w:pPr>
          </w:p>
        </w:tc>
        <w:tc>
          <w:tcPr>
            <w:tcW w:w="4961" w:type="dxa"/>
            <w:tcBorders>
              <w:top w:val="single" w:sz="4" w:space="0" w:color="auto"/>
              <w:bottom w:val="nil"/>
            </w:tcBorders>
          </w:tcPr>
          <w:p w14:paraId="51902A48" w14:textId="77777777" w:rsidR="00E40238" w:rsidRPr="00673181" w:rsidRDefault="00E40238" w:rsidP="00E40238">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y/o Alcalde</w:t>
            </w:r>
          </w:p>
          <w:p w14:paraId="22B2F3EF" w14:textId="77777777"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14:paraId="4644E141" w14:textId="77777777" w:rsidR="00E40238" w:rsidRPr="00055401" w:rsidRDefault="00E40238" w:rsidP="006B7A45">
            <w:pPr>
              <w:jc w:val="center"/>
            </w:pPr>
            <w:r w:rsidRPr="004A3AE1">
              <w:rPr>
                <w:b/>
              </w:rPr>
              <w:t>Rut.</w:t>
            </w:r>
          </w:p>
        </w:tc>
        <w:tc>
          <w:tcPr>
            <w:tcW w:w="2338" w:type="dxa"/>
          </w:tcPr>
          <w:p w14:paraId="5B8254C0" w14:textId="77777777" w:rsidR="00E40238" w:rsidRPr="00055401" w:rsidRDefault="00E40238" w:rsidP="00F329B8">
            <w:pPr>
              <w:jc w:val="both"/>
            </w:pPr>
          </w:p>
        </w:tc>
      </w:tr>
    </w:tbl>
    <w:p w14:paraId="67282783" w14:textId="77777777" w:rsidR="00E40238" w:rsidRDefault="00E40238" w:rsidP="00E40238">
      <w:pPr>
        <w:jc w:val="both"/>
        <w:rPr>
          <w:rFonts w:cs="Arial"/>
          <w:b/>
        </w:rPr>
      </w:pPr>
      <w:r w:rsidRPr="00673181">
        <w:rPr>
          <w:rFonts w:cs="Arial"/>
          <w:b/>
        </w:rPr>
        <w:t>Este documento debe estar firmad</w:t>
      </w:r>
      <w:r>
        <w:rPr>
          <w:rFonts w:cs="Arial"/>
          <w:b/>
        </w:rPr>
        <w:t>o</w:t>
      </w:r>
      <w:r w:rsidR="00C4681A">
        <w:rPr>
          <w:rFonts w:cs="Arial"/>
          <w:b/>
        </w:rPr>
        <w:t xml:space="preserve"> y timbrado.</w:t>
      </w:r>
    </w:p>
    <w:p w14:paraId="0A80C2AE" w14:textId="77777777" w:rsidR="00E822F5" w:rsidRDefault="00E822F5" w:rsidP="00E40238">
      <w:pPr>
        <w:jc w:val="both"/>
        <w:rPr>
          <w:rFonts w:cs="Arial"/>
          <w:b/>
        </w:rPr>
      </w:pPr>
    </w:p>
    <w:p w14:paraId="08B94AE1" w14:textId="77777777" w:rsidR="00E822F5" w:rsidRDefault="00E822F5" w:rsidP="00E40238">
      <w:pPr>
        <w:jc w:val="both"/>
        <w:rPr>
          <w:rFonts w:cs="Arial"/>
          <w:b/>
        </w:rPr>
      </w:pPr>
    </w:p>
    <w:p w14:paraId="477A6005" w14:textId="77777777" w:rsidR="00E822F5" w:rsidRDefault="00E822F5" w:rsidP="00E40238">
      <w:pPr>
        <w:jc w:val="both"/>
        <w:rPr>
          <w:rFonts w:cs="Arial"/>
          <w:b/>
        </w:rPr>
      </w:pPr>
    </w:p>
    <w:p w14:paraId="1F6EC89C" w14:textId="77777777" w:rsidR="00160AD7" w:rsidRDefault="00160AD7" w:rsidP="00E40238">
      <w:pPr>
        <w:jc w:val="both"/>
        <w:rPr>
          <w:rFonts w:cs="Arial"/>
          <w:b/>
        </w:rPr>
      </w:pPr>
    </w:p>
    <w:p w14:paraId="7812BADF" w14:textId="77777777" w:rsidR="00160AD7" w:rsidRDefault="00160AD7" w:rsidP="00E40238">
      <w:pPr>
        <w:jc w:val="both"/>
        <w:rPr>
          <w:rFonts w:cs="Arial"/>
          <w:b/>
        </w:rPr>
      </w:pPr>
    </w:p>
    <w:p w14:paraId="0197F1AE" w14:textId="77777777" w:rsidR="00160AD7" w:rsidRDefault="00160AD7" w:rsidP="00E40238">
      <w:pPr>
        <w:jc w:val="both"/>
        <w:rPr>
          <w:rFonts w:cs="Arial"/>
          <w:b/>
        </w:rPr>
      </w:pPr>
    </w:p>
    <w:p w14:paraId="3D1F4CA5" w14:textId="77777777" w:rsidR="00160AD7" w:rsidRDefault="00160AD7" w:rsidP="00E40238">
      <w:pPr>
        <w:jc w:val="both"/>
        <w:rPr>
          <w:rFonts w:cs="Arial"/>
          <w:b/>
        </w:rPr>
      </w:pPr>
    </w:p>
    <w:p w14:paraId="580AEF05" w14:textId="77777777" w:rsidR="00525924" w:rsidRDefault="00525924" w:rsidP="00F329B8">
      <w:pPr>
        <w:jc w:val="center"/>
        <w:rPr>
          <w:b/>
        </w:rPr>
      </w:pPr>
    </w:p>
    <w:p w14:paraId="6072E139" w14:textId="77777777" w:rsidR="00E40238" w:rsidRPr="00C41E6F" w:rsidRDefault="00E40238" w:rsidP="00E40238">
      <w:pPr>
        <w:jc w:val="center"/>
        <w:rPr>
          <w:sz w:val="28"/>
          <w:szCs w:val="28"/>
        </w:rPr>
      </w:pPr>
      <w:r w:rsidRPr="00C41E6F">
        <w:rPr>
          <w:b/>
          <w:sz w:val="28"/>
          <w:szCs w:val="28"/>
        </w:rPr>
        <w:lastRenderedPageBreak/>
        <w:t>A</w:t>
      </w:r>
      <w:r w:rsidR="006B7A45" w:rsidRPr="00C41E6F">
        <w:rPr>
          <w:b/>
          <w:sz w:val="28"/>
          <w:szCs w:val="28"/>
        </w:rPr>
        <w:t>NEXO</w:t>
      </w:r>
      <w:r w:rsidRPr="00C41E6F">
        <w:rPr>
          <w:b/>
          <w:sz w:val="28"/>
          <w:szCs w:val="28"/>
        </w:rPr>
        <w:t xml:space="preserve"> N°</w:t>
      </w:r>
      <w:r w:rsidR="006B7A45" w:rsidRPr="00C41E6F">
        <w:rPr>
          <w:b/>
          <w:sz w:val="28"/>
          <w:szCs w:val="28"/>
        </w:rPr>
        <w:t xml:space="preserve"> </w:t>
      </w:r>
      <w:r w:rsidRPr="00C41E6F">
        <w:rPr>
          <w:b/>
          <w:sz w:val="28"/>
          <w:szCs w:val="28"/>
        </w:rPr>
        <w:t>7</w:t>
      </w:r>
    </w:p>
    <w:p w14:paraId="32372C43" w14:textId="77777777" w:rsidR="00E40238" w:rsidRPr="00C41E6F" w:rsidRDefault="00E40238" w:rsidP="00E40238">
      <w:pPr>
        <w:jc w:val="center"/>
        <w:rPr>
          <w:b/>
          <w:sz w:val="28"/>
          <w:szCs w:val="28"/>
        </w:rPr>
      </w:pPr>
      <w:r w:rsidRPr="00C41E6F">
        <w:rPr>
          <w:b/>
          <w:sz w:val="28"/>
          <w:szCs w:val="28"/>
        </w:rPr>
        <w:t>COSTO DE MANTENCIÓN Y OPERACIÓN DEL PROYECTO</w:t>
      </w:r>
    </w:p>
    <w:p w14:paraId="09A9D70B" w14:textId="77777777" w:rsidR="00E822F5" w:rsidRPr="00E836A8" w:rsidRDefault="00E822F5" w:rsidP="00E40238">
      <w:pPr>
        <w:jc w:val="center"/>
        <w:rPr>
          <w:b/>
        </w:rPr>
      </w:pPr>
    </w:p>
    <w:p w14:paraId="53AB6629" w14:textId="255F724F" w:rsidR="00E40238" w:rsidRDefault="00E40238" w:rsidP="00E40238">
      <w:pPr>
        <w:spacing w:line="360" w:lineRule="auto"/>
        <w:jc w:val="both"/>
      </w:pPr>
      <w:r w:rsidRPr="00673181">
        <w:t>En XXXXXX, con fecha XXXXXX, quien firma, XXXXXXXXXXX, alcalde de la comuna de XXXXXXXXXXXX, se compromete a la mantención y operación del inmueble para uso de la Biblioteca Pública N° XXX, presentado al Programa de Mejoramiento Integral de Bibliotecas Públicas, año 20</w:t>
      </w:r>
      <w:r w:rsidR="00256277">
        <w:t>2</w:t>
      </w:r>
      <w:r w:rsidR="00FF2597">
        <w:t>1</w:t>
      </w:r>
      <w:r w:rsidRPr="00627F42">
        <w:t>.</w:t>
      </w:r>
    </w:p>
    <w:tbl>
      <w:tblPr>
        <w:tblStyle w:val="Tablanormal21"/>
        <w:tblpPr w:leftFromText="141" w:rightFromText="141" w:vertAnchor="text" w:horzAnchor="margin" w:tblpXSpec="right" w:tblpY="4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3890"/>
        <w:gridCol w:w="4225"/>
      </w:tblGrid>
      <w:tr w:rsidR="00E40238" w:rsidRPr="00673181" w14:paraId="192E53C4" w14:textId="77777777" w:rsidTr="00F329B8">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D9D9" w:themeFill="background1" w:themeFillShade="D9"/>
            <w:hideMark/>
          </w:tcPr>
          <w:p w14:paraId="717B1054" w14:textId="77777777" w:rsidR="00E40238" w:rsidRPr="0085555C" w:rsidRDefault="00E40238" w:rsidP="00E40238">
            <w:pPr>
              <w:jc w:val="center"/>
              <w:rPr>
                <w:rFonts w:cs="Arial"/>
              </w:rPr>
            </w:pPr>
            <w:r w:rsidRPr="0085555C">
              <w:rPr>
                <w:rFonts w:cs="Arial"/>
              </w:rPr>
              <w:t>COSTOS OPERACIÓN Y MANTENCIÓN</w:t>
            </w:r>
          </w:p>
        </w:tc>
      </w:tr>
      <w:tr w:rsidR="00E40238" w:rsidRPr="00673181" w14:paraId="472DFAF7" w14:textId="77777777" w:rsidTr="00F329B8">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04" w:type="pct"/>
            <w:shd w:val="clear" w:color="auto" w:fill="D9D9D9" w:themeFill="background1" w:themeFillShade="D9"/>
          </w:tcPr>
          <w:p w14:paraId="21503363" w14:textId="77777777" w:rsidR="00E40238" w:rsidRPr="0085555C" w:rsidRDefault="00E40238" w:rsidP="00E40238">
            <w:pPr>
              <w:tabs>
                <w:tab w:val="left" w:pos="-3261"/>
                <w:tab w:val="left" w:pos="576"/>
                <w:tab w:val="left" w:pos="2016"/>
                <w:tab w:val="left" w:pos="2736"/>
                <w:tab w:val="left" w:pos="31000"/>
              </w:tabs>
              <w:ind w:right="56"/>
              <w:jc w:val="center"/>
              <w:rPr>
                <w:rFonts w:cs="Arial"/>
              </w:rPr>
            </w:pPr>
          </w:p>
        </w:tc>
        <w:tc>
          <w:tcPr>
            <w:cnfStyle w:val="000010000000" w:firstRow="0" w:lastRow="0" w:firstColumn="0" w:lastColumn="0" w:oddVBand="1" w:evenVBand="0" w:oddHBand="0" w:evenHBand="0" w:firstRowFirstColumn="0" w:firstRowLastColumn="0" w:lastRowFirstColumn="0" w:lastRowLastColumn="0"/>
            <w:tcW w:w="2203" w:type="pct"/>
            <w:shd w:val="clear" w:color="auto" w:fill="D9D9D9" w:themeFill="background1" w:themeFillShade="D9"/>
            <w:hideMark/>
          </w:tcPr>
          <w:p w14:paraId="1CD024C0" w14:textId="77777777" w:rsidR="00E40238" w:rsidRPr="0085555C" w:rsidRDefault="00E40238" w:rsidP="00E40238">
            <w:pPr>
              <w:tabs>
                <w:tab w:val="left" w:pos="-3261"/>
                <w:tab w:val="left" w:pos="576"/>
                <w:tab w:val="left" w:pos="2016"/>
                <w:tab w:val="left" w:pos="2736"/>
                <w:tab w:val="left" w:pos="31000"/>
              </w:tabs>
              <w:ind w:right="56"/>
              <w:jc w:val="center"/>
              <w:rPr>
                <w:rFonts w:cs="Arial"/>
                <w:b/>
              </w:rPr>
            </w:pPr>
            <w:r w:rsidRPr="0085555C">
              <w:rPr>
                <w:rFonts w:cs="Arial"/>
                <w:b/>
              </w:rPr>
              <w:t>TIPO DE COSTO</w:t>
            </w:r>
          </w:p>
        </w:tc>
        <w:tc>
          <w:tcPr>
            <w:cnfStyle w:val="000100000000" w:firstRow="0" w:lastRow="0" w:firstColumn="0" w:lastColumn="1" w:oddVBand="0" w:evenVBand="0" w:oddHBand="0" w:evenHBand="0" w:firstRowFirstColumn="0" w:firstRowLastColumn="0" w:lastRowFirstColumn="0" w:lastRowLastColumn="0"/>
            <w:tcW w:w="2393" w:type="pct"/>
            <w:shd w:val="clear" w:color="auto" w:fill="D9D9D9" w:themeFill="background1" w:themeFillShade="D9"/>
            <w:hideMark/>
          </w:tcPr>
          <w:p w14:paraId="781E8DAC" w14:textId="77777777" w:rsidR="00E40238" w:rsidRPr="0085555C" w:rsidRDefault="00E40238" w:rsidP="00E40238">
            <w:pPr>
              <w:jc w:val="center"/>
              <w:rPr>
                <w:rFonts w:cs="Arial"/>
              </w:rPr>
            </w:pPr>
            <w:r w:rsidRPr="0085555C">
              <w:rPr>
                <w:rFonts w:cs="Arial"/>
              </w:rPr>
              <w:t>MONTO COSTO ANUAL (M$)</w:t>
            </w:r>
          </w:p>
        </w:tc>
      </w:tr>
      <w:tr w:rsidR="00E40238" w:rsidRPr="00673181" w14:paraId="6B2CDD23" w14:textId="77777777" w:rsidTr="00F329B8">
        <w:trPr>
          <w:trHeight w:val="196"/>
        </w:trPr>
        <w:tc>
          <w:tcPr>
            <w:cnfStyle w:val="001000000000" w:firstRow="0" w:lastRow="0" w:firstColumn="1" w:lastColumn="0" w:oddVBand="0" w:evenVBand="0" w:oddHBand="0" w:evenHBand="0" w:firstRowFirstColumn="0" w:firstRowLastColumn="0" w:lastRowFirstColumn="0" w:lastRowLastColumn="0"/>
            <w:tcW w:w="404" w:type="pct"/>
            <w:shd w:val="clear" w:color="auto" w:fill="D9D9D9" w:themeFill="background1" w:themeFillShade="D9"/>
          </w:tcPr>
          <w:p w14:paraId="4A01BCC2" w14:textId="77777777" w:rsidR="00E40238" w:rsidRPr="00673181" w:rsidRDefault="00E40238" w:rsidP="00E40238">
            <w:pPr>
              <w:tabs>
                <w:tab w:val="left" w:pos="-3261"/>
                <w:tab w:val="left" w:pos="576"/>
                <w:tab w:val="left" w:pos="2016"/>
                <w:tab w:val="left" w:pos="2736"/>
                <w:tab w:val="left" w:pos="31000"/>
              </w:tabs>
              <w:ind w:right="56"/>
              <w:rPr>
                <w:rFonts w:cs="Arial"/>
              </w:rPr>
            </w:pPr>
          </w:p>
        </w:tc>
        <w:tc>
          <w:tcPr>
            <w:cnfStyle w:val="000010000000" w:firstRow="0" w:lastRow="0" w:firstColumn="0" w:lastColumn="0" w:oddVBand="1" w:evenVBand="0" w:oddHBand="0" w:evenHBand="0" w:firstRowFirstColumn="0" w:firstRowLastColumn="0" w:lastRowFirstColumn="0" w:lastRowLastColumn="0"/>
            <w:tcW w:w="2203" w:type="pct"/>
            <w:shd w:val="clear" w:color="auto" w:fill="D9D9D9" w:themeFill="background1" w:themeFillShade="D9"/>
          </w:tcPr>
          <w:p w14:paraId="3FB32EF3"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b/>
                <w:color w:val="000000"/>
              </w:rPr>
              <w:t>Sub. 22</w:t>
            </w:r>
          </w:p>
        </w:tc>
        <w:tc>
          <w:tcPr>
            <w:cnfStyle w:val="000100000000" w:firstRow="0" w:lastRow="0" w:firstColumn="0" w:lastColumn="1" w:oddVBand="0" w:evenVBand="0" w:oddHBand="0" w:evenHBand="0" w:firstRowFirstColumn="0" w:firstRowLastColumn="0" w:lastRowFirstColumn="0" w:lastRowLastColumn="0"/>
            <w:tcW w:w="2393" w:type="pct"/>
            <w:shd w:val="clear" w:color="auto" w:fill="D9D9D9" w:themeFill="background1" w:themeFillShade="D9"/>
          </w:tcPr>
          <w:p w14:paraId="581CFD43" w14:textId="77777777" w:rsidR="00E40238" w:rsidRPr="00673181" w:rsidRDefault="00E40238" w:rsidP="00E40238">
            <w:pPr>
              <w:tabs>
                <w:tab w:val="left" w:pos="-3261"/>
                <w:tab w:val="left" w:pos="576"/>
                <w:tab w:val="left" w:pos="2016"/>
                <w:tab w:val="left" w:pos="2736"/>
                <w:tab w:val="left" w:pos="31000"/>
              </w:tabs>
              <w:ind w:right="56"/>
              <w:rPr>
                <w:rFonts w:cs="Arial"/>
              </w:rPr>
            </w:pPr>
          </w:p>
        </w:tc>
      </w:tr>
      <w:tr w:rsidR="00E40238" w:rsidRPr="00673181" w14:paraId="254EEEBE" w14:textId="77777777" w:rsidTr="00F329B8">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404" w:type="pct"/>
            <w:shd w:val="clear" w:color="auto" w:fill="D9D9D9" w:themeFill="background1" w:themeFillShade="D9"/>
            <w:hideMark/>
          </w:tcPr>
          <w:p w14:paraId="332C73D6" w14:textId="77777777" w:rsidR="00E40238" w:rsidRPr="00673181" w:rsidRDefault="00E40238" w:rsidP="00E40238">
            <w:pPr>
              <w:tabs>
                <w:tab w:val="left" w:pos="-3261"/>
                <w:tab w:val="left" w:pos="576"/>
                <w:tab w:val="left" w:pos="2016"/>
                <w:tab w:val="left" w:pos="2736"/>
                <w:tab w:val="left" w:pos="31000"/>
              </w:tabs>
              <w:ind w:right="56"/>
              <w:rPr>
                <w:rFonts w:cs="Arial"/>
              </w:rPr>
            </w:pPr>
            <w:r w:rsidRPr="00673181">
              <w:rPr>
                <w:rFonts w:cs="Arial"/>
              </w:rPr>
              <w:t>1</w:t>
            </w:r>
          </w:p>
        </w:tc>
        <w:tc>
          <w:tcPr>
            <w:cnfStyle w:val="000010000000" w:firstRow="0" w:lastRow="0" w:firstColumn="0" w:lastColumn="0" w:oddVBand="1" w:evenVBand="0" w:oddHBand="0" w:evenHBand="0" w:firstRowFirstColumn="0" w:firstRowLastColumn="0" w:lastRowFirstColumn="0" w:lastRowLastColumn="0"/>
            <w:tcW w:w="2203" w:type="pct"/>
            <w:hideMark/>
          </w:tcPr>
          <w:p w14:paraId="4B64B6C7" w14:textId="77777777" w:rsidR="00E40238" w:rsidRPr="0085555C" w:rsidRDefault="00E40238" w:rsidP="00E40238">
            <w:pPr>
              <w:tabs>
                <w:tab w:val="left" w:pos="-3261"/>
                <w:tab w:val="left" w:pos="576"/>
                <w:tab w:val="left" w:pos="2016"/>
                <w:tab w:val="left" w:pos="2736"/>
                <w:tab w:val="left" w:pos="31000"/>
              </w:tabs>
              <w:ind w:right="56"/>
              <w:jc w:val="both"/>
              <w:rPr>
                <w:rFonts w:cs="Arial"/>
                <w:b/>
              </w:rPr>
            </w:pPr>
            <w:r w:rsidRPr="0085555C">
              <w:rPr>
                <w:rFonts w:cs="Arial"/>
                <w:b/>
              </w:rPr>
              <w:t>DE OPERACION</w:t>
            </w:r>
          </w:p>
        </w:tc>
        <w:tc>
          <w:tcPr>
            <w:cnfStyle w:val="000100000000" w:firstRow="0" w:lastRow="0" w:firstColumn="0" w:lastColumn="1" w:oddVBand="0" w:evenVBand="0" w:oddHBand="0" w:evenHBand="0" w:firstRowFirstColumn="0" w:firstRowLastColumn="0" w:lastRowFirstColumn="0" w:lastRowLastColumn="0"/>
            <w:tcW w:w="2393" w:type="pct"/>
          </w:tcPr>
          <w:p w14:paraId="71C4C88E" w14:textId="77777777" w:rsidR="00E40238" w:rsidRPr="00673181" w:rsidRDefault="00E40238" w:rsidP="00E40238">
            <w:pPr>
              <w:tabs>
                <w:tab w:val="left" w:pos="-3261"/>
                <w:tab w:val="left" w:pos="576"/>
                <w:tab w:val="left" w:pos="2016"/>
                <w:tab w:val="left" w:pos="2736"/>
                <w:tab w:val="left" w:pos="31000"/>
              </w:tabs>
              <w:ind w:right="56"/>
              <w:rPr>
                <w:rFonts w:cs="Arial"/>
              </w:rPr>
            </w:pPr>
          </w:p>
        </w:tc>
      </w:tr>
      <w:tr w:rsidR="00E40238" w:rsidRPr="00673181" w14:paraId="4D00E1A6" w14:textId="77777777" w:rsidTr="00F329B8">
        <w:trPr>
          <w:trHeight w:val="151"/>
        </w:trPr>
        <w:tc>
          <w:tcPr>
            <w:cnfStyle w:val="001000000000" w:firstRow="0" w:lastRow="0" w:firstColumn="1" w:lastColumn="0" w:oddVBand="0" w:evenVBand="0" w:oddHBand="0" w:evenHBand="0" w:firstRowFirstColumn="0" w:firstRowLastColumn="0" w:lastRowFirstColumn="0" w:lastRowLastColumn="0"/>
            <w:tcW w:w="404" w:type="pct"/>
            <w:shd w:val="clear" w:color="auto" w:fill="D9D9D9" w:themeFill="background1" w:themeFillShade="D9"/>
            <w:hideMark/>
          </w:tcPr>
          <w:p w14:paraId="6029ABF0"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1.1</w:t>
            </w:r>
          </w:p>
        </w:tc>
        <w:tc>
          <w:tcPr>
            <w:cnfStyle w:val="000010000000" w:firstRow="0" w:lastRow="0" w:firstColumn="0" w:lastColumn="0" w:oddVBand="1" w:evenVBand="0" w:oddHBand="0" w:evenHBand="0" w:firstRowFirstColumn="0" w:firstRowLastColumn="0" w:lastRowFirstColumn="0" w:lastRowLastColumn="0"/>
            <w:tcW w:w="2203" w:type="pct"/>
            <w:hideMark/>
          </w:tcPr>
          <w:p w14:paraId="39B609E1"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Consumo Electricidad</w:t>
            </w:r>
          </w:p>
        </w:tc>
        <w:tc>
          <w:tcPr>
            <w:cnfStyle w:val="000100000000" w:firstRow="0" w:lastRow="0" w:firstColumn="0" w:lastColumn="1" w:oddVBand="0" w:evenVBand="0" w:oddHBand="0" w:evenHBand="0" w:firstRowFirstColumn="0" w:firstRowLastColumn="0" w:lastRowFirstColumn="0" w:lastRowLastColumn="0"/>
            <w:tcW w:w="2393" w:type="pct"/>
            <w:hideMark/>
          </w:tcPr>
          <w:p w14:paraId="17A5C19A" w14:textId="77777777"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14:paraId="48371E37" w14:textId="77777777" w:rsidTr="00F329B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 w:type="pct"/>
            <w:shd w:val="clear" w:color="auto" w:fill="D9D9D9" w:themeFill="background1" w:themeFillShade="D9"/>
            <w:hideMark/>
          </w:tcPr>
          <w:p w14:paraId="35DD79B1"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1.2</w:t>
            </w:r>
          </w:p>
        </w:tc>
        <w:tc>
          <w:tcPr>
            <w:cnfStyle w:val="000010000000" w:firstRow="0" w:lastRow="0" w:firstColumn="0" w:lastColumn="0" w:oddVBand="1" w:evenVBand="0" w:oddHBand="0" w:evenHBand="0" w:firstRowFirstColumn="0" w:firstRowLastColumn="0" w:lastRowFirstColumn="0" w:lastRowLastColumn="0"/>
            <w:tcW w:w="2203" w:type="pct"/>
            <w:hideMark/>
          </w:tcPr>
          <w:p w14:paraId="0C9253B8"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Consumo Agua Potable</w:t>
            </w:r>
          </w:p>
        </w:tc>
        <w:tc>
          <w:tcPr>
            <w:cnfStyle w:val="000100000000" w:firstRow="0" w:lastRow="0" w:firstColumn="0" w:lastColumn="1" w:oddVBand="0" w:evenVBand="0" w:oddHBand="0" w:evenHBand="0" w:firstRowFirstColumn="0" w:firstRowLastColumn="0" w:lastRowFirstColumn="0" w:lastRowLastColumn="0"/>
            <w:tcW w:w="2393" w:type="pct"/>
            <w:hideMark/>
          </w:tcPr>
          <w:p w14:paraId="64A27A35" w14:textId="77777777"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14:paraId="147455D4" w14:textId="77777777" w:rsidTr="00F329B8">
        <w:trPr>
          <w:trHeight w:val="151"/>
        </w:trPr>
        <w:tc>
          <w:tcPr>
            <w:cnfStyle w:val="001000000000" w:firstRow="0" w:lastRow="0" w:firstColumn="1" w:lastColumn="0" w:oddVBand="0" w:evenVBand="0" w:oddHBand="0" w:evenHBand="0" w:firstRowFirstColumn="0" w:firstRowLastColumn="0" w:lastRowFirstColumn="0" w:lastRowLastColumn="0"/>
            <w:tcW w:w="404" w:type="pct"/>
            <w:shd w:val="clear" w:color="auto" w:fill="D9D9D9" w:themeFill="background1" w:themeFillShade="D9"/>
            <w:hideMark/>
          </w:tcPr>
          <w:p w14:paraId="058F1174"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1.3</w:t>
            </w:r>
          </w:p>
        </w:tc>
        <w:tc>
          <w:tcPr>
            <w:cnfStyle w:val="000010000000" w:firstRow="0" w:lastRow="0" w:firstColumn="0" w:lastColumn="0" w:oddVBand="1" w:evenVBand="0" w:oddHBand="0" w:evenHBand="0" w:firstRowFirstColumn="0" w:firstRowLastColumn="0" w:lastRowFirstColumn="0" w:lastRowLastColumn="0"/>
            <w:tcW w:w="2203" w:type="pct"/>
            <w:hideMark/>
          </w:tcPr>
          <w:p w14:paraId="5C9D5113"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Consumo Gas Natural</w:t>
            </w:r>
          </w:p>
        </w:tc>
        <w:tc>
          <w:tcPr>
            <w:cnfStyle w:val="000100000000" w:firstRow="0" w:lastRow="0" w:firstColumn="0" w:lastColumn="1" w:oddVBand="0" w:evenVBand="0" w:oddHBand="0" w:evenHBand="0" w:firstRowFirstColumn="0" w:firstRowLastColumn="0" w:lastRowFirstColumn="0" w:lastRowLastColumn="0"/>
            <w:tcW w:w="2393" w:type="pct"/>
            <w:hideMark/>
          </w:tcPr>
          <w:p w14:paraId="1A3C401D" w14:textId="77777777"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14:paraId="4C09C78F" w14:textId="77777777" w:rsidTr="00F329B8">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 w:type="pct"/>
            <w:shd w:val="clear" w:color="auto" w:fill="D9D9D9" w:themeFill="background1" w:themeFillShade="D9"/>
            <w:hideMark/>
          </w:tcPr>
          <w:p w14:paraId="4E0D6FD2"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1.4</w:t>
            </w:r>
          </w:p>
        </w:tc>
        <w:tc>
          <w:tcPr>
            <w:cnfStyle w:val="000010000000" w:firstRow="0" w:lastRow="0" w:firstColumn="0" w:lastColumn="0" w:oddVBand="1" w:evenVBand="0" w:oddHBand="0" w:evenHBand="0" w:firstRowFirstColumn="0" w:firstRowLastColumn="0" w:lastRowFirstColumn="0" w:lastRowLastColumn="0"/>
            <w:tcW w:w="2203" w:type="pct"/>
            <w:hideMark/>
          </w:tcPr>
          <w:p w14:paraId="7487A1E7"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Servicio Internet</w:t>
            </w:r>
          </w:p>
        </w:tc>
        <w:tc>
          <w:tcPr>
            <w:cnfStyle w:val="000100000000" w:firstRow="0" w:lastRow="0" w:firstColumn="0" w:lastColumn="1" w:oddVBand="0" w:evenVBand="0" w:oddHBand="0" w:evenHBand="0" w:firstRowFirstColumn="0" w:firstRowLastColumn="0" w:lastRowFirstColumn="0" w:lastRowLastColumn="0"/>
            <w:tcW w:w="2393" w:type="pct"/>
            <w:hideMark/>
          </w:tcPr>
          <w:p w14:paraId="125B1A39" w14:textId="77777777"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14:paraId="53C123C8" w14:textId="77777777" w:rsidTr="00F329B8">
        <w:trPr>
          <w:trHeight w:val="131"/>
        </w:trPr>
        <w:tc>
          <w:tcPr>
            <w:cnfStyle w:val="001000000000" w:firstRow="0" w:lastRow="0" w:firstColumn="1" w:lastColumn="0" w:oddVBand="0" w:evenVBand="0" w:oddHBand="0" w:evenHBand="0" w:firstRowFirstColumn="0" w:firstRowLastColumn="0" w:lastRowFirstColumn="0" w:lastRowLastColumn="0"/>
            <w:tcW w:w="2607" w:type="pct"/>
            <w:gridSpan w:val="2"/>
            <w:shd w:val="clear" w:color="auto" w:fill="D9D9D9" w:themeFill="background1" w:themeFillShade="D9"/>
            <w:hideMark/>
          </w:tcPr>
          <w:p w14:paraId="2E39A466" w14:textId="77777777" w:rsidR="00E40238" w:rsidRPr="00673181" w:rsidRDefault="00E40238" w:rsidP="00E40238">
            <w:pPr>
              <w:tabs>
                <w:tab w:val="left" w:pos="-3261"/>
                <w:tab w:val="left" w:pos="576"/>
                <w:tab w:val="left" w:pos="2016"/>
                <w:tab w:val="left" w:pos="2736"/>
                <w:tab w:val="left" w:pos="31000"/>
              </w:tabs>
              <w:ind w:right="56"/>
              <w:jc w:val="both"/>
              <w:rPr>
                <w:rFonts w:cs="Arial"/>
                <w:b w:val="0"/>
              </w:rPr>
            </w:pPr>
            <w:r w:rsidRPr="00673181">
              <w:rPr>
                <w:rFonts w:cs="Arial"/>
              </w:rPr>
              <w:t xml:space="preserve">           </w:t>
            </w:r>
            <w:r w:rsidRPr="00673181">
              <w:rPr>
                <w:rFonts w:cs="Arial"/>
                <w:b w:val="0"/>
              </w:rPr>
              <w:t>Subtotal Operación</w:t>
            </w:r>
          </w:p>
        </w:tc>
        <w:tc>
          <w:tcPr>
            <w:cnfStyle w:val="000100000000" w:firstRow="0" w:lastRow="0" w:firstColumn="0" w:lastColumn="1" w:oddVBand="0" w:evenVBand="0" w:oddHBand="0" w:evenHBand="0" w:firstRowFirstColumn="0" w:firstRowLastColumn="0" w:lastRowFirstColumn="0" w:lastRowLastColumn="0"/>
            <w:tcW w:w="2393" w:type="pct"/>
            <w:shd w:val="clear" w:color="auto" w:fill="D9D9D9" w:themeFill="background1" w:themeFillShade="D9"/>
            <w:hideMark/>
          </w:tcPr>
          <w:p w14:paraId="7464A2A9" w14:textId="77777777" w:rsidR="00E40238" w:rsidRPr="00673181" w:rsidRDefault="00E40238" w:rsidP="00E40238">
            <w:pPr>
              <w:tabs>
                <w:tab w:val="left" w:pos="-3261"/>
                <w:tab w:val="left" w:pos="576"/>
                <w:tab w:val="left" w:pos="2016"/>
                <w:tab w:val="left" w:pos="2736"/>
                <w:tab w:val="left" w:pos="31000"/>
              </w:tabs>
              <w:ind w:right="56"/>
              <w:jc w:val="right"/>
              <w:rPr>
                <w:rFonts w:cs="Arial"/>
                <w:b w:val="0"/>
              </w:rPr>
            </w:pPr>
          </w:p>
        </w:tc>
      </w:tr>
      <w:tr w:rsidR="00E40238" w:rsidRPr="00673181" w14:paraId="2DB4E245" w14:textId="77777777" w:rsidTr="00F329B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04" w:type="pct"/>
            <w:shd w:val="clear" w:color="auto" w:fill="D9D9D9" w:themeFill="background1" w:themeFillShade="D9"/>
            <w:hideMark/>
          </w:tcPr>
          <w:p w14:paraId="33868932"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2</w:t>
            </w:r>
          </w:p>
        </w:tc>
        <w:tc>
          <w:tcPr>
            <w:cnfStyle w:val="000010000000" w:firstRow="0" w:lastRow="0" w:firstColumn="0" w:lastColumn="0" w:oddVBand="1" w:evenVBand="0" w:oddHBand="0" w:evenHBand="0" w:firstRowFirstColumn="0" w:firstRowLastColumn="0" w:lastRowFirstColumn="0" w:lastRowLastColumn="0"/>
            <w:tcW w:w="2203" w:type="pct"/>
            <w:hideMark/>
          </w:tcPr>
          <w:p w14:paraId="4B4A1F53" w14:textId="77777777" w:rsidR="00E40238" w:rsidRPr="0085555C" w:rsidRDefault="00E40238" w:rsidP="00E40238">
            <w:pPr>
              <w:tabs>
                <w:tab w:val="left" w:pos="-3261"/>
                <w:tab w:val="left" w:pos="576"/>
                <w:tab w:val="left" w:pos="2016"/>
                <w:tab w:val="left" w:pos="2736"/>
                <w:tab w:val="left" w:pos="31000"/>
              </w:tabs>
              <w:ind w:right="56"/>
              <w:jc w:val="both"/>
              <w:rPr>
                <w:rFonts w:cs="Arial"/>
                <w:b/>
              </w:rPr>
            </w:pPr>
            <w:r w:rsidRPr="0085555C">
              <w:rPr>
                <w:rFonts w:cs="Arial"/>
                <w:b/>
              </w:rPr>
              <w:t>DE MANTENCION</w:t>
            </w:r>
          </w:p>
        </w:tc>
        <w:tc>
          <w:tcPr>
            <w:cnfStyle w:val="000100000000" w:firstRow="0" w:lastRow="0" w:firstColumn="0" w:lastColumn="1" w:oddVBand="0" w:evenVBand="0" w:oddHBand="0" w:evenHBand="0" w:firstRowFirstColumn="0" w:firstRowLastColumn="0" w:lastRowFirstColumn="0" w:lastRowLastColumn="0"/>
            <w:tcW w:w="2393" w:type="pct"/>
          </w:tcPr>
          <w:p w14:paraId="75A09D06" w14:textId="77777777"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14:paraId="02A8F236" w14:textId="77777777" w:rsidTr="00F329B8">
        <w:trPr>
          <w:trHeight w:val="131"/>
        </w:trPr>
        <w:tc>
          <w:tcPr>
            <w:cnfStyle w:val="001000000000" w:firstRow="0" w:lastRow="0" w:firstColumn="1" w:lastColumn="0" w:oddVBand="0" w:evenVBand="0" w:oddHBand="0" w:evenHBand="0" w:firstRowFirstColumn="0" w:firstRowLastColumn="0" w:lastRowFirstColumn="0" w:lastRowLastColumn="0"/>
            <w:tcW w:w="404" w:type="pct"/>
            <w:shd w:val="clear" w:color="auto" w:fill="D9D9D9" w:themeFill="background1" w:themeFillShade="D9"/>
            <w:hideMark/>
          </w:tcPr>
          <w:p w14:paraId="0F594AE9"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2.1</w:t>
            </w:r>
          </w:p>
        </w:tc>
        <w:tc>
          <w:tcPr>
            <w:cnfStyle w:val="000010000000" w:firstRow="0" w:lastRow="0" w:firstColumn="0" w:lastColumn="0" w:oddVBand="1" w:evenVBand="0" w:oddHBand="0" w:evenHBand="0" w:firstRowFirstColumn="0" w:firstRowLastColumn="0" w:lastRowFirstColumn="0" w:lastRowLastColumn="0"/>
            <w:tcW w:w="2203" w:type="pct"/>
            <w:hideMark/>
          </w:tcPr>
          <w:p w14:paraId="6F9B77F3"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Arreglos y reparaciones menores</w:t>
            </w:r>
          </w:p>
        </w:tc>
        <w:tc>
          <w:tcPr>
            <w:cnfStyle w:val="000100000000" w:firstRow="0" w:lastRow="0" w:firstColumn="0" w:lastColumn="1" w:oddVBand="0" w:evenVBand="0" w:oddHBand="0" w:evenHBand="0" w:firstRowFirstColumn="0" w:firstRowLastColumn="0" w:lastRowFirstColumn="0" w:lastRowLastColumn="0"/>
            <w:tcW w:w="2393" w:type="pct"/>
            <w:hideMark/>
          </w:tcPr>
          <w:p w14:paraId="3A55A508" w14:textId="77777777" w:rsidR="00E40238" w:rsidRPr="00673181" w:rsidRDefault="00E40238" w:rsidP="00E40238">
            <w:pPr>
              <w:tabs>
                <w:tab w:val="left" w:pos="-3261"/>
                <w:tab w:val="left" w:pos="576"/>
                <w:tab w:val="left" w:pos="2016"/>
                <w:tab w:val="left" w:pos="2736"/>
                <w:tab w:val="left" w:pos="31000"/>
              </w:tabs>
              <w:ind w:right="56"/>
              <w:jc w:val="right"/>
              <w:rPr>
                <w:rFonts w:cs="Arial"/>
              </w:rPr>
            </w:pPr>
            <w:r w:rsidRPr="00673181">
              <w:rPr>
                <w:rFonts w:cs="Arial"/>
              </w:rPr>
              <w:t xml:space="preserve">                        </w:t>
            </w:r>
          </w:p>
        </w:tc>
      </w:tr>
      <w:tr w:rsidR="00E40238" w:rsidRPr="00673181" w14:paraId="50743A1A" w14:textId="77777777" w:rsidTr="00F329B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04" w:type="pct"/>
            <w:shd w:val="clear" w:color="auto" w:fill="D9D9D9" w:themeFill="background1" w:themeFillShade="D9"/>
            <w:hideMark/>
          </w:tcPr>
          <w:p w14:paraId="2660ADFA"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2.2</w:t>
            </w:r>
          </w:p>
        </w:tc>
        <w:tc>
          <w:tcPr>
            <w:cnfStyle w:val="000010000000" w:firstRow="0" w:lastRow="0" w:firstColumn="0" w:lastColumn="0" w:oddVBand="1" w:evenVBand="0" w:oddHBand="0" w:evenHBand="0" w:firstRowFirstColumn="0" w:firstRowLastColumn="0" w:lastRowFirstColumn="0" w:lastRowLastColumn="0"/>
            <w:tcW w:w="2203" w:type="pct"/>
            <w:hideMark/>
          </w:tcPr>
          <w:p w14:paraId="65FF17AD"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 xml:space="preserve">Útiles e Insumos para Aseo </w:t>
            </w:r>
          </w:p>
        </w:tc>
        <w:tc>
          <w:tcPr>
            <w:cnfStyle w:val="000100000000" w:firstRow="0" w:lastRow="0" w:firstColumn="0" w:lastColumn="1" w:oddVBand="0" w:evenVBand="0" w:oddHBand="0" w:evenHBand="0" w:firstRowFirstColumn="0" w:firstRowLastColumn="0" w:lastRowFirstColumn="0" w:lastRowLastColumn="0"/>
            <w:tcW w:w="2393" w:type="pct"/>
            <w:hideMark/>
          </w:tcPr>
          <w:p w14:paraId="063C401D" w14:textId="77777777"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14:paraId="339280F5" w14:textId="77777777" w:rsidTr="00F329B8">
        <w:trPr>
          <w:trHeight w:val="131"/>
        </w:trPr>
        <w:tc>
          <w:tcPr>
            <w:cnfStyle w:val="001000000000" w:firstRow="0" w:lastRow="0" w:firstColumn="1" w:lastColumn="0" w:oddVBand="0" w:evenVBand="0" w:oddHBand="0" w:evenHBand="0" w:firstRowFirstColumn="0" w:firstRowLastColumn="0" w:lastRowFirstColumn="0" w:lastRowLastColumn="0"/>
            <w:tcW w:w="404" w:type="pct"/>
            <w:shd w:val="clear" w:color="auto" w:fill="D9D9D9" w:themeFill="background1" w:themeFillShade="D9"/>
            <w:hideMark/>
          </w:tcPr>
          <w:p w14:paraId="15E5DFAC"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2.3</w:t>
            </w:r>
          </w:p>
        </w:tc>
        <w:tc>
          <w:tcPr>
            <w:cnfStyle w:val="000010000000" w:firstRow="0" w:lastRow="0" w:firstColumn="0" w:lastColumn="0" w:oddVBand="1" w:evenVBand="0" w:oddHBand="0" w:evenHBand="0" w:firstRowFirstColumn="0" w:firstRowLastColumn="0" w:lastRowFirstColumn="0" w:lastRowLastColumn="0"/>
            <w:tcW w:w="2203" w:type="pct"/>
            <w:hideMark/>
          </w:tcPr>
          <w:p w14:paraId="2EC2965D"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Contratación de Seguros</w:t>
            </w:r>
          </w:p>
        </w:tc>
        <w:tc>
          <w:tcPr>
            <w:cnfStyle w:val="000100000000" w:firstRow="0" w:lastRow="0" w:firstColumn="0" w:lastColumn="1" w:oddVBand="0" w:evenVBand="0" w:oddHBand="0" w:evenHBand="0" w:firstRowFirstColumn="0" w:firstRowLastColumn="0" w:lastRowFirstColumn="0" w:lastRowLastColumn="0"/>
            <w:tcW w:w="2393" w:type="pct"/>
            <w:hideMark/>
          </w:tcPr>
          <w:p w14:paraId="7A0F2F32" w14:textId="77777777"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14:paraId="3FCCE608" w14:textId="77777777" w:rsidTr="00F329B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2607" w:type="pct"/>
            <w:gridSpan w:val="2"/>
            <w:shd w:val="clear" w:color="auto" w:fill="D9D9D9" w:themeFill="background1" w:themeFillShade="D9"/>
          </w:tcPr>
          <w:p w14:paraId="166A1125"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 xml:space="preserve">          </w:t>
            </w:r>
            <w:r w:rsidRPr="00673181">
              <w:rPr>
                <w:rFonts w:cs="Arial"/>
                <w:b w:val="0"/>
              </w:rPr>
              <w:t>Subtotal Mantención</w:t>
            </w:r>
          </w:p>
        </w:tc>
        <w:tc>
          <w:tcPr>
            <w:cnfStyle w:val="000100000000" w:firstRow="0" w:lastRow="0" w:firstColumn="0" w:lastColumn="1" w:oddVBand="0" w:evenVBand="0" w:oddHBand="0" w:evenHBand="0" w:firstRowFirstColumn="0" w:firstRowLastColumn="0" w:lastRowFirstColumn="0" w:lastRowLastColumn="0"/>
            <w:tcW w:w="2393" w:type="pct"/>
            <w:shd w:val="clear" w:color="auto" w:fill="D9D9D9" w:themeFill="background1" w:themeFillShade="D9"/>
          </w:tcPr>
          <w:p w14:paraId="7E207F9F" w14:textId="77777777"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14:paraId="59B57E3C" w14:textId="77777777" w:rsidTr="00F329B8">
        <w:trPr>
          <w:trHeight w:val="131"/>
        </w:trPr>
        <w:tc>
          <w:tcPr>
            <w:cnfStyle w:val="001000000000" w:firstRow="0" w:lastRow="0" w:firstColumn="1" w:lastColumn="0" w:oddVBand="0" w:evenVBand="0" w:oddHBand="0" w:evenHBand="0" w:firstRowFirstColumn="0" w:firstRowLastColumn="0" w:lastRowFirstColumn="0" w:lastRowLastColumn="0"/>
            <w:tcW w:w="404" w:type="pct"/>
            <w:shd w:val="clear" w:color="auto" w:fill="D9D9D9" w:themeFill="background1" w:themeFillShade="D9"/>
          </w:tcPr>
          <w:p w14:paraId="32A190B5"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3.</w:t>
            </w:r>
          </w:p>
        </w:tc>
        <w:tc>
          <w:tcPr>
            <w:cnfStyle w:val="000010000000" w:firstRow="0" w:lastRow="0" w:firstColumn="0" w:lastColumn="0" w:oddVBand="1" w:evenVBand="0" w:oddHBand="0" w:evenHBand="0" w:firstRowFirstColumn="0" w:firstRowLastColumn="0" w:lastRowFirstColumn="0" w:lastRowLastColumn="0"/>
            <w:tcW w:w="2203" w:type="pct"/>
          </w:tcPr>
          <w:p w14:paraId="7B393463"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b/>
                <w:color w:val="000000"/>
              </w:rPr>
              <w:t>Sub. 21</w:t>
            </w:r>
          </w:p>
        </w:tc>
        <w:tc>
          <w:tcPr>
            <w:cnfStyle w:val="000100000000" w:firstRow="0" w:lastRow="0" w:firstColumn="0" w:lastColumn="1" w:oddVBand="0" w:evenVBand="0" w:oddHBand="0" w:evenHBand="0" w:firstRowFirstColumn="0" w:firstRowLastColumn="0" w:lastRowFirstColumn="0" w:lastRowLastColumn="0"/>
            <w:tcW w:w="2393" w:type="pct"/>
          </w:tcPr>
          <w:p w14:paraId="5C9BA27D" w14:textId="77777777"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14:paraId="12DF23C0" w14:textId="77777777" w:rsidTr="00F329B8">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404" w:type="pct"/>
            <w:shd w:val="clear" w:color="auto" w:fill="D9D9D9" w:themeFill="background1" w:themeFillShade="D9"/>
            <w:hideMark/>
          </w:tcPr>
          <w:p w14:paraId="22B8A20F"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rFonts w:cs="Arial"/>
              </w:rPr>
              <w:t>3.1</w:t>
            </w:r>
          </w:p>
        </w:tc>
        <w:tc>
          <w:tcPr>
            <w:cnfStyle w:val="000010000000" w:firstRow="0" w:lastRow="0" w:firstColumn="0" w:lastColumn="0" w:oddVBand="1" w:evenVBand="0" w:oddHBand="0" w:evenHBand="0" w:firstRowFirstColumn="0" w:firstRowLastColumn="0" w:lastRowFirstColumn="0" w:lastRowLastColumn="0"/>
            <w:tcW w:w="2203" w:type="pct"/>
          </w:tcPr>
          <w:p w14:paraId="202DE042" w14:textId="77777777" w:rsidR="00E40238" w:rsidRPr="00673181" w:rsidRDefault="00E40238" w:rsidP="00E40238">
            <w:pPr>
              <w:tabs>
                <w:tab w:val="left" w:pos="-3261"/>
                <w:tab w:val="left" w:pos="576"/>
                <w:tab w:val="left" w:pos="2016"/>
                <w:tab w:val="left" w:pos="2736"/>
                <w:tab w:val="left" w:pos="31000"/>
              </w:tabs>
              <w:ind w:right="56"/>
              <w:jc w:val="both"/>
              <w:rPr>
                <w:rFonts w:cs="Arial"/>
              </w:rPr>
            </w:pPr>
            <w:r w:rsidRPr="00673181">
              <w:rPr>
                <w:color w:val="000000"/>
              </w:rPr>
              <w:t xml:space="preserve">Planta funcionarios </w:t>
            </w:r>
          </w:p>
        </w:tc>
        <w:tc>
          <w:tcPr>
            <w:cnfStyle w:val="000100000000" w:firstRow="0" w:lastRow="0" w:firstColumn="0" w:lastColumn="1" w:oddVBand="0" w:evenVBand="0" w:oddHBand="0" w:evenHBand="0" w:firstRowFirstColumn="0" w:firstRowLastColumn="0" w:lastRowFirstColumn="0" w:lastRowLastColumn="0"/>
            <w:tcW w:w="2393" w:type="pct"/>
          </w:tcPr>
          <w:p w14:paraId="1B011068" w14:textId="77777777" w:rsidR="00E40238" w:rsidRPr="00673181" w:rsidRDefault="00E40238" w:rsidP="00E40238">
            <w:pPr>
              <w:tabs>
                <w:tab w:val="left" w:pos="-3261"/>
                <w:tab w:val="left" w:pos="576"/>
                <w:tab w:val="left" w:pos="2016"/>
                <w:tab w:val="left" w:pos="2736"/>
                <w:tab w:val="left" w:pos="31000"/>
              </w:tabs>
              <w:ind w:right="56"/>
              <w:jc w:val="right"/>
              <w:rPr>
                <w:rFonts w:cs="Arial"/>
              </w:rPr>
            </w:pPr>
          </w:p>
        </w:tc>
      </w:tr>
      <w:tr w:rsidR="00E40238" w:rsidRPr="00673181" w14:paraId="37662647" w14:textId="77777777" w:rsidTr="00F329B8">
        <w:trPr>
          <w:trHeight w:val="131"/>
        </w:trPr>
        <w:tc>
          <w:tcPr>
            <w:cnfStyle w:val="001000000000" w:firstRow="0" w:lastRow="0" w:firstColumn="1" w:lastColumn="0" w:oddVBand="0" w:evenVBand="0" w:oddHBand="0" w:evenHBand="0" w:firstRowFirstColumn="0" w:firstRowLastColumn="0" w:lastRowFirstColumn="0" w:lastRowLastColumn="0"/>
            <w:tcW w:w="2607" w:type="pct"/>
            <w:gridSpan w:val="2"/>
            <w:shd w:val="clear" w:color="auto" w:fill="D9D9D9" w:themeFill="background1" w:themeFillShade="D9"/>
            <w:hideMark/>
          </w:tcPr>
          <w:p w14:paraId="156B388C" w14:textId="77777777" w:rsidR="00E40238" w:rsidRPr="00673181" w:rsidRDefault="00E40238" w:rsidP="00E40238">
            <w:pPr>
              <w:tabs>
                <w:tab w:val="left" w:pos="-3261"/>
                <w:tab w:val="left" w:pos="576"/>
                <w:tab w:val="left" w:pos="2016"/>
                <w:tab w:val="left" w:pos="2736"/>
                <w:tab w:val="left" w:pos="31000"/>
              </w:tabs>
              <w:ind w:right="56"/>
              <w:jc w:val="both"/>
              <w:rPr>
                <w:rFonts w:cs="Arial"/>
                <w:b w:val="0"/>
              </w:rPr>
            </w:pPr>
            <w:r w:rsidRPr="00673181">
              <w:rPr>
                <w:rFonts w:cs="Arial"/>
                <w:b w:val="0"/>
              </w:rPr>
              <w:t xml:space="preserve">          Subtotal de funcionarios</w:t>
            </w:r>
          </w:p>
        </w:tc>
        <w:tc>
          <w:tcPr>
            <w:cnfStyle w:val="000100000000" w:firstRow="0" w:lastRow="0" w:firstColumn="0" w:lastColumn="1" w:oddVBand="0" w:evenVBand="0" w:oddHBand="0" w:evenHBand="0" w:firstRowFirstColumn="0" w:firstRowLastColumn="0" w:lastRowFirstColumn="0" w:lastRowLastColumn="0"/>
            <w:tcW w:w="2393" w:type="pct"/>
            <w:shd w:val="clear" w:color="auto" w:fill="D9D9D9" w:themeFill="background1" w:themeFillShade="D9"/>
          </w:tcPr>
          <w:p w14:paraId="4D650463" w14:textId="77777777" w:rsidR="00E40238" w:rsidRPr="00673181" w:rsidRDefault="00E40238" w:rsidP="00E40238">
            <w:pPr>
              <w:tabs>
                <w:tab w:val="left" w:pos="-3261"/>
                <w:tab w:val="left" w:pos="576"/>
                <w:tab w:val="left" w:pos="2016"/>
                <w:tab w:val="left" w:pos="2736"/>
                <w:tab w:val="left" w:pos="31000"/>
              </w:tabs>
              <w:ind w:right="56"/>
              <w:jc w:val="right"/>
              <w:rPr>
                <w:rFonts w:cs="Arial"/>
                <w:b w:val="0"/>
              </w:rPr>
            </w:pPr>
          </w:p>
        </w:tc>
      </w:tr>
      <w:tr w:rsidR="00E40238" w:rsidRPr="00673181" w14:paraId="4EC53550" w14:textId="77777777" w:rsidTr="00F329B8">
        <w:trPr>
          <w:cnfStyle w:val="010000000000" w:firstRow="0" w:lastRow="1" w:firstColumn="0" w:lastColumn="0" w:oddVBand="0" w:evenVBand="0" w:oddHBand="0"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2607" w:type="pct"/>
            <w:gridSpan w:val="2"/>
            <w:shd w:val="clear" w:color="auto" w:fill="D9D9D9" w:themeFill="background1" w:themeFillShade="D9"/>
            <w:hideMark/>
          </w:tcPr>
          <w:p w14:paraId="64D7433D" w14:textId="77777777" w:rsidR="00E40238" w:rsidRPr="00673181" w:rsidRDefault="00E40238" w:rsidP="00E40238">
            <w:pPr>
              <w:tabs>
                <w:tab w:val="left" w:pos="-3261"/>
                <w:tab w:val="left" w:pos="576"/>
                <w:tab w:val="left" w:pos="2016"/>
                <w:tab w:val="left" w:pos="2736"/>
                <w:tab w:val="left" w:pos="31000"/>
              </w:tabs>
              <w:ind w:right="56"/>
              <w:jc w:val="both"/>
              <w:rPr>
                <w:rFonts w:cs="Arial"/>
                <w:b w:val="0"/>
              </w:rPr>
            </w:pPr>
            <w:r w:rsidRPr="00673181">
              <w:rPr>
                <w:rFonts w:cs="Arial"/>
                <w:b w:val="0"/>
              </w:rPr>
              <w:t>TOTAL FUNCIONAMIENTO ANUAL</w:t>
            </w:r>
          </w:p>
        </w:tc>
        <w:tc>
          <w:tcPr>
            <w:cnfStyle w:val="000100000000" w:firstRow="0" w:lastRow="0" w:firstColumn="0" w:lastColumn="1" w:oddVBand="0" w:evenVBand="0" w:oddHBand="0" w:evenHBand="0" w:firstRowFirstColumn="0" w:firstRowLastColumn="0" w:lastRowFirstColumn="0" w:lastRowLastColumn="0"/>
            <w:tcW w:w="2393" w:type="pct"/>
            <w:shd w:val="clear" w:color="auto" w:fill="D9D9D9" w:themeFill="background1" w:themeFillShade="D9"/>
          </w:tcPr>
          <w:p w14:paraId="313B6602" w14:textId="77777777" w:rsidR="00E40238" w:rsidRPr="00673181" w:rsidRDefault="00E40238" w:rsidP="00E40238">
            <w:pPr>
              <w:tabs>
                <w:tab w:val="left" w:pos="-3261"/>
                <w:tab w:val="left" w:pos="576"/>
                <w:tab w:val="left" w:pos="2016"/>
                <w:tab w:val="left" w:pos="2736"/>
                <w:tab w:val="left" w:pos="31000"/>
              </w:tabs>
              <w:ind w:right="56"/>
              <w:jc w:val="right"/>
              <w:rPr>
                <w:rFonts w:cs="Arial"/>
                <w:b w:val="0"/>
              </w:rPr>
            </w:pPr>
          </w:p>
        </w:tc>
      </w:tr>
    </w:tbl>
    <w:p w14:paraId="7E9B2F0D" w14:textId="77777777" w:rsidR="00E40238" w:rsidRDefault="00E40238" w:rsidP="00E40238">
      <w:pPr>
        <w:pStyle w:val="Textoindependiente"/>
        <w:rPr>
          <w:rFonts w:ascii="Calibri" w:hAnsi="Calibri" w:cs="Arial"/>
          <w:snapToGrid w:val="0"/>
          <w:sz w:val="22"/>
          <w:szCs w:val="22"/>
        </w:rPr>
      </w:pPr>
    </w:p>
    <w:p w14:paraId="226902A1" w14:textId="77777777" w:rsidR="00E40238" w:rsidRDefault="00E40238" w:rsidP="00E40238">
      <w:pPr>
        <w:pStyle w:val="Textoindependiente"/>
        <w:rPr>
          <w:rFonts w:ascii="Calibri" w:hAnsi="Calibri" w:cs="Arial"/>
          <w:snapToGrid w:val="0"/>
          <w:sz w:val="22"/>
          <w:szCs w:val="22"/>
        </w:rPr>
      </w:pPr>
    </w:p>
    <w:p w14:paraId="3196AC89" w14:textId="77777777" w:rsidR="00E40238" w:rsidRDefault="00E40238" w:rsidP="00E40238">
      <w:pPr>
        <w:pStyle w:val="Textoindependiente"/>
        <w:rPr>
          <w:rFonts w:ascii="Calibri" w:hAnsi="Calibri" w:cs="Arial"/>
          <w:snapToGrid w:val="0"/>
          <w:sz w:val="22"/>
          <w:szCs w:val="22"/>
        </w:rPr>
      </w:pPr>
    </w:p>
    <w:p w14:paraId="7C65D9A2" w14:textId="77777777" w:rsidR="00E40238" w:rsidRDefault="00E40238" w:rsidP="00E40238">
      <w:pPr>
        <w:pStyle w:val="Textoindependiente"/>
        <w:jc w:val="center"/>
        <w:rPr>
          <w:rFonts w:ascii="Calibri" w:hAnsi="Calibri" w:cs="Arial"/>
          <w:snapToGrid w:val="0"/>
          <w:sz w:val="22"/>
          <w:szCs w:val="22"/>
        </w:rPr>
      </w:pPr>
    </w:p>
    <w:p w14:paraId="18912497" w14:textId="77777777" w:rsidR="00E40238" w:rsidRDefault="00E40238" w:rsidP="00E40238">
      <w:pPr>
        <w:pStyle w:val="Textoindependiente"/>
        <w:jc w:val="center"/>
        <w:rPr>
          <w:rFonts w:ascii="Calibri" w:hAnsi="Calibri" w:cs="Arial"/>
          <w:snapToGrid w:val="0"/>
          <w:sz w:val="22"/>
          <w:szCs w:val="22"/>
        </w:rPr>
      </w:pPr>
    </w:p>
    <w:p w14:paraId="13357BAA" w14:textId="77777777" w:rsidR="00E40238" w:rsidRDefault="00E40238" w:rsidP="00E40238">
      <w:pPr>
        <w:pStyle w:val="Textoindependiente"/>
        <w:jc w:val="center"/>
        <w:rPr>
          <w:rFonts w:ascii="Calibri" w:hAnsi="Calibri" w:cs="Arial"/>
          <w:snapToGrid w:val="0"/>
          <w:sz w:val="22"/>
          <w:szCs w:val="22"/>
        </w:rPr>
      </w:pPr>
    </w:p>
    <w:p w14:paraId="3E176076" w14:textId="77777777" w:rsidR="00E40238" w:rsidRDefault="00E40238" w:rsidP="00E40238">
      <w:pPr>
        <w:pStyle w:val="Textoindependiente"/>
        <w:jc w:val="center"/>
        <w:rPr>
          <w:rFonts w:ascii="Calibri" w:hAnsi="Calibri" w:cs="Arial"/>
          <w:snapToGrid w:val="0"/>
          <w:sz w:val="22"/>
          <w:szCs w:val="22"/>
        </w:rPr>
      </w:pPr>
    </w:p>
    <w:p w14:paraId="21DC56A7" w14:textId="77777777" w:rsidR="00E40238" w:rsidRDefault="00E40238" w:rsidP="00E40238">
      <w:pPr>
        <w:pStyle w:val="Textoindependiente"/>
        <w:jc w:val="center"/>
        <w:rPr>
          <w:rFonts w:ascii="Calibri" w:hAnsi="Calibri" w:cs="Arial"/>
          <w:snapToGrid w:val="0"/>
          <w:sz w:val="22"/>
          <w:szCs w:val="22"/>
        </w:rPr>
      </w:pPr>
    </w:p>
    <w:p w14:paraId="1CF4F899" w14:textId="77777777" w:rsidR="00E40238" w:rsidRDefault="00E40238" w:rsidP="00E40238">
      <w:pPr>
        <w:pStyle w:val="Textoindependiente"/>
        <w:jc w:val="center"/>
        <w:rPr>
          <w:rFonts w:ascii="Calibri" w:hAnsi="Calibri" w:cs="Arial"/>
          <w:snapToGrid w:val="0"/>
          <w:sz w:val="22"/>
          <w:szCs w:val="22"/>
        </w:rPr>
      </w:pPr>
    </w:p>
    <w:p w14:paraId="7CF1B455" w14:textId="77777777" w:rsidR="00E40238" w:rsidRDefault="00E40238" w:rsidP="00E40238">
      <w:pPr>
        <w:pStyle w:val="Textoindependiente"/>
        <w:jc w:val="center"/>
        <w:rPr>
          <w:rFonts w:ascii="Calibri" w:hAnsi="Calibri" w:cs="Arial"/>
          <w:snapToGrid w:val="0"/>
          <w:sz w:val="22"/>
          <w:szCs w:val="22"/>
        </w:rPr>
      </w:pPr>
    </w:p>
    <w:p w14:paraId="5FA02E44" w14:textId="77777777" w:rsidR="00E822F5" w:rsidRDefault="00E822F5" w:rsidP="00E40238">
      <w:pPr>
        <w:pStyle w:val="Textoindependiente"/>
        <w:jc w:val="center"/>
        <w:rPr>
          <w:rFonts w:ascii="Calibri" w:hAnsi="Calibri" w:cs="Arial"/>
          <w:snapToGrid w:val="0"/>
          <w:sz w:val="22"/>
          <w:szCs w:val="22"/>
        </w:rPr>
      </w:pPr>
    </w:p>
    <w:p w14:paraId="1F1BDD9E" w14:textId="77777777" w:rsidR="004E28FF" w:rsidRDefault="004E28FF" w:rsidP="00E40238">
      <w:pPr>
        <w:pStyle w:val="Textoindependiente"/>
        <w:jc w:val="center"/>
        <w:rPr>
          <w:rFonts w:ascii="Calibri" w:hAnsi="Calibri" w:cs="Arial"/>
          <w:snapToGrid w:val="0"/>
          <w:sz w:val="22"/>
          <w:szCs w:val="22"/>
        </w:rPr>
      </w:pPr>
    </w:p>
    <w:p w14:paraId="0B11B3FE" w14:textId="77777777" w:rsidR="004E28FF" w:rsidRDefault="004E28FF" w:rsidP="00E40238">
      <w:pPr>
        <w:pStyle w:val="Textoindependiente"/>
        <w:jc w:val="center"/>
        <w:rPr>
          <w:rFonts w:ascii="Calibri" w:hAnsi="Calibri" w:cs="Arial"/>
          <w:snapToGrid w:val="0"/>
          <w:sz w:val="22"/>
          <w:szCs w:val="22"/>
        </w:rPr>
      </w:pPr>
    </w:p>
    <w:p w14:paraId="4132D697" w14:textId="77777777" w:rsidR="00E822F5" w:rsidRDefault="00E822F5" w:rsidP="00E40238">
      <w:pPr>
        <w:pStyle w:val="Textoindependiente"/>
        <w:jc w:val="center"/>
        <w:rPr>
          <w:rFonts w:ascii="Calibri" w:hAnsi="Calibri" w:cs="Arial"/>
          <w:snapToGrid w:val="0"/>
          <w:sz w:val="22"/>
          <w:szCs w:val="22"/>
        </w:rPr>
      </w:pPr>
    </w:p>
    <w:p w14:paraId="1B1AD85A" w14:textId="77777777" w:rsidR="00E822F5" w:rsidRDefault="004E0445" w:rsidP="00E40238">
      <w:pPr>
        <w:pStyle w:val="Textoindependiente"/>
        <w:jc w:val="center"/>
        <w:rPr>
          <w:rFonts w:ascii="Calibri" w:hAnsi="Calibri" w:cs="Arial"/>
          <w:snapToGrid w:val="0"/>
          <w:sz w:val="22"/>
          <w:szCs w:val="22"/>
        </w:rPr>
      </w:pPr>
      <w:r>
        <w:rPr>
          <w:noProof/>
          <w:lang w:val="es-CL" w:eastAsia="es-CL"/>
        </w:rPr>
        <mc:AlternateContent>
          <mc:Choice Requires="wps">
            <w:drawing>
              <wp:anchor distT="4294967293" distB="4294967293" distL="114300" distR="114300" simplePos="0" relativeHeight="251715584" behindDoc="0" locked="0" layoutInCell="1" allowOverlap="1" wp14:anchorId="22247D0E" wp14:editId="6CDE4AFD">
                <wp:simplePos x="0" y="0"/>
                <wp:positionH relativeFrom="column">
                  <wp:posOffset>1682115</wp:posOffset>
                </wp:positionH>
                <wp:positionV relativeFrom="paragraph">
                  <wp:posOffset>144779</wp:posOffset>
                </wp:positionV>
                <wp:extent cx="2247900" cy="0"/>
                <wp:effectExtent l="0" t="0" r="19050" b="19050"/>
                <wp:wrapNone/>
                <wp:docPr id="58" name="Conector recto de flech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009EB" id="Conector recto de flecha 51" o:spid="_x0000_s1026" type="#_x0000_t32" style="position:absolute;margin-left:132.45pt;margin-top:11.4pt;width:177pt;height:0;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"/>
            </w:pict>
          </mc:Fallback>
        </mc:AlternateContent>
      </w:r>
    </w:p>
    <w:p w14:paraId="6FEAB162" w14:textId="69C43C59" w:rsidR="00E40238" w:rsidRPr="00673181" w:rsidRDefault="003245F2" w:rsidP="00E40238">
      <w:pPr>
        <w:pStyle w:val="Textoindependiente"/>
        <w:jc w:val="center"/>
        <w:rPr>
          <w:rFonts w:ascii="Calibri" w:hAnsi="Calibri" w:cs="Arial"/>
          <w:snapToGrid w:val="0"/>
          <w:sz w:val="22"/>
          <w:szCs w:val="22"/>
        </w:rPr>
      </w:pPr>
      <w:r>
        <w:rPr>
          <w:rFonts w:ascii="Calibri" w:hAnsi="Calibri" w:cs="Arial"/>
          <w:snapToGrid w:val="0"/>
          <w:sz w:val="22"/>
          <w:szCs w:val="22"/>
        </w:rPr>
        <w:t xml:space="preserve"> </w:t>
      </w:r>
      <w:r w:rsidR="00E40238">
        <w:rPr>
          <w:rFonts w:ascii="Calibri" w:hAnsi="Calibri" w:cs="Arial"/>
          <w:snapToGrid w:val="0"/>
          <w:sz w:val="22"/>
          <w:szCs w:val="22"/>
        </w:rPr>
        <w:t>F</w:t>
      </w:r>
      <w:r w:rsidR="00E40238" w:rsidRPr="00673181">
        <w:rPr>
          <w:rFonts w:ascii="Calibri" w:hAnsi="Calibri" w:cs="Arial"/>
          <w:snapToGrid w:val="0"/>
          <w:sz w:val="22"/>
          <w:szCs w:val="22"/>
        </w:rPr>
        <w:t xml:space="preserve">irma </w:t>
      </w:r>
      <w:r w:rsidR="00E40238">
        <w:rPr>
          <w:rFonts w:ascii="Calibri" w:hAnsi="Calibri" w:cs="Arial"/>
          <w:snapToGrid w:val="0"/>
          <w:sz w:val="22"/>
          <w:szCs w:val="22"/>
        </w:rPr>
        <w:t>Representante Legal y/o Alcalde</w:t>
      </w:r>
    </w:p>
    <w:p w14:paraId="19A401C0" w14:textId="77777777"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14:paraId="43E3F40C" w14:textId="77777777" w:rsidR="00E40238" w:rsidRPr="00673181" w:rsidRDefault="00E40238" w:rsidP="00E40238">
      <w:pPr>
        <w:jc w:val="center"/>
        <w:rPr>
          <w:b/>
        </w:rPr>
      </w:pPr>
      <w:r w:rsidRPr="004A3AE1">
        <w:rPr>
          <w:b/>
        </w:rPr>
        <w:t>Rut.</w:t>
      </w:r>
    </w:p>
    <w:p w14:paraId="43057ACE" w14:textId="77777777" w:rsidR="00DD505D" w:rsidRDefault="00DD505D" w:rsidP="00E40238">
      <w:pPr>
        <w:jc w:val="both"/>
        <w:rPr>
          <w:rFonts w:cs="Arial"/>
          <w:b/>
        </w:rPr>
      </w:pPr>
    </w:p>
    <w:p w14:paraId="4444F89E" w14:textId="77777777" w:rsidR="00DD505D" w:rsidRDefault="00DD505D" w:rsidP="00E40238">
      <w:pPr>
        <w:jc w:val="both"/>
        <w:rPr>
          <w:rFonts w:cs="Arial"/>
          <w:b/>
        </w:rPr>
      </w:pPr>
    </w:p>
    <w:p w14:paraId="25029FB0" w14:textId="77777777" w:rsidR="00DD505D" w:rsidRDefault="00DD505D" w:rsidP="00E40238">
      <w:pPr>
        <w:jc w:val="both"/>
        <w:rPr>
          <w:rFonts w:cs="Arial"/>
          <w:b/>
        </w:rPr>
      </w:pPr>
    </w:p>
    <w:p w14:paraId="1B164D46" w14:textId="77777777" w:rsidR="00E40238" w:rsidRDefault="00E40238" w:rsidP="00E40238">
      <w:pPr>
        <w:jc w:val="both"/>
        <w:rPr>
          <w:rFonts w:cs="Arial"/>
          <w:b/>
        </w:rPr>
      </w:pPr>
      <w:r w:rsidRPr="00673181">
        <w:rPr>
          <w:rFonts w:cs="Arial"/>
          <w:b/>
        </w:rPr>
        <w:t>Este documento debe estar firma</w:t>
      </w:r>
      <w:r>
        <w:rPr>
          <w:rFonts w:cs="Arial"/>
          <w:b/>
        </w:rPr>
        <w:t>do</w:t>
      </w:r>
      <w:r w:rsidR="00C4681A">
        <w:rPr>
          <w:rFonts w:cs="Arial"/>
          <w:b/>
        </w:rPr>
        <w:t xml:space="preserve"> y timbrado. </w:t>
      </w:r>
    </w:p>
    <w:p w14:paraId="419F32E6" w14:textId="77777777" w:rsidR="00525924" w:rsidRDefault="00525924" w:rsidP="00E40238">
      <w:pPr>
        <w:jc w:val="both"/>
        <w:rPr>
          <w:rFonts w:cs="Arial"/>
          <w:b/>
        </w:rPr>
      </w:pPr>
    </w:p>
    <w:p w14:paraId="13706B70" w14:textId="77777777" w:rsidR="00525924" w:rsidRDefault="00525924" w:rsidP="00E40238">
      <w:pPr>
        <w:jc w:val="both"/>
        <w:rPr>
          <w:rFonts w:cs="Arial"/>
          <w:b/>
        </w:rPr>
      </w:pPr>
    </w:p>
    <w:p w14:paraId="6D03E576" w14:textId="4800971D" w:rsidR="00525924" w:rsidRDefault="00525924" w:rsidP="00E40238">
      <w:pPr>
        <w:jc w:val="both"/>
        <w:rPr>
          <w:rFonts w:cs="Arial"/>
          <w:b/>
        </w:rPr>
      </w:pPr>
    </w:p>
    <w:p w14:paraId="59B2091A" w14:textId="77777777" w:rsidR="00A7106E" w:rsidRDefault="00A7106E" w:rsidP="00E40238">
      <w:pPr>
        <w:jc w:val="both"/>
        <w:rPr>
          <w:rFonts w:cs="Arial"/>
          <w:b/>
        </w:rPr>
      </w:pPr>
    </w:p>
    <w:p w14:paraId="06EDB732" w14:textId="77777777" w:rsidR="00160AD7" w:rsidRDefault="00160AD7" w:rsidP="00E40238">
      <w:pPr>
        <w:pStyle w:val="Textoindependiente"/>
        <w:jc w:val="center"/>
        <w:rPr>
          <w:rFonts w:asciiTheme="minorHAnsi" w:hAnsiTheme="minorHAnsi" w:cs="Arial"/>
          <w:bCs w:val="0"/>
          <w:kern w:val="0"/>
          <w:sz w:val="22"/>
          <w:szCs w:val="22"/>
          <w:lang w:val="es-CL" w:eastAsia="en-US"/>
        </w:rPr>
      </w:pPr>
    </w:p>
    <w:p w14:paraId="4986D162" w14:textId="77777777" w:rsidR="00E822F5" w:rsidRPr="00C41E6F" w:rsidRDefault="00E40238" w:rsidP="00E40238">
      <w:pPr>
        <w:pStyle w:val="Textoindependiente"/>
        <w:jc w:val="center"/>
        <w:rPr>
          <w:rFonts w:ascii="Calibri" w:hAnsi="Calibri" w:cs="Arial"/>
          <w:sz w:val="28"/>
          <w:szCs w:val="28"/>
        </w:rPr>
      </w:pPr>
      <w:r w:rsidRPr="00C41E6F">
        <w:rPr>
          <w:rFonts w:ascii="Calibri" w:hAnsi="Calibri" w:cs="Arial"/>
          <w:sz w:val="28"/>
          <w:szCs w:val="28"/>
        </w:rPr>
        <w:lastRenderedPageBreak/>
        <w:t>ANEXO</w:t>
      </w:r>
      <w:r w:rsidR="00E822F5" w:rsidRPr="00C41E6F">
        <w:rPr>
          <w:rFonts w:ascii="Calibri" w:hAnsi="Calibri" w:cs="Arial"/>
          <w:sz w:val="28"/>
          <w:szCs w:val="28"/>
        </w:rPr>
        <w:t xml:space="preserve"> N° 8</w:t>
      </w:r>
    </w:p>
    <w:p w14:paraId="541B7DA2" w14:textId="77777777" w:rsidR="00E822F5" w:rsidRPr="00C41E6F" w:rsidRDefault="00E822F5" w:rsidP="00E40238">
      <w:pPr>
        <w:pStyle w:val="Textoindependiente"/>
        <w:jc w:val="center"/>
        <w:rPr>
          <w:rFonts w:ascii="Calibri" w:hAnsi="Calibri" w:cs="Arial"/>
          <w:sz w:val="28"/>
          <w:szCs w:val="28"/>
        </w:rPr>
      </w:pPr>
    </w:p>
    <w:p w14:paraId="3DAF924F" w14:textId="77777777" w:rsidR="00E40238" w:rsidRPr="00C41E6F" w:rsidRDefault="00E40238" w:rsidP="00E40238">
      <w:pPr>
        <w:pStyle w:val="Textoindependiente"/>
        <w:jc w:val="center"/>
        <w:rPr>
          <w:rFonts w:ascii="Calibri" w:hAnsi="Calibri" w:cs="Arial"/>
          <w:sz w:val="28"/>
          <w:szCs w:val="28"/>
        </w:rPr>
      </w:pPr>
      <w:r w:rsidRPr="00C41E6F">
        <w:rPr>
          <w:rFonts w:ascii="Calibri" w:hAnsi="Calibri" w:cs="Arial"/>
          <w:sz w:val="28"/>
          <w:szCs w:val="28"/>
          <w:lang w:val="es-CL"/>
        </w:rPr>
        <w:t>INCORPORACIÓN ENFOQUE DE DERECHOS</w:t>
      </w:r>
    </w:p>
    <w:p w14:paraId="138CAE1A" w14:textId="77777777" w:rsidR="00E40238" w:rsidRPr="00673181" w:rsidRDefault="00E40238" w:rsidP="00E40238">
      <w:pPr>
        <w:jc w:val="both"/>
      </w:pPr>
    </w:p>
    <w:p w14:paraId="1CD67F92" w14:textId="6BE8C8BF" w:rsidR="001342C7" w:rsidRPr="00A421A3" w:rsidRDefault="00E40238" w:rsidP="00E40238">
      <w:pPr>
        <w:rPr>
          <w:b/>
          <w:lang w:val="es-ES"/>
        </w:rPr>
      </w:pPr>
      <w:r w:rsidRPr="00A421A3">
        <w:rPr>
          <w:b/>
          <w:lang w:val="es-ES"/>
        </w:rPr>
        <w:t xml:space="preserve">I.- ¿Qué es el Enfoque de Derechos Humanos? </w:t>
      </w:r>
    </w:p>
    <w:p w14:paraId="72583B5F" w14:textId="77777777" w:rsidR="00E40238" w:rsidRDefault="00E40238" w:rsidP="00E40238">
      <w:pPr>
        <w:jc w:val="both"/>
      </w:pPr>
      <w:r w:rsidRPr="00A421A3">
        <w:rPr>
          <w:lang w:val="es-ES"/>
        </w:rPr>
        <w:t>De acuerdo a la Guía para la Incorporación de Derechos Humanos en la Política Pública, realizada el año 2017 por la Subsecretaria de los Derechos Humanos</w:t>
      </w:r>
      <w:r w:rsidRPr="00A421A3">
        <w:rPr>
          <w:rStyle w:val="Refdenotaalpie"/>
          <w:lang w:val="es-ES"/>
        </w:rPr>
        <w:footnoteReference w:id="2"/>
      </w:r>
      <w:r w:rsidRPr="00A421A3">
        <w:rPr>
          <w:lang w:val="es-ES"/>
        </w:rPr>
        <w:t xml:space="preserve">, el enfoque de derechos humanos es un marco normativo y conceptual que permite orientar los </w:t>
      </w:r>
      <w:r w:rsidRPr="00A421A3">
        <w:t xml:space="preserve">procesos de diseño, ejecución, monitoreo y evaluación de políticas públicas, al analizar los problemas sociales y las condiciones de desigualdad existentes, identificando distribuciones inequitativas de poder que dificultan el desarrollo de la sociedad.  </w:t>
      </w:r>
    </w:p>
    <w:p w14:paraId="3DEAAEA3" w14:textId="77777777" w:rsidR="00E822F5" w:rsidRPr="00A421A3" w:rsidRDefault="00E822F5" w:rsidP="00E40238">
      <w:pPr>
        <w:jc w:val="both"/>
      </w:pPr>
    </w:p>
    <w:p w14:paraId="6F3A7842" w14:textId="77777777" w:rsidR="00E40238" w:rsidRPr="00A421A3" w:rsidRDefault="00E40238" w:rsidP="00E40238">
      <w:pPr>
        <w:jc w:val="both"/>
      </w:pPr>
      <w:r w:rsidRPr="00A421A3">
        <w:rPr>
          <w:lang w:val="es-ES"/>
        </w:rPr>
        <w:t xml:space="preserve">Desde este enfoque, </w:t>
      </w:r>
      <w:r w:rsidRPr="00A421A3">
        <w:t xml:space="preserve">el Estado, al ser portador de obligaciones en materia de derechos humanos, se constituye en garante principal de estos derechos. Paralelamente, y en lugar de beneficiarias pasivas, las personas individuales, grupos y pueblos, pasan a ser protagonistas de su propio desarrollo y titulares de derechos y responsabilidades, legalmente vigentes y exigibles como garantías. </w:t>
      </w:r>
    </w:p>
    <w:p w14:paraId="31245C09" w14:textId="77777777" w:rsidR="00E40238" w:rsidRDefault="00E40238" w:rsidP="00E40238">
      <w:pPr>
        <w:jc w:val="both"/>
      </w:pPr>
      <w:r w:rsidRPr="00A421A3">
        <w:t xml:space="preserve">Además, la perspectiva de derechos promueve que los grupos marginados o excluidos sean identificados y que se formulen políticas que corrijan positivamente las desigualdades sociales para garantizar la realización universal de los derechos. La universalidad, como principio básico de gobernanza, significa que todas las personas tienen la misma dignidad y derechos, aunque las limitaciones de recursos obliguen a fijar prioridades. </w:t>
      </w:r>
    </w:p>
    <w:p w14:paraId="5AEB9A03" w14:textId="77777777" w:rsidR="00E822F5" w:rsidRPr="00A421A3" w:rsidRDefault="00E822F5" w:rsidP="00E40238">
      <w:pPr>
        <w:jc w:val="both"/>
        <w:rPr>
          <w:lang w:val="es-ES"/>
        </w:rPr>
      </w:pPr>
    </w:p>
    <w:p w14:paraId="1B804FA4" w14:textId="71146931" w:rsidR="00E40238" w:rsidRPr="00927970" w:rsidRDefault="00E40238" w:rsidP="00E40238">
      <w:pPr>
        <w:jc w:val="both"/>
        <w:rPr>
          <w:b/>
          <w:u w:val="single"/>
          <w:lang w:val="es-ES"/>
        </w:rPr>
      </w:pPr>
      <w:r w:rsidRPr="00927970">
        <w:rPr>
          <w:b/>
          <w:u w:val="single"/>
          <w:lang w:val="es-ES"/>
        </w:rPr>
        <w:t xml:space="preserve">Dado esto, se solicita que se declare, en el punto II, qué enfoque de derechos son incorporados por el proyecto, y que </w:t>
      </w:r>
      <w:r w:rsidR="00E822F5">
        <w:rPr>
          <w:b/>
          <w:u w:val="single"/>
          <w:lang w:val="es-ES"/>
        </w:rPr>
        <w:t xml:space="preserve">a continuación </w:t>
      </w:r>
      <w:r w:rsidRPr="00927970">
        <w:rPr>
          <w:b/>
          <w:u w:val="single"/>
          <w:lang w:val="es-ES"/>
        </w:rPr>
        <w:t xml:space="preserve">se explique, en </w:t>
      </w:r>
      <w:r w:rsidR="004E28FF" w:rsidRPr="00927970">
        <w:rPr>
          <w:b/>
          <w:u w:val="single"/>
          <w:lang w:val="es-ES"/>
        </w:rPr>
        <w:t>el punto III, cómo son incorporado</w:t>
      </w:r>
      <w:r>
        <w:rPr>
          <w:b/>
          <w:u w:val="single"/>
          <w:lang w:val="es-ES"/>
        </w:rPr>
        <w:t>.</w:t>
      </w:r>
    </w:p>
    <w:p w14:paraId="247C054C" w14:textId="77777777" w:rsidR="00E40238" w:rsidRPr="00A421A3" w:rsidRDefault="00E40238" w:rsidP="00E40238">
      <w:pPr>
        <w:rPr>
          <w:lang w:val="es-ES"/>
        </w:rPr>
      </w:pPr>
    </w:p>
    <w:p w14:paraId="44E3E95C" w14:textId="77777777" w:rsidR="004E28FF" w:rsidRPr="00A421A3" w:rsidRDefault="00E40238" w:rsidP="00E40238">
      <w:pPr>
        <w:rPr>
          <w:b/>
          <w:lang w:val="es-ES"/>
        </w:rPr>
      </w:pPr>
      <w:r w:rsidRPr="00A421A3">
        <w:rPr>
          <w:b/>
          <w:lang w:val="es-ES"/>
        </w:rPr>
        <w:t xml:space="preserve">II.- Tabla </w:t>
      </w:r>
      <w:proofErr w:type="gramStart"/>
      <w:r w:rsidRPr="00A421A3">
        <w:rPr>
          <w:b/>
          <w:lang w:val="es-ES"/>
        </w:rPr>
        <w:t>resumen</w:t>
      </w:r>
      <w:proofErr w:type="gramEnd"/>
      <w:r w:rsidRPr="00A421A3">
        <w:rPr>
          <w:b/>
          <w:lang w:val="es-ES"/>
        </w:rPr>
        <w:t xml:space="preserve"> de la incorporación de enfoque de derechos en el proyecto.</w:t>
      </w:r>
    </w:p>
    <w:p w14:paraId="767C4376" w14:textId="77777777" w:rsidR="00E40238" w:rsidRPr="00A421A3" w:rsidRDefault="00E40238" w:rsidP="00E40238">
      <w:pPr>
        <w:rPr>
          <w:lang w:val="es-ES"/>
        </w:rPr>
      </w:pPr>
    </w:p>
    <w:tbl>
      <w:tblPr>
        <w:tblStyle w:val="Tablaconcuadrcula"/>
        <w:tblW w:w="0" w:type="auto"/>
        <w:jc w:val="center"/>
        <w:tblLook w:val="04A0" w:firstRow="1" w:lastRow="0" w:firstColumn="1" w:lastColumn="0" w:noHBand="0" w:noVBand="1"/>
      </w:tblPr>
      <w:tblGrid>
        <w:gridCol w:w="4414"/>
        <w:gridCol w:w="2561"/>
      </w:tblGrid>
      <w:tr w:rsidR="00E40238" w:rsidRPr="00A421A3" w14:paraId="1F39AFAD" w14:textId="77777777" w:rsidTr="00E40238">
        <w:trPr>
          <w:trHeight w:val="306"/>
          <w:jc w:val="center"/>
        </w:trPr>
        <w:tc>
          <w:tcPr>
            <w:tcW w:w="4414" w:type="dxa"/>
          </w:tcPr>
          <w:p w14:paraId="18350C4B" w14:textId="77777777" w:rsidR="00E40238" w:rsidRPr="00A421A3" w:rsidRDefault="00E40238" w:rsidP="00E40238">
            <w:pPr>
              <w:rPr>
                <w:b/>
                <w:lang w:val="es-ES"/>
              </w:rPr>
            </w:pPr>
            <w:r w:rsidRPr="00A421A3">
              <w:rPr>
                <w:b/>
                <w:lang w:val="es-ES"/>
              </w:rPr>
              <w:t>Enfoque de derechos</w:t>
            </w:r>
          </w:p>
        </w:tc>
        <w:tc>
          <w:tcPr>
            <w:tcW w:w="2561" w:type="dxa"/>
          </w:tcPr>
          <w:p w14:paraId="462547A0" w14:textId="77777777" w:rsidR="00E40238" w:rsidRPr="00A421A3" w:rsidRDefault="00E40238" w:rsidP="00E40238">
            <w:pPr>
              <w:rPr>
                <w:b/>
                <w:lang w:val="es-ES"/>
              </w:rPr>
            </w:pPr>
            <w:r w:rsidRPr="00A421A3">
              <w:rPr>
                <w:b/>
                <w:lang w:val="es-ES"/>
              </w:rPr>
              <w:t>Considera (Si/no)</w:t>
            </w:r>
          </w:p>
        </w:tc>
      </w:tr>
      <w:tr w:rsidR="00E40238" w:rsidRPr="00A421A3" w14:paraId="6F8D2BA4" w14:textId="77777777" w:rsidTr="00E40238">
        <w:trPr>
          <w:jc w:val="center"/>
        </w:trPr>
        <w:tc>
          <w:tcPr>
            <w:tcW w:w="4414" w:type="dxa"/>
          </w:tcPr>
          <w:p w14:paraId="03153E91" w14:textId="77777777" w:rsidR="00E40238" w:rsidRPr="00A421A3" w:rsidRDefault="00E40238" w:rsidP="00E40238">
            <w:pPr>
              <w:rPr>
                <w:lang w:val="es-ES"/>
              </w:rPr>
            </w:pPr>
            <w:r w:rsidRPr="00A421A3">
              <w:rPr>
                <w:lang w:val="es-ES"/>
              </w:rPr>
              <w:t>1.- Género</w:t>
            </w:r>
          </w:p>
        </w:tc>
        <w:tc>
          <w:tcPr>
            <w:tcW w:w="2561" w:type="dxa"/>
          </w:tcPr>
          <w:p w14:paraId="610DF56C" w14:textId="77777777" w:rsidR="00E40238" w:rsidRPr="00A421A3" w:rsidRDefault="00E40238" w:rsidP="00E40238">
            <w:pPr>
              <w:rPr>
                <w:lang w:val="es-ES"/>
              </w:rPr>
            </w:pPr>
          </w:p>
        </w:tc>
      </w:tr>
      <w:tr w:rsidR="00E40238" w:rsidRPr="00A421A3" w14:paraId="69767D1D" w14:textId="77777777" w:rsidTr="00E40238">
        <w:trPr>
          <w:jc w:val="center"/>
        </w:trPr>
        <w:tc>
          <w:tcPr>
            <w:tcW w:w="4414" w:type="dxa"/>
          </w:tcPr>
          <w:p w14:paraId="15D029A4" w14:textId="77777777" w:rsidR="00E40238" w:rsidRPr="00A421A3" w:rsidRDefault="00E40238" w:rsidP="00E40238">
            <w:pPr>
              <w:rPr>
                <w:lang w:val="es-ES"/>
              </w:rPr>
            </w:pPr>
            <w:r w:rsidRPr="00A421A3">
              <w:rPr>
                <w:lang w:val="es-ES"/>
              </w:rPr>
              <w:t>2.- Pueblos originarios</w:t>
            </w:r>
          </w:p>
        </w:tc>
        <w:tc>
          <w:tcPr>
            <w:tcW w:w="2561" w:type="dxa"/>
          </w:tcPr>
          <w:p w14:paraId="6DDA442E" w14:textId="77777777" w:rsidR="00E40238" w:rsidRPr="00A421A3" w:rsidRDefault="00E40238" w:rsidP="00E40238">
            <w:pPr>
              <w:rPr>
                <w:lang w:val="es-ES"/>
              </w:rPr>
            </w:pPr>
          </w:p>
        </w:tc>
      </w:tr>
      <w:tr w:rsidR="00E40238" w:rsidRPr="00A421A3" w14:paraId="463ACCF2" w14:textId="77777777" w:rsidTr="00E40238">
        <w:trPr>
          <w:jc w:val="center"/>
        </w:trPr>
        <w:tc>
          <w:tcPr>
            <w:tcW w:w="4414" w:type="dxa"/>
          </w:tcPr>
          <w:p w14:paraId="01AAAAAA" w14:textId="77777777" w:rsidR="00E40238" w:rsidRPr="00A421A3" w:rsidRDefault="00E40238" w:rsidP="00E40238">
            <w:pPr>
              <w:rPr>
                <w:lang w:val="es-ES"/>
              </w:rPr>
            </w:pPr>
            <w:r w:rsidRPr="00A421A3">
              <w:rPr>
                <w:lang w:val="es-ES"/>
              </w:rPr>
              <w:t>3.- Pertenencia territorial</w:t>
            </w:r>
          </w:p>
        </w:tc>
        <w:tc>
          <w:tcPr>
            <w:tcW w:w="2561" w:type="dxa"/>
          </w:tcPr>
          <w:p w14:paraId="0B61E92B" w14:textId="77777777" w:rsidR="00E40238" w:rsidRPr="00A421A3" w:rsidRDefault="00E40238" w:rsidP="00E40238">
            <w:pPr>
              <w:rPr>
                <w:lang w:val="es-ES"/>
              </w:rPr>
            </w:pPr>
          </w:p>
        </w:tc>
      </w:tr>
      <w:tr w:rsidR="00E40238" w:rsidRPr="00A421A3" w14:paraId="0FCCB90B" w14:textId="77777777" w:rsidTr="00E40238">
        <w:trPr>
          <w:jc w:val="center"/>
        </w:trPr>
        <w:tc>
          <w:tcPr>
            <w:tcW w:w="4414" w:type="dxa"/>
          </w:tcPr>
          <w:p w14:paraId="58D544D5" w14:textId="77777777" w:rsidR="00E40238" w:rsidRPr="00A421A3" w:rsidRDefault="00E40238" w:rsidP="00E40238">
            <w:pPr>
              <w:rPr>
                <w:lang w:val="es-ES"/>
              </w:rPr>
            </w:pPr>
            <w:r w:rsidRPr="00A421A3">
              <w:rPr>
                <w:lang w:val="es-ES"/>
              </w:rPr>
              <w:t>4.- Infancia</w:t>
            </w:r>
            <w:r>
              <w:rPr>
                <w:lang w:val="es-ES"/>
              </w:rPr>
              <w:t xml:space="preserve">, </w:t>
            </w:r>
            <w:r w:rsidRPr="00A421A3">
              <w:rPr>
                <w:lang w:val="es-ES"/>
              </w:rPr>
              <w:t>adolescencia</w:t>
            </w:r>
            <w:r>
              <w:rPr>
                <w:lang w:val="es-ES"/>
              </w:rPr>
              <w:t xml:space="preserve"> y adultos mayores.</w:t>
            </w:r>
          </w:p>
        </w:tc>
        <w:tc>
          <w:tcPr>
            <w:tcW w:w="2561" w:type="dxa"/>
          </w:tcPr>
          <w:p w14:paraId="08BE83A3" w14:textId="77777777" w:rsidR="00E40238" w:rsidRPr="00A421A3" w:rsidRDefault="00E40238" w:rsidP="00E40238">
            <w:pPr>
              <w:rPr>
                <w:lang w:val="es-ES"/>
              </w:rPr>
            </w:pPr>
          </w:p>
        </w:tc>
      </w:tr>
      <w:tr w:rsidR="00E40238" w:rsidRPr="00A421A3" w14:paraId="02EFBDB6" w14:textId="77777777" w:rsidTr="00E40238">
        <w:trPr>
          <w:jc w:val="center"/>
        </w:trPr>
        <w:tc>
          <w:tcPr>
            <w:tcW w:w="4414" w:type="dxa"/>
          </w:tcPr>
          <w:p w14:paraId="3BE390A5" w14:textId="77777777" w:rsidR="00E40238" w:rsidRPr="00A421A3" w:rsidRDefault="00E40238" w:rsidP="00E40238">
            <w:pPr>
              <w:rPr>
                <w:lang w:val="es-ES"/>
              </w:rPr>
            </w:pPr>
            <w:r w:rsidRPr="00A421A3">
              <w:rPr>
                <w:lang w:val="es-ES"/>
              </w:rPr>
              <w:t xml:space="preserve">5.- Situación de discapacidad </w:t>
            </w:r>
          </w:p>
        </w:tc>
        <w:tc>
          <w:tcPr>
            <w:tcW w:w="2561" w:type="dxa"/>
          </w:tcPr>
          <w:p w14:paraId="2430E5E1" w14:textId="77777777" w:rsidR="00E40238" w:rsidRPr="00A421A3" w:rsidRDefault="00E40238" w:rsidP="00E40238">
            <w:pPr>
              <w:rPr>
                <w:lang w:val="es-ES"/>
              </w:rPr>
            </w:pPr>
          </w:p>
        </w:tc>
      </w:tr>
      <w:tr w:rsidR="00E40238" w:rsidRPr="00A421A3" w14:paraId="2E7B6251" w14:textId="77777777" w:rsidTr="00E40238">
        <w:trPr>
          <w:jc w:val="center"/>
        </w:trPr>
        <w:tc>
          <w:tcPr>
            <w:tcW w:w="4414" w:type="dxa"/>
          </w:tcPr>
          <w:p w14:paraId="424DA1D8" w14:textId="77777777" w:rsidR="00E40238" w:rsidRPr="00A421A3" w:rsidRDefault="00E40238" w:rsidP="00E40238">
            <w:pPr>
              <w:rPr>
                <w:lang w:val="es-ES"/>
              </w:rPr>
            </w:pPr>
            <w:r w:rsidRPr="00A421A3">
              <w:rPr>
                <w:lang w:val="es-ES"/>
              </w:rPr>
              <w:t>6.- Situación migratoria</w:t>
            </w:r>
          </w:p>
        </w:tc>
        <w:tc>
          <w:tcPr>
            <w:tcW w:w="2561" w:type="dxa"/>
          </w:tcPr>
          <w:p w14:paraId="3746B430" w14:textId="77777777" w:rsidR="00E40238" w:rsidRPr="00A421A3" w:rsidRDefault="00E40238" w:rsidP="00E40238">
            <w:pPr>
              <w:rPr>
                <w:lang w:val="es-ES"/>
              </w:rPr>
            </w:pPr>
          </w:p>
        </w:tc>
      </w:tr>
    </w:tbl>
    <w:p w14:paraId="4E777ED6" w14:textId="77777777" w:rsidR="00E40238" w:rsidRDefault="00E40238" w:rsidP="00E40238">
      <w:pPr>
        <w:rPr>
          <w:lang w:val="es-ES"/>
        </w:rPr>
      </w:pPr>
    </w:p>
    <w:p w14:paraId="5949C789" w14:textId="77777777" w:rsidR="00E40238" w:rsidRPr="00A421A3" w:rsidRDefault="00E40238" w:rsidP="00E40238">
      <w:pPr>
        <w:rPr>
          <w:b/>
          <w:lang w:val="es-ES"/>
        </w:rPr>
      </w:pPr>
      <w:r w:rsidRPr="00A421A3">
        <w:rPr>
          <w:b/>
          <w:lang w:val="es-ES"/>
        </w:rPr>
        <w:t xml:space="preserve">III.- Incorporación de enfoques y Justificación. </w:t>
      </w:r>
    </w:p>
    <w:p w14:paraId="7E78ACE8" w14:textId="77777777" w:rsidR="00E40238" w:rsidRDefault="00E40238" w:rsidP="00E40238">
      <w:r w:rsidRPr="00A421A3">
        <w:t>Especificar si el pro</w:t>
      </w:r>
      <w:r>
        <w:t>yecto</w:t>
      </w:r>
      <w:r w:rsidRPr="00A421A3">
        <w:t xml:space="preserve"> considera o no alguna de las siguientes condiciones o situaciones, señalando de qué manera la aborda</w:t>
      </w:r>
      <w:r>
        <w:t>.</w:t>
      </w:r>
      <w:r w:rsidRPr="00A421A3">
        <w:t xml:space="preserve"> </w:t>
      </w:r>
    </w:p>
    <w:p w14:paraId="768E2DD3" w14:textId="77777777" w:rsidR="00E40238" w:rsidRDefault="00E40238" w:rsidP="00E40238"/>
    <w:p w14:paraId="4780E712" w14:textId="77777777" w:rsidR="00E40238" w:rsidRPr="00A421A3" w:rsidRDefault="00E40238" w:rsidP="00E40238">
      <w:pPr>
        <w:rPr>
          <w:b/>
        </w:rPr>
      </w:pPr>
      <w:r w:rsidRPr="00A421A3">
        <w:rPr>
          <w:b/>
        </w:rPr>
        <w:t>1</w:t>
      </w:r>
      <w:r>
        <w:rPr>
          <w:b/>
        </w:rPr>
        <w:t>.-</w:t>
      </w:r>
      <w:r w:rsidRPr="00A421A3">
        <w:rPr>
          <w:b/>
        </w:rPr>
        <w:t xml:space="preserve"> El proyecto, ¿considera o aborda la condición de género?</w:t>
      </w:r>
    </w:p>
    <w:p w14:paraId="372D7B46" w14:textId="77777777" w:rsidR="00E40238" w:rsidRPr="00A421A3" w:rsidRDefault="00E40238" w:rsidP="00E40238">
      <w:pPr>
        <w:rPr>
          <w:b/>
        </w:rPr>
      </w:pPr>
      <w:r w:rsidRPr="00A421A3">
        <w:rPr>
          <w:b/>
        </w:rPr>
        <w:t xml:space="preserve">__ Si      </w:t>
      </w:r>
    </w:p>
    <w:p w14:paraId="436DAB71" w14:textId="7AF69B39" w:rsidR="001342C7" w:rsidRPr="00A421A3" w:rsidRDefault="00E40238" w:rsidP="00E40238">
      <w:pPr>
        <w:rPr>
          <w:b/>
        </w:rPr>
      </w:pPr>
      <w:r w:rsidRPr="00A421A3">
        <w:rPr>
          <w:b/>
        </w:rPr>
        <w:t xml:space="preserve">__ No </w:t>
      </w:r>
    </w:p>
    <w:p w14:paraId="1656675A" w14:textId="77777777" w:rsidR="00E40238" w:rsidRPr="00A421A3" w:rsidRDefault="00E40238" w:rsidP="00E40238">
      <w:pPr>
        <w:rPr>
          <w:b/>
        </w:rPr>
      </w:pPr>
      <w:r w:rsidRPr="00A421A3">
        <w:rPr>
          <w:b/>
        </w:rPr>
        <w:t>¿En qué etapa(s) del proyecto se incorpora la condición de género y cómo se aborda</w:t>
      </w:r>
      <w:r w:rsidR="00EE7AF5">
        <w:rPr>
          <w:b/>
        </w:rPr>
        <w:t>?</w:t>
      </w:r>
    </w:p>
    <w:p w14:paraId="0BC7A30B"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04C68B15"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6131075D" w14:textId="77777777" w:rsidR="00A047E0" w:rsidRDefault="00A047E0" w:rsidP="00E40238">
      <w:pPr>
        <w:rPr>
          <w:b/>
        </w:rPr>
      </w:pPr>
    </w:p>
    <w:p w14:paraId="30F45DEB" w14:textId="77777777" w:rsidR="00A047E0" w:rsidRDefault="00A047E0" w:rsidP="00E40238">
      <w:pPr>
        <w:rPr>
          <w:b/>
        </w:rPr>
      </w:pPr>
    </w:p>
    <w:p w14:paraId="29C3BFC3" w14:textId="77777777" w:rsidR="00E40238" w:rsidRPr="00927970" w:rsidRDefault="00E40238" w:rsidP="00E40238">
      <w:pPr>
        <w:rPr>
          <w:lang w:val="es-ES"/>
        </w:rPr>
      </w:pPr>
      <w:r w:rsidRPr="00A421A3">
        <w:rPr>
          <w:b/>
        </w:rPr>
        <w:t>2. El proyecto, ¿con</w:t>
      </w:r>
      <w:r>
        <w:rPr>
          <w:b/>
        </w:rPr>
        <w:t>sidera o aborda la pertenencia a pueblos originarios</w:t>
      </w:r>
      <w:r w:rsidRPr="00A421A3">
        <w:rPr>
          <w:b/>
        </w:rPr>
        <w:t>?</w:t>
      </w:r>
    </w:p>
    <w:p w14:paraId="55A068F1" w14:textId="77777777" w:rsidR="00E40238" w:rsidRPr="00A421A3" w:rsidRDefault="00E40238" w:rsidP="00E40238">
      <w:pPr>
        <w:rPr>
          <w:b/>
        </w:rPr>
      </w:pPr>
      <w:r w:rsidRPr="00A421A3">
        <w:rPr>
          <w:b/>
        </w:rPr>
        <w:t xml:space="preserve">__ Si      </w:t>
      </w:r>
    </w:p>
    <w:p w14:paraId="5C6A36E1" w14:textId="61ADCC87" w:rsidR="001342C7" w:rsidRPr="00927970" w:rsidRDefault="00E40238" w:rsidP="00E40238">
      <w:pPr>
        <w:rPr>
          <w:b/>
        </w:rPr>
      </w:pPr>
      <w:r w:rsidRPr="00A421A3">
        <w:rPr>
          <w:b/>
        </w:rPr>
        <w:t xml:space="preserve">__ No </w:t>
      </w:r>
    </w:p>
    <w:p w14:paraId="7FC21713" w14:textId="77777777" w:rsidR="00E40238" w:rsidRPr="00A421A3" w:rsidRDefault="00E40238" w:rsidP="00E40238">
      <w:pPr>
        <w:rPr>
          <w:b/>
        </w:rPr>
      </w:pPr>
      <w:r w:rsidRPr="00A421A3">
        <w:rPr>
          <w:b/>
        </w:rPr>
        <w:t>¿En qué etapa(s) del proyecto</w:t>
      </w:r>
      <w:r>
        <w:rPr>
          <w:b/>
        </w:rPr>
        <w:t xml:space="preserve"> se incorpora pertenencia a pueblos originarios</w:t>
      </w:r>
      <w:r w:rsidRPr="00A421A3">
        <w:rPr>
          <w:b/>
        </w:rPr>
        <w:t xml:space="preserve"> y cómo se aborda?</w:t>
      </w:r>
    </w:p>
    <w:p w14:paraId="53FC3587"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0D9E5F2D"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0FB600BE" w14:textId="77777777" w:rsidR="00E40238" w:rsidRPr="00A421A3" w:rsidRDefault="00E40238" w:rsidP="00F329B8">
      <w:pPr>
        <w:pBdr>
          <w:top w:val="single" w:sz="4" w:space="1" w:color="auto"/>
          <w:left w:val="single" w:sz="4" w:space="4" w:color="auto"/>
          <w:bottom w:val="single" w:sz="4" w:space="1" w:color="auto"/>
          <w:right w:val="single" w:sz="4" w:space="4" w:color="auto"/>
        </w:pBdr>
        <w:rPr>
          <w:b/>
        </w:rPr>
      </w:pPr>
    </w:p>
    <w:p w14:paraId="54471FC3" w14:textId="77777777" w:rsidR="00E40238" w:rsidRPr="00A421A3" w:rsidRDefault="00E40238" w:rsidP="00E40238">
      <w:pPr>
        <w:rPr>
          <w:b/>
        </w:rPr>
      </w:pPr>
    </w:p>
    <w:p w14:paraId="479A5228" w14:textId="77777777" w:rsidR="00E40238" w:rsidRPr="00A421A3" w:rsidRDefault="00E40238" w:rsidP="00E40238">
      <w:pPr>
        <w:rPr>
          <w:b/>
        </w:rPr>
      </w:pPr>
      <w:r w:rsidRPr="00A421A3">
        <w:rPr>
          <w:b/>
        </w:rPr>
        <w:t>3. El proyecto, ¿considera o aborda la pertinencia territorial?</w:t>
      </w:r>
    </w:p>
    <w:p w14:paraId="064EABF7" w14:textId="77777777" w:rsidR="00E40238" w:rsidRPr="00A421A3" w:rsidRDefault="00E40238" w:rsidP="00E40238">
      <w:pPr>
        <w:rPr>
          <w:b/>
        </w:rPr>
      </w:pPr>
      <w:r w:rsidRPr="00A421A3">
        <w:rPr>
          <w:b/>
        </w:rPr>
        <w:t xml:space="preserve">__ Si      </w:t>
      </w:r>
    </w:p>
    <w:p w14:paraId="71C83A5D" w14:textId="638C4A81" w:rsidR="001342C7" w:rsidRPr="00927970" w:rsidRDefault="00E40238" w:rsidP="00E40238">
      <w:pPr>
        <w:rPr>
          <w:b/>
        </w:rPr>
      </w:pPr>
      <w:r w:rsidRPr="00A421A3">
        <w:rPr>
          <w:b/>
        </w:rPr>
        <w:t xml:space="preserve">__ No </w:t>
      </w:r>
    </w:p>
    <w:p w14:paraId="7A881E77" w14:textId="77777777" w:rsidR="00E40238" w:rsidRPr="00A421A3" w:rsidRDefault="00E40238" w:rsidP="00E40238">
      <w:pPr>
        <w:rPr>
          <w:b/>
        </w:rPr>
      </w:pPr>
      <w:r w:rsidRPr="00A421A3">
        <w:rPr>
          <w:b/>
        </w:rPr>
        <w:t>¿En qué etapa(s) del proyecto se incorpora la pertinencia territorial y cómo se aborda?</w:t>
      </w:r>
    </w:p>
    <w:p w14:paraId="5305B969"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1DA6C67E"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4729274B" w14:textId="77777777" w:rsidR="00E40238" w:rsidRPr="00A421A3" w:rsidRDefault="00E40238" w:rsidP="00E40238">
      <w:pPr>
        <w:rPr>
          <w:b/>
        </w:rPr>
      </w:pPr>
    </w:p>
    <w:p w14:paraId="10D5465C" w14:textId="77777777" w:rsidR="00E40238" w:rsidRPr="00A421A3" w:rsidRDefault="00E40238" w:rsidP="00E40238">
      <w:pPr>
        <w:rPr>
          <w:b/>
        </w:rPr>
      </w:pPr>
      <w:r w:rsidRPr="00A421A3">
        <w:rPr>
          <w:b/>
        </w:rPr>
        <w:t>4. El proyecto, ¿considera o aborda específicamente a l</w:t>
      </w:r>
      <w:r>
        <w:rPr>
          <w:b/>
        </w:rPr>
        <w:t>os niños, niñas, adolescentes y adultos mayores</w:t>
      </w:r>
      <w:r w:rsidRPr="00A421A3">
        <w:rPr>
          <w:b/>
        </w:rPr>
        <w:t>?</w:t>
      </w:r>
    </w:p>
    <w:p w14:paraId="60F8F04A" w14:textId="77777777" w:rsidR="00E40238" w:rsidRPr="00A421A3" w:rsidRDefault="00E40238" w:rsidP="00E40238">
      <w:pPr>
        <w:rPr>
          <w:b/>
        </w:rPr>
      </w:pPr>
      <w:r w:rsidRPr="00A421A3">
        <w:rPr>
          <w:b/>
        </w:rPr>
        <w:t xml:space="preserve">__ Si      </w:t>
      </w:r>
    </w:p>
    <w:p w14:paraId="2973FFD1" w14:textId="1813338C" w:rsidR="001342C7" w:rsidRDefault="00E40238" w:rsidP="00E40238">
      <w:pPr>
        <w:rPr>
          <w:b/>
        </w:rPr>
      </w:pPr>
      <w:r w:rsidRPr="00A421A3">
        <w:rPr>
          <w:b/>
        </w:rPr>
        <w:t xml:space="preserve">__ No </w:t>
      </w:r>
    </w:p>
    <w:p w14:paraId="02189197" w14:textId="77777777" w:rsidR="00E40238" w:rsidRPr="00A421A3" w:rsidRDefault="00E40238" w:rsidP="00E40238">
      <w:pPr>
        <w:rPr>
          <w:b/>
        </w:rPr>
      </w:pPr>
      <w:r w:rsidRPr="00A421A3">
        <w:rPr>
          <w:b/>
        </w:rPr>
        <w:t>¿En qué etapa(s) del proyecto se incorporan a l</w:t>
      </w:r>
      <w:r>
        <w:rPr>
          <w:b/>
        </w:rPr>
        <w:t>os niños, niñas, adolescentes y adultos mayores</w:t>
      </w:r>
      <w:r w:rsidRPr="00A421A3">
        <w:rPr>
          <w:b/>
        </w:rPr>
        <w:t xml:space="preserve"> y cómo se aborda?</w:t>
      </w:r>
    </w:p>
    <w:p w14:paraId="039610B2" w14:textId="77777777" w:rsidR="00E40238" w:rsidRDefault="00E40238" w:rsidP="00E40238">
      <w:pPr>
        <w:pBdr>
          <w:top w:val="single" w:sz="4" w:space="1" w:color="auto"/>
          <w:left w:val="single" w:sz="4" w:space="4" w:color="auto"/>
          <w:bottom w:val="single" w:sz="4" w:space="1" w:color="auto"/>
          <w:right w:val="single" w:sz="4" w:space="4" w:color="auto"/>
        </w:pBdr>
        <w:rPr>
          <w:b/>
        </w:rPr>
      </w:pPr>
    </w:p>
    <w:p w14:paraId="2F0B310B"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55C30026" w14:textId="77777777" w:rsidR="00E40238" w:rsidRPr="00A421A3" w:rsidRDefault="00E40238" w:rsidP="00E40238">
      <w:pPr>
        <w:rPr>
          <w:b/>
        </w:rPr>
      </w:pPr>
    </w:p>
    <w:p w14:paraId="34E999F5" w14:textId="77777777" w:rsidR="00E40238" w:rsidRPr="00927970" w:rsidRDefault="00E40238" w:rsidP="00E40238">
      <w:pPr>
        <w:rPr>
          <w:b/>
        </w:rPr>
      </w:pPr>
      <w:r w:rsidRPr="00A421A3">
        <w:rPr>
          <w:b/>
        </w:rPr>
        <w:t>5. El proyecto, ¿considera o aborda la situación de discapacidad?</w:t>
      </w:r>
    </w:p>
    <w:p w14:paraId="00C411EB" w14:textId="77777777" w:rsidR="00E40238" w:rsidRPr="00A421A3" w:rsidRDefault="00E40238" w:rsidP="00E40238">
      <w:pPr>
        <w:rPr>
          <w:b/>
        </w:rPr>
      </w:pPr>
      <w:r w:rsidRPr="00A421A3">
        <w:rPr>
          <w:b/>
        </w:rPr>
        <w:t xml:space="preserve">__ Si      </w:t>
      </w:r>
    </w:p>
    <w:p w14:paraId="6229BC7B" w14:textId="33AD3EED" w:rsidR="001342C7" w:rsidRPr="00927970" w:rsidRDefault="00E40238" w:rsidP="00E40238">
      <w:pPr>
        <w:rPr>
          <w:b/>
        </w:rPr>
      </w:pPr>
      <w:r w:rsidRPr="00A421A3">
        <w:rPr>
          <w:b/>
        </w:rPr>
        <w:t xml:space="preserve">__ No </w:t>
      </w:r>
    </w:p>
    <w:p w14:paraId="1EC4B48E" w14:textId="77777777" w:rsidR="00E40238" w:rsidRPr="00A421A3" w:rsidRDefault="00E40238" w:rsidP="00E40238">
      <w:pPr>
        <w:rPr>
          <w:b/>
        </w:rPr>
      </w:pPr>
      <w:r w:rsidRPr="00A421A3">
        <w:rPr>
          <w:b/>
        </w:rPr>
        <w:t>¿En qué etapa(s) del proyecto se incorpora la situación de discapacidad y cómo se aborda?</w:t>
      </w:r>
    </w:p>
    <w:p w14:paraId="7B4F6E7E"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314EDFD8" w14:textId="77777777" w:rsidR="00E40238" w:rsidRDefault="00E40238" w:rsidP="00E40238">
      <w:pPr>
        <w:pBdr>
          <w:top w:val="single" w:sz="4" w:space="1" w:color="auto"/>
          <w:left w:val="single" w:sz="4" w:space="4" w:color="auto"/>
          <w:bottom w:val="single" w:sz="4" w:space="1" w:color="auto"/>
          <w:right w:val="single" w:sz="4" w:space="4" w:color="auto"/>
        </w:pBdr>
        <w:rPr>
          <w:b/>
        </w:rPr>
      </w:pPr>
    </w:p>
    <w:p w14:paraId="029720B0" w14:textId="77777777" w:rsidR="00E40238" w:rsidRPr="00A421A3" w:rsidRDefault="00E40238" w:rsidP="00E40238">
      <w:pPr>
        <w:rPr>
          <w:b/>
        </w:rPr>
      </w:pPr>
    </w:p>
    <w:p w14:paraId="7ACDA8C5" w14:textId="77777777" w:rsidR="00E40238" w:rsidRPr="00A421A3" w:rsidRDefault="00E40238" w:rsidP="00E40238">
      <w:pPr>
        <w:rPr>
          <w:b/>
        </w:rPr>
      </w:pPr>
      <w:r w:rsidRPr="00A421A3">
        <w:rPr>
          <w:b/>
        </w:rPr>
        <w:t xml:space="preserve">6. El proyecto, ¿considera o aborda la situación migratoria?  </w:t>
      </w:r>
    </w:p>
    <w:p w14:paraId="3ED08D8C" w14:textId="77777777" w:rsidR="00E40238" w:rsidRPr="00A421A3" w:rsidRDefault="00E40238" w:rsidP="00E40238">
      <w:pPr>
        <w:rPr>
          <w:b/>
        </w:rPr>
      </w:pPr>
      <w:r w:rsidRPr="00A421A3">
        <w:rPr>
          <w:b/>
        </w:rPr>
        <w:t xml:space="preserve">__ Si      </w:t>
      </w:r>
    </w:p>
    <w:p w14:paraId="7630A66D" w14:textId="1853E55D" w:rsidR="001342C7" w:rsidRPr="00A421A3" w:rsidRDefault="00E40238" w:rsidP="00E40238">
      <w:pPr>
        <w:rPr>
          <w:b/>
        </w:rPr>
      </w:pPr>
      <w:r w:rsidRPr="00A421A3">
        <w:rPr>
          <w:b/>
        </w:rPr>
        <w:t xml:space="preserve">__ No </w:t>
      </w:r>
    </w:p>
    <w:p w14:paraId="77DB680B" w14:textId="77777777" w:rsidR="00E40238" w:rsidRPr="00A421A3" w:rsidRDefault="00E40238" w:rsidP="00E40238">
      <w:pPr>
        <w:rPr>
          <w:lang w:val="es-ES"/>
        </w:rPr>
      </w:pPr>
      <w:r w:rsidRPr="00A421A3">
        <w:rPr>
          <w:b/>
        </w:rPr>
        <w:t xml:space="preserve">¿En qué etapa(s) del proyecto se </w:t>
      </w:r>
      <w:r>
        <w:rPr>
          <w:b/>
        </w:rPr>
        <w:t xml:space="preserve">aborda la situación migratoria </w:t>
      </w:r>
      <w:r w:rsidRPr="00A421A3">
        <w:rPr>
          <w:b/>
        </w:rPr>
        <w:t>y cómo se incorpora?</w:t>
      </w:r>
    </w:p>
    <w:p w14:paraId="37335E2A" w14:textId="77777777" w:rsidR="00E40238" w:rsidRPr="00A421A3" w:rsidRDefault="00E40238" w:rsidP="00E40238">
      <w:pPr>
        <w:pBdr>
          <w:top w:val="single" w:sz="4" w:space="1" w:color="auto"/>
          <w:left w:val="single" w:sz="4" w:space="4" w:color="auto"/>
          <w:bottom w:val="single" w:sz="4" w:space="1" w:color="auto"/>
          <w:right w:val="single" w:sz="4" w:space="4" w:color="auto"/>
        </w:pBdr>
        <w:rPr>
          <w:lang w:val="es-ES"/>
        </w:rPr>
      </w:pPr>
    </w:p>
    <w:p w14:paraId="48B047F3" w14:textId="77777777" w:rsidR="00E40238" w:rsidRPr="00A421A3" w:rsidRDefault="00E40238" w:rsidP="00E40238">
      <w:pPr>
        <w:pBdr>
          <w:top w:val="single" w:sz="4" w:space="1" w:color="auto"/>
          <w:left w:val="single" w:sz="4" w:space="4" w:color="auto"/>
          <w:bottom w:val="single" w:sz="4" w:space="1" w:color="auto"/>
          <w:right w:val="single" w:sz="4" w:space="4" w:color="auto"/>
        </w:pBdr>
        <w:rPr>
          <w:lang w:val="es-ES"/>
        </w:rPr>
      </w:pPr>
    </w:p>
    <w:p w14:paraId="2BEEF52E" w14:textId="77777777" w:rsidR="001342C7" w:rsidRDefault="001342C7" w:rsidP="00F329B8"/>
    <w:p w14:paraId="6592DD66" w14:textId="77777777" w:rsidR="000C7085" w:rsidRDefault="000C7085" w:rsidP="00E40238">
      <w:pPr>
        <w:jc w:val="both"/>
      </w:pPr>
    </w:p>
    <w:p w14:paraId="4E44903C" w14:textId="77777777" w:rsidR="000C7085" w:rsidRDefault="000C7085" w:rsidP="00E40238">
      <w:pPr>
        <w:jc w:val="both"/>
      </w:pPr>
    </w:p>
    <w:p w14:paraId="3B21316A" w14:textId="77777777" w:rsidR="000C7085" w:rsidRDefault="000C7085" w:rsidP="00E40238">
      <w:pPr>
        <w:jc w:val="both"/>
      </w:pPr>
    </w:p>
    <w:p w14:paraId="7B194F17" w14:textId="77777777" w:rsidR="00E40238" w:rsidRPr="00673181" w:rsidRDefault="004E0445" w:rsidP="00E40238">
      <w:pPr>
        <w:jc w:val="both"/>
      </w:pPr>
      <w:r>
        <w:rPr>
          <w:b/>
          <w:noProof/>
          <w:lang w:eastAsia="es-CL"/>
        </w:rPr>
        <mc:AlternateContent>
          <mc:Choice Requires="wps">
            <w:drawing>
              <wp:anchor distT="4294967293" distB="4294967293" distL="114300" distR="114300" simplePos="0" relativeHeight="251711488" behindDoc="0" locked="0" layoutInCell="1" allowOverlap="1" wp14:anchorId="56F237AA" wp14:editId="254E6168">
                <wp:simplePos x="0" y="0"/>
                <wp:positionH relativeFrom="margin">
                  <wp:posOffset>1558290</wp:posOffset>
                </wp:positionH>
                <wp:positionV relativeFrom="paragraph">
                  <wp:posOffset>163829</wp:posOffset>
                </wp:positionV>
                <wp:extent cx="2466975" cy="0"/>
                <wp:effectExtent l="0" t="0" r="9525" b="19050"/>
                <wp:wrapNone/>
                <wp:docPr id="50" name="Conector recto de flech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A80436" id="Conector recto de flecha 50" o:spid="_x0000_s1026" type="#_x0000_t32" style="position:absolute;margin-left:122.7pt;margin-top:12.9pt;width:194.25pt;height:0;z-index:2517114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">
                <w10:wrap anchorx="margin"/>
              </v:shape>
            </w:pict>
          </mc:Fallback>
        </mc:AlternateContent>
      </w:r>
    </w:p>
    <w:p w14:paraId="14FC1261" w14:textId="77777777" w:rsidR="00E40238" w:rsidRPr="000A04EC" w:rsidRDefault="00E40238" w:rsidP="000A04EC">
      <w:pPr>
        <w:jc w:val="center"/>
        <w:rPr>
          <w:rFonts w:ascii="Calibri" w:hAnsi="Calibri" w:cs="Arial"/>
          <w:b/>
          <w:snapToGrid w:val="0"/>
        </w:rPr>
      </w:pPr>
      <w:r w:rsidRPr="000A04EC">
        <w:rPr>
          <w:rFonts w:ascii="Calibri" w:hAnsi="Calibri" w:cs="Arial"/>
          <w:b/>
          <w:snapToGrid w:val="0"/>
        </w:rPr>
        <w:t>Firma del Representante Legal y/o Alcalde</w:t>
      </w:r>
    </w:p>
    <w:p w14:paraId="2559D1CE" w14:textId="77777777" w:rsidR="00E40238" w:rsidRPr="000A04EC" w:rsidRDefault="00E40238" w:rsidP="00E40238">
      <w:pPr>
        <w:pStyle w:val="Textoindependiente"/>
        <w:jc w:val="center"/>
        <w:rPr>
          <w:rFonts w:ascii="Calibri" w:hAnsi="Calibri" w:cs="Arial"/>
          <w:snapToGrid w:val="0"/>
          <w:sz w:val="22"/>
          <w:szCs w:val="22"/>
        </w:rPr>
      </w:pPr>
      <w:r w:rsidRPr="000A04EC">
        <w:rPr>
          <w:rFonts w:ascii="Calibri" w:hAnsi="Calibri" w:cs="Arial"/>
          <w:snapToGrid w:val="0"/>
          <w:sz w:val="22"/>
          <w:szCs w:val="22"/>
        </w:rPr>
        <w:t>Nombre</w:t>
      </w:r>
    </w:p>
    <w:p w14:paraId="01D29904" w14:textId="77777777" w:rsidR="00E40238" w:rsidRDefault="00E40238" w:rsidP="002F3020">
      <w:pPr>
        <w:jc w:val="center"/>
        <w:rPr>
          <w:b/>
        </w:rPr>
      </w:pPr>
      <w:r w:rsidRPr="000A04EC">
        <w:rPr>
          <w:b/>
        </w:rPr>
        <w:t>Rut.</w:t>
      </w:r>
    </w:p>
    <w:p w14:paraId="3176F1A6" w14:textId="77777777" w:rsidR="000C7085" w:rsidRPr="00F329B8" w:rsidRDefault="000C7085" w:rsidP="002F3020">
      <w:pPr>
        <w:jc w:val="center"/>
      </w:pPr>
    </w:p>
    <w:p w14:paraId="0744E561" w14:textId="77777777" w:rsidR="004E28FF" w:rsidRDefault="00E40238" w:rsidP="00E40238">
      <w:pPr>
        <w:ind w:left="360"/>
        <w:jc w:val="both"/>
        <w:rPr>
          <w:rFonts w:cs="Arial"/>
          <w:b/>
        </w:rPr>
      </w:pPr>
      <w:r w:rsidRPr="00673181">
        <w:rPr>
          <w:rFonts w:cs="Arial"/>
          <w:b/>
        </w:rPr>
        <w:t>Este documento debe estar firmad</w:t>
      </w:r>
      <w:r>
        <w:rPr>
          <w:rFonts w:cs="Arial"/>
          <w:b/>
        </w:rPr>
        <w:t>o</w:t>
      </w:r>
      <w:r w:rsidR="00C4681A">
        <w:rPr>
          <w:rFonts w:cs="Arial"/>
          <w:b/>
        </w:rPr>
        <w:t xml:space="preserve"> y timbrado.</w:t>
      </w:r>
    </w:p>
    <w:p w14:paraId="72DA8502" w14:textId="77777777" w:rsidR="002E4739" w:rsidRDefault="002E4739" w:rsidP="00E40238">
      <w:pPr>
        <w:pStyle w:val="Textoindependiente"/>
        <w:jc w:val="center"/>
        <w:rPr>
          <w:rFonts w:ascii="Calibri" w:hAnsi="Calibri" w:cs="Arial"/>
          <w:sz w:val="22"/>
          <w:szCs w:val="22"/>
        </w:rPr>
      </w:pPr>
    </w:p>
    <w:p w14:paraId="7920732F" w14:textId="77777777" w:rsidR="00E40238" w:rsidRPr="00C41E6F" w:rsidRDefault="00E40238" w:rsidP="00E40238">
      <w:pPr>
        <w:pStyle w:val="Textoindependiente"/>
        <w:jc w:val="center"/>
        <w:rPr>
          <w:rFonts w:ascii="Calibri" w:hAnsi="Calibri" w:cs="Arial"/>
          <w:sz w:val="28"/>
          <w:szCs w:val="28"/>
          <w:lang w:val="es-CL"/>
        </w:rPr>
      </w:pPr>
      <w:r w:rsidRPr="00C41E6F">
        <w:rPr>
          <w:rFonts w:ascii="Calibri" w:hAnsi="Calibri" w:cs="Arial"/>
          <w:sz w:val="28"/>
          <w:szCs w:val="28"/>
        </w:rPr>
        <w:t xml:space="preserve">ANEXO </w:t>
      </w:r>
      <w:r w:rsidR="000A04EC" w:rsidRPr="00C41E6F">
        <w:rPr>
          <w:rFonts w:ascii="Calibri" w:hAnsi="Calibri" w:cs="Arial"/>
          <w:sz w:val="28"/>
          <w:szCs w:val="28"/>
        </w:rPr>
        <w:t xml:space="preserve">N° </w:t>
      </w:r>
      <w:r w:rsidRPr="00C41E6F">
        <w:rPr>
          <w:rFonts w:ascii="Calibri" w:hAnsi="Calibri" w:cs="Arial"/>
          <w:sz w:val="28"/>
          <w:szCs w:val="28"/>
        </w:rPr>
        <w:t>9</w:t>
      </w:r>
      <w:r w:rsidR="00F13111" w:rsidRPr="00C41E6F">
        <w:rPr>
          <w:rFonts w:ascii="Calibri" w:hAnsi="Calibri" w:cs="Arial"/>
          <w:sz w:val="28"/>
          <w:szCs w:val="28"/>
        </w:rPr>
        <w:t>.1</w:t>
      </w:r>
      <w:r w:rsidRPr="00C41E6F">
        <w:rPr>
          <w:rFonts w:ascii="Calibri" w:hAnsi="Calibri" w:cs="Arial"/>
          <w:sz w:val="28"/>
          <w:szCs w:val="28"/>
        </w:rPr>
        <w:t>_</w:t>
      </w:r>
      <w:r w:rsidRPr="00C41E6F">
        <w:rPr>
          <w:rFonts w:ascii="Calibri" w:hAnsi="Calibri" w:cs="Arial"/>
          <w:sz w:val="28"/>
          <w:szCs w:val="28"/>
          <w:lang w:val="es-CL"/>
        </w:rPr>
        <w:t>CATEGORIA EQUIPAMIENTO Y MOBILIARIO</w:t>
      </w:r>
    </w:p>
    <w:p w14:paraId="6CEFC4B4" w14:textId="77777777" w:rsidR="0042332E" w:rsidRPr="00C41E6F" w:rsidRDefault="0042332E" w:rsidP="00E40238">
      <w:pPr>
        <w:pStyle w:val="Textoindependiente"/>
        <w:jc w:val="center"/>
        <w:rPr>
          <w:rFonts w:ascii="Calibri" w:hAnsi="Calibri" w:cs="Arial"/>
          <w:sz w:val="28"/>
          <w:szCs w:val="28"/>
          <w:lang w:val="es-CL"/>
        </w:rPr>
      </w:pPr>
    </w:p>
    <w:p w14:paraId="455A1B03" w14:textId="77777777" w:rsidR="00E40238" w:rsidRPr="00C41E6F" w:rsidRDefault="00E40238" w:rsidP="00E40238">
      <w:pPr>
        <w:pStyle w:val="Textoindependiente"/>
        <w:jc w:val="center"/>
        <w:rPr>
          <w:rFonts w:ascii="Calibri" w:hAnsi="Calibri" w:cs="Arial"/>
          <w:sz w:val="28"/>
          <w:szCs w:val="28"/>
          <w:lang w:val="es-CL"/>
        </w:rPr>
      </w:pPr>
      <w:r w:rsidRPr="00C41E6F">
        <w:rPr>
          <w:rFonts w:ascii="Calibri" w:hAnsi="Calibri" w:cs="Arial"/>
          <w:sz w:val="28"/>
          <w:szCs w:val="28"/>
          <w:lang w:val="es-CL"/>
        </w:rPr>
        <w:t xml:space="preserve">INCORPORACIÓN CRITERIOS DE DISEÑO </w:t>
      </w:r>
    </w:p>
    <w:p w14:paraId="2CCB120A" w14:textId="77777777" w:rsidR="00E40238" w:rsidRDefault="00E40238" w:rsidP="00E40238">
      <w:pPr>
        <w:jc w:val="center"/>
        <w:rPr>
          <w:b/>
        </w:rPr>
      </w:pPr>
    </w:p>
    <w:p w14:paraId="057FDC35" w14:textId="77777777" w:rsidR="00E40238" w:rsidRPr="00A421A3" w:rsidRDefault="00E40238" w:rsidP="00E40238">
      <w:pPr>
        <w:rPr>
          <w:b/>
          <w:lang w:val="es-ES"/>
        </w:rPr>
      </w:pPr>
      <w:r w:rsidRPr="00A421A3">
        <w:rPr>
          <w:b/>
          <w:lang w:val="es-ES"/>
        </w:rPr>
        <w:t xml:space="preserve">I.- </w:t>
      </w:r>
      <w:r>
        <w:rPr>
          <w:b/>
          <w:lang w:val="es-ES"/>
        </w:rPr>
        <w:t>Consideraciones Generales.</w:t>
      </w:r>
      <w:r w:rsidRPr="00A421A3">
        <w:rPr>
          <w:b/>
          <w:lang w:val="es-ES"/>
        </w:rPr>
        <w:t xml:space="preserve"> </w:t>
      </w:r>
    </w:p>
    <w:p w14:paraId="6FA3ADB1" w14:textId="672019D3" w:rsidR="00FC4870" w:rsidRDefault="00FC4870" w:rsidP="00FC4870">
      <w:pPr>
        <w:pStyle w:val="Sinespaciado"/>
        <w:spacing w:line="276" w:lineRule="auto"/>
        <w:jc w:val="both"/>
        <w:rPr>
          <w:rFonts w:cs="Calibri"/>
        </w:rPr>
      </w:pPr>
      <w:r>
        <w:t xml:space="preserve">Las </w:t>
      </w:r>
      <w:r w:rsidR="00E40238" w:rsidRPr="005939E4">
        <w:t>bibliotecas públicas desempeñan un papel muy importante en las prestaciones que dispensan. Deben estar diseñad</w:t>
      </w:r>
      <w:r>
        <w:t>a</w:t>
      </w:r>
      <w:r w:rsidR="00E40238" w:rsidRPr="005939E4">
        <w:t xml:space="preserve">s de modo que reflejen las funciones del </w:t>
      </w:r>
      <w:r w:rsidR="00C4681A">
        <w:t>S</w:t>
      </w:r>
      <w:r w:rsidR="00E40238" w:rsidRPr="005939E4">
        <w:t xml:space="preserve">ervicio </w:t>
      </w:r>
      <w:r w:rsidR="00C4681A">
        <w:t xml:space="preserve">Nacional </w:t>
      </w:r>
      <w:r w:rsidR="00E40238" w:rsidRPr="005939E4">
        <w:t xml:space="preserve">de </w:t>
      </w:r>
      <w:r w:rsidR="00C4681A">
        <w:t>B</w:t>
      </w:r>
      <w:r w:rsidR="00E40238" w:rsidRPr="005939E4">
        <w:t>ibliotecas</w:t>
      </w:r>
      <w:r w:rsidR="00C4681A">
        <w:t xml:space="preserve"> Públicas</w:t>
      </w:r>
      <w:r w:rsidR="00E40238" w:rsidRPr="005939E4">
        <w:t>, se</w:t>
      </w:r>
      <w:r>
        <w:t>an</w:t>
      </w:r>
      <w:r w:rsidR="00E40238" w:rsidRPr="005939E4">
        <w:t xml:space="preserve"> accesibles a todas las personas de la comunidad y lo suficientemente flexibles como para adaptarse </w:t>
      </w:r>
      <w:r>
        <w:t xml:space="preserve">a </w:t>
      </w:r>
      <w:r w:rsidR="00E40238" w:rsidRPr="005939E4">
        <w:t xml:space="preserve">nuevos </w:t>
      </w:r>
      <w:r>
        <w:t>servicios.</w:t>
      </w:r>
      <w:r w:rsidR="00E40238" w:rsidRPr="005939E4">
        <w:t xml:space="preserve"> </w:t>
      </w:r>
    </w:p>
    <w:p w14:paraId="65F253AD" w14:textId="77777777" w:rsidR="00FC4870" w:rsidRDefault="00FC4870" w:rsidP="00FC4870">
      <w:pPr>
        <w:pStyle w:val="Sinespaciado"/>
        <w:spacing w:line="276" w:lineRule="auto"/>
        <w:jc w:val="both"/>
        <w:rPr>
          <w:rFonts w:cs="Calibri"/>
        </w:rPr>
      </w:pPr>
    </w:p>
    <w:p w14:paraId="1522C015" w14:textId="30ACE116" w:rsidR="00E40238" w:rsidRPr="005939E4" w:rsidRDefault="00FC4870" w:rsidP="00FC4870">
      <w:pPr>
        <w:pStyle w:val="Sinespaciado"/>
        <w:spacing w:line="276" w:lineRule="auto"/>
        <w:jc w:val="both"/>
        <w:rPr>
          <w:rFonts w:cs="Calibri"/>
        </w:rPr>
      </w:pPr>
      <w:r>
        <w:rPr>
          <w:rFonts w:cs="Calibri"/>
        </w:rPr>
        <w:t>En relación al equipamiento y mobiliario, este debe</w:t>
      </w:r>
      <w:r>
        <w:t xml:space="preserve"> </w:t>
      </w:r>
      <w:r w:rsidRPr="005939E4">
        <w:rPr>
          <w:rFonts w:cs="Calibri"/>
        </w:rPr>
        <w:t>facilitar el acercamiento entre el usuario y la colección.</w:t>
      </w:r>
      <w:r>
        <w:rPr>
          <w:rFonts w:cs="Calibri"/>
        </w:rPr>
        <w:t xml:space="preserve">  </w:t>
      </w:r>
      <w:r w:rsidR="00DD505D">
        <w:rPr>
          <w:lang w:val="es-ES_tradnl"/>
        </w:rPr>
        <w:t xml:space="preserve">Los </w:t>
      </w:r>
      <w:r w:rsidR="00DD505D" w:rsidRPr="00A119D1">
        <w:rPr>
          <w:lang w:val="es-ES_tradnl"/>
        </w:rPr>
        <w:t>materiales proyectados tienen que reconocer un equilibrio entre la cali</w:t>
      </w:r>
      <w:r>
        <w:rPr>
          <w:lang w:val="es-ES_tradnl"/>
        </w:rPr>
        <w:t>dad</w:t>
      </w:r>
      <w:r w:rsidR="00DD505D" w:rsidRPr="00A119D1">
        <w:rPr>
          <w:lang w:val="es-ES_tradnl"/>
        </w:rPr>
        <w:t>, resistencia</w:t>
      </w:r>
      <w:r>
        <w:rPr>
          <w:lang w:val="es-ES_tradnl"/>
        </w:rPr>
        <w:t xml:space="preserve"> y </w:t>
      </w:r>
      <w:r w:rsidR="00DD505D" w:rsidRPr="00A119D1">
        <w:rPr>
          <w:lang w:val="es-ES_tradnl"/>
        </w:rPr>
        <w:t>facilidad de manten</w:t>
      </w:r>
      <w:r>
        <w:rPr>
          <w:lang w:val="es-ES_tradnl"/>
        </w:rPr>
        <w:t xml:space="preserve">ción. </w:t>
      </w:r>
    </w:p>
    <w:p w14:paraId="712FA7CA" w14:textId="77777777" w:rsidR="00E40238" w:rsidRDefault="00E40238" w:rsidP="00E40238">
      <w:pPr>
        <w:pStyle w:val="Sinespaciado"/>
        <w:spacing w:line="276" w:lineRule="auto"/>
        <w:jc w:val="both"/>
        <w:rPr>
          <w:rFonts w:cs="Calibri"/>
          <w:u w:val="single"/>
        </w:rPr>
      </w:pPr>
    </w:p>
    <w:p w14:paraId="4C44D922" w14:textId="7343E8D3" w:rsidR="00E40238" w:rsidRPr="00E40238" w:rsidRDefault="00E40238" w:rsidP="00E40238">
      <w:pPr>
        <w:pStyle w:val="Sinespaciado"/>
        <w:spacing w:line="276" w:lineRule="auto"/>
        <w:jc w:val="both"/>
        <w:rPr>
          <w:rFonts w:cs="Calibri"/>
          <w:u w:val="single"/>
        </w:rPr>
      </w:pPr>
      <w:r w:rsidRPr="00E40238">
        <w:rPr>
          <w:rFonts w:cs="Calibri"/>
          <w:u w:val="single"/>
        </w:rPr>
        <w:t>La Biblioteca debe disponer de mobiliario específico y adecuado a los diferentes servicios</w:t>
      </w:r>
      <w:r w:rsidR="00FC4870">
        <w:rPr>
          <w:rFonts w:cs="Calibri"/>
          <w:u w:val="single"/>
        </w:rPr>
        <w:t xml:space="preserve"> como por ejemplo</w:t>
      </w:r>
      <w:r w:rsidRPr="00E40238">
        <w:rPr>
          <w:rFonts w:cs="Calibri"/>
          <w:u w:val="single"/>
        </w:rPr>
        <w:t>:</w:t>
      </w:r>
    </w:p>
    <w:p w14:paraId="084AC4CC" w14:textId="77777777" w:rsidR="00E40238" w:rsidRPr="00E40238" w:rsidRDefault="00E40238" w:rsidP="00114673">
      <w:pPr>
        <w:pStyle w:val="Sinespaciado"/>
        <w:numPr>
          <w:ilvl w:val="0"/>
          <w:numId w:val="4"/>
        </w:numPr>
        <w:spacing w:line="276" w:lineRule="auto"/>
        <w:jc w:val="both"/>
        <w:rPr>
          <w:rFonts w:cs="Calibri"/>
        </w:rPr>
      </w:pPr>
      <w:r w:rsidRPr="00E40238">
        <w:rPr>
          <w:rFonts w:cs="Calibri"/>
        </w:rPr>
        <w:t>Mesón o escritorio para circulación y préstamo</w:t>
      </w:r>
      <w:r w:rsidR="00FC0279">
        <w:rPr>
          <w:rFonts w:cs="Calibri"/>
        </w:rPr>
        <w:t>.</w:t>
      </w:r>
    </w:p>
    <w:p w14:paraId="376C789D" w14:textId="77777777" w:rsidR="00E40238" w:rsidRPr="00E40238" w:rsidRDefault="00E40238" w:rsidP="00114673">
      <w:pPr>
        <w:pStyle w:val="Sinespaciado"/>
        <w:numPr>
          <w:ilvl w:val="0"/>
          <w:numId w:val="6"/>
        </w:numPr>
        <w:spacing w:line="276" w:lineRule="auto"/>
        <w:jc w:val="both"/>
        <w:rPr>
          <w:rFonts w:cs="Calibri"/>
        </w:rPr>
      </w:pPr>
      <w:r w:rsidRPr="00E40238">
        <w:rPr>
          <w:rFonts w:cs="Calibri"/>
        </w:rPr>
        <w:t>Estanterías de libre acceso</w:t>
      </w:r>
      <w:r w:rsidR="00FC0279">
        <w:rPr>
          <w:rFonts w:cs="Calibri"/>
        </w:rPr>
        <w:t>.</w:t>
      </w:r>
    </w:p>
    <w:p w14:paraId="575BE2D8" w14:textId="77777777" w:rsidR="00E40238" w:rsidRPr="00E40238" w:rsidRDefault="00E40238" w:rsidP="00114673">
      <w:pPr>
        <w:pStyle w:val="Sinespaciado"/>
        <w:numPr>
          <w:ilvl w:val="0"/>
          <w:numId w:val="6"/>
        </w:numPr>
        <w:spacing w:line="276" w:lineRule="auto"/>
        <w:jc w:val="both"/>
        <w:rPr>
          <w:rFonts w:cs="Calibri"/>
        </w:rPr>
      </w:pPr>
      <w:r w:rsidRPr="00E40238">
        <w:rPr>
          <w:rFonts w:cs="Calibri"/>
        </w:rPr>
        <w:t>Estantería para publicaciones periódicas y otros formatos (mapas, CDs, videos, etc).</w:t>
      </w:r>
    </w:p>
    <w:p w14:paraId="7B1A6111" w14:textId="77777777" w:rsidR="00E40238" w:rsidRPr="00E40238" w:rsidRDefault="00E40238" w:rsidP="00114673">
      <w:pPr>
        <w:pStyle w:val="Sinespaciado"/>
        <w:numPr>
          <w:ilvl w:val="0"/>
          <w:numId w:val="6"/>
        </w:numPr>
        <w:spacing w:line="276" w:lineRule="auto"/>
        <w:jc w:val="both"/>
        <w:rPr>
          <w:rFonts w:cs="Calibri"/>
        </w:rPr>
      </w:pPr>
      <w:r w:rsidRPr="00E40238">
        <w:rPr>
          <w:rFonts w:cs="Calibri"/>
        </w:rPr>
        <w:t>Mobiliario para niños</w:t>
      </w:r>
      <w:r w:rsidR="00FC0279">
        <w:rPr>
          <w:rFonts w:cs="Calibri"/>
        </w:rPr>
        <w:t>.</w:t>
      </w:r>
    </w:p>
    <w:p w14:paraId="3E0AB8E5" w14:textId="77777777" w:rsidR="00E40238" w:rsidRPr="00E40238" w:rsidRDefault="00E40238" w:rsidP="00114673">
      <w:pPr>
        <w:pStyle w:val="Sinespaciado"/>
        <w:numPr>
          <w:ilvl w:val="0"/>
          <w:numId w:val="6"/>
        </w:numPr>
        <w:spacing w:line="276" w:lineRule="auto"/>
        <w:jc w:val="both"/>
        <w:rPr>
          <w:rFonts w:cs="Calibri"/>
        </w:rPr>
      </w:pPr>
      <w:r w:rsidRPr="00E40238">
        <w:rPr>
          <w:rFonts w:cs="Calibri"/>
        </w:rPr>
        <w:t>Mobiliario para adulto mayor</w:t>
      </w:r>
      <w:r w:rsidR="00FC0279">
        <w:rPr>
          <w:rFonts w:cs="Calibri"/>
        </w:rPr>
        <w:t>.</w:t>
      </w:r>
    </w:p>
    <w:p w14:paraId="3C63FC70" w14:textId="77777777" w:rsidR="00E40238" w:rsidRPr="00E40238" w:rsidRDefault="00E40238" w:rsidP="00114673">
      <w:pPr>
        <w:pStyle w:val="Sinespaciado"/>
        <w:numPr>
          <w:ilvl w:val="0"/>
          <w:numId w:val="6"/>
        </w:numPr>
        <w:spacing w:line="276" w:lineRule="auto"/>
        <w:jc w:val="both"/>
        <w:rPr>
          <w:rFonts w:cs="Calibri"/>
        </w:rPr>
      </w:pPr>
      <w:r w:rsidRPr="00E40238">
        <w:rPr>
          <w:rFonts w:cs="Calibri"/>
        </w:rPr>
        <w:t>Mobiliario para la lectura informal, sillones, mesas, etc.</w:t>
      </w:r>
    </w:p>
    <w:p w14:paraId="62D826F5" w14:textId="77777777" w:rsidR="00E40238" w:rsidRPr="00E40238" w:rsidRDefault="00E40238" w:rsidP="00114673">
      <w:pPr>
        <w:pStyle w:val="Sinespaciado"/>
        <w:numPr>
          <w:ilvl w:val="0"/>
          <w:numId w:val="6"/>
        </w:numPr>
        <w:spacing w:line="276" w:lineRule="auto"/>
        <w:jc w:val="both"/>
        <w:rPr>
          <w:rFonts w:cs="Calibri"/>
        </w:rPr>
      </w:pPr>
      <w:r w:rsidRPr="00E40238">
        <w:rPr>
          <w:rFonts w:cs="Calibri"/>
        </w:rPr>
        <w:t>Mobiliario para equipo informático y audiovisual</w:t>
      </w:r>
      <w:r w:rsidR="00FC0279">
        <w:rPr>
          <w:rFonts w:cs="Calibri"/>
        </w:rPr>
        <w:t>.</w:t>
      </w:r>
    </w:p>
    <w:p w14:paraId="195B6FC8" w14:textId="49261AFD" w:rsidR="00E40238" w:rsidRPr="00E40238" w:rsidRDefault="00DD505D" w:rsidP="00114673">
      <w:pPr>
        <w:pStyle w:val="Sinespaciado"/>
        <w:numPr>
          <w:ilvl w:val="0"/>
          <w:numId w:val="6"/>
        </w:numPr>
        <w:spacing w:line="276" w:lineRule="auto"/>
        <w:jc w:val="both"/>
        <w:rPr>
          <w:rFonts w:cs="Calibri"/>
        </w:rPr>
      </w:pPr>
      <w:r>
        <w:rPr>
          <w:rFonts w:cs="Calibri"/>
        </w:rPr>
        <w:t>Carro</w:t>
      </w:r>
      <w:r w:rsidR="00E40238" w:rsidRPr="00E40238">
        <w:rPr>
          <w:rFonts w:cs="Calibri"/>
        </w:rPr>
        <w:t xml:space="preserve"> para trasladar libros u otros materiales</w:t>
      </w:r>
      <w:r w:rsidR="00FC0279">
        <w:rPr>
          <w:rFonts w:cs="Calibri"/>
        </w:rPr>
        <w:t>.</w:t>
      </w:r>
    </w:p>
    <w:p w14:paraId="63DBF8E9" w14:textId="77777777" w:rsidR="00E40238" w:rsidRDefault="00E40238" w:rsidP="00E40238">
      <w:pPr>
        <w:autoSpaceDE w:val="0"/>
        <w:autoSpaceDN w:val="0"/>
        <w:adjustRightInd w:val="0"/>
        <w:spacing w:line="240" w:lineRule="auto"/>
        <w:jc w:val="both"/>
        <w:rPr>
          <w:lang w:val="es-ES_tradnl"/>
        </w:rPr>
      </w:pPr>
    </w:p>
    <w:p w14:paraId="08E8F7C3" w14:textId="3C0D44E4" w:rsidR="00E40238" w:rsidRDefault="00DD505D" w:rsidP="00E40238">
      <w:pPr>
        <w:jc w:val="both"/>
        <w:rPr>
          <w:b/>
          <w:u w:val="single"/>
          <w:lang w:val="es-ES"/>
        </w:rPr>
      </w:pPr>
      <w:r>
        <w:rPr>
          <w:b/>
          <w:u w:val="single"/>
          <w:lang w:val="es-ES"/>
        </w:rPr>
        <w:t xml:space="preserve">Expuesto lo anterior, se solicita que se declare </w:t>
      </w:r>
      <w:r w:rsidR="00E40238" w:rsidRPr="00927970">
        <w:rPr>
          <w:b/>
          <w:u w:val="single"/>
          <w:lang w:val="es-ES"/>
        </w:rPr>
        <w:t xml:space="preserve">en </w:t>
      </w:r>
      <w:proofErr w:type="gramStart"/>
      <w:r w:rsidR="00E40238" w:rsidRPr="00927970">
        <w:rPr>
          <w:b/>
          <w:u w:val="single"/>
          <w:lang w:val="es-ES"/>
        </w:rPr>
        <w:t xml:space="preserve">el punto II, qué </w:t>
      </w:r>
      <w:r w:rsidR="00E40238">
        <w:rPr>
          <w:b/>
          <w:u w:val="single"/>
          <w:lang w:val="es-ES"/>
        </w:rPr>
        <w:t>criterios de diseño</w:t>
      </w:r>
      <w:r w:rsidR="00E40238" w:rsidRPr="00927970">
        <w:rPr>
          <w:b/>
          <w:u w:val="single"/>
          <w:lang w:val="es-ES"/>
        </w:rPr>
        <w:t xml:space="preserve"> son incorporados</w:t>
      </w:r>
      <w:proofErr w:type="gramEnd"/>
      <w:r w:rsidR="00E40238" w:rsidRPr="00927970">
        <w:rPr>
          <w:b/>
          <w:u w:val="single"/>
          <w:lang w:val="es-ES"/>
        </w:rPr>
        <w:t xml:space="preserve"> por el proyecto, y que se explique, en el punto III, </w:t>
      </w:r>
      <w:r w:rsidR="00E40238" w:rsidRPr="00FF526D">
        <w:rPr>
          <w:b/>
          <w:u w:val="single"/>
          <w:lang w:val="es-ES"/>
        </w:rPr>
        <w:t>cómo son incorporados.</w:t>
      </w:r>
      <w:r w:rsidR="00E40238" w:rsidRPr="00927970">
        <w:rPr>
          <w:b/>
          <w:u w:val="single"/>
          <w:lang w:val="es-ES"/>
        </w:rPr>
        <w:t xml:space="preserve"> </w:t>
      </w:r>
    </w:p>
    <w:p w14:paraId="33AA88EC" w14:textId="77777777" w:rsidR="00DD505D" w:rsidRPr="00764CF0" w:rsidRDefault="00DD505D" w:rsidP="00E40238">
      <w:pPr>
        <w:jc w:val="both"/>
        <w:rPr>
          <w:b/>
          <w:u w:val="single"/>
          <w:lang w:val="es-ES"/>
        </w:rPr>
      </w:pPr>
    </w:p>
    <w:p w14:paraId="6C75A3A4" w14:textId="77777777" w:rsidR="00E40238" w:rsidRDefault="00E40238" w:rsidP="00E40238">
      <w:pPr>
        <w:rPr>
          <w:b/>
          <w:lang w:val="es-ES"/>
        </w:rPr>
      </w:pPr>
      <w:r w:rsidRPr="00A421A3">
        <w:rPr>
          <w:b/>
          <w:lang w:val="es-ES"/>
        </w:rPr>
        <w:t xml:space="preserve">II.- Tabla </w:t>
      </w:r>
      <w:proofErr w:type="gramStart"/>
      <w:r w:rsidRPr="00A421A3">
        <w:rPr>
          <w:b/>
          <w:lang w:val="es-ES"/>
        </w:rPr>
        <w:t>resumen</w:t>
      </w:r>
      <w:proofErr w:type="gramEnd"/>
      <w:r w:rsidRPr="00A421A3">
        <w:rPr>
          <w:b/>
          <w:lang w:val="es-ES"/>
        </w:rPr>
        <w:t xml:space="preserve"> de la incorporación de </w:t>
      </w:r>
      <w:r>
        <w:rPr>
          <w:b/>
          <w:lang w:val="es-ES"/>
        </w:rPr>
        <w:t>criterios de diseño</w:t>
      </w:r>
      <w:r w:rsidRPr="00A421A3">
        <w:rPr>
          <w:b/>
          <w:lang w:val="es-ES"/>
        </w:rPr>
        <w:t xml:space="preserve"> en el proyecto.</w:t>
      </w:r>
    </w:p>
    <w:p w14:paraId="58485C65" w14:textId="77777777" w:rsidR="00872731" w:rsidRPr="00872D46" w:rsidRDefault="00872731" w:rsidP="00E40238">
      <w:pPr>
        <w:rPr>
          <w:b/>
          <w:lang w:val="es-ES"/>
        </w:rPr>
      </w:pPr>
    </w:p>
    <w:tbl>
      <w:tblPr>
        <w:tblStyle w:val="Tablaconcuadrcula"/>
        <w:tblW w:w="0" w:type="auto"/>
        <w:jc w:val="center"/>
        <w:tblLook w:val="04A0" w:firstRow="1" w:lastRow="0" w:firstColumn="1" w:lastColumn="0" w:noHBand="0" w:noVBand="1"/>
      </w:tblPr>
      <w:tblGrid>
        <w:gridCol w:w="4414"/>
        <w:gridCol w:w="2561"/>
      </w:tblGrid>
      <w:tr w:rsidR="00E40238" w:rsidRPr="00A421A3" w14:paraId="715B4E31" w14:textId="77777777" w:rsidTr="00E40238">
        <w:trPr>
          <w:trHeight w:val="306"/>
          <w:jc w:val="center"/>
        </w:trPr>
        <w:tc>
          <w:tcPr>
            <w:tcW w:w="4414" w:type="dxa"/>
          </w:tcPr>
          <w:p w14:paraId="7813C66E" w14:textId="77777777" w:rsidR="00E40238" w:rsidRPr="00A421A3" w:rsidRDefault="00E40238" w:rsidP="00E40238">
            <w:pPr>
              <w:rPr>
                <w:b/>
                <w:lang w:val="es-ES"/>
              </w:rPr>
            </w:pPr>
            <w:r w:rsidRPr="00A421A3">
              <w:rPr>
                <w:b/>
                <w:lang w:val="es-ES"/>
              </w:rPr>
              <w:t>Enfoque de derechos</w:t>
            </w:r>
          </w:p>
        </w:tc>
        <w:tc>
          <w:tcPr>
            <w:tcW w:w="2561" w:type="dxa"/>
          </w:tcPr>
          <w:p w14:paraId="29B073E8" w14:textId="77777777" w:rsidR="00E40238" w:rsidRPr="00A421A3" w:rsidRDefault="00E40238" w:rsidP="00E40238">
            <w:pPr>
              <w:rPr>
                <w:b/>
                <w:lang w:val="es-ES"/>
              </w:rPr>
            </w:pPr>
            <w:r w:rsidRPr="00A421A3">
              <w:rPr>
                <w:b/>
                <w:lang w:val="es-ES"/>
              </w:rPr>
              <w:t>Considera (Si/no)</w:t>
            </w:r>
          </w:p>
        </w:tc>
      </w:tr>
      <w:tr w:rsidR="00E40238" w:rsidRPr="00A421A3" w14:paraId="4F4B8F29" w14:textId="77777777" w:rsidTr="00E40238">
        <w:trPr>
          <w:jc w:val="center"/>
        </w:trPr>
        <w:tc>
          <w:tcPr>
            <w:tcW w:w="4414" w:type="dxa"/>
          </w:tcPr>
          <w:p w14:paraId="56D38F82" w14:textId="77777777" w:rsidR="00E40238" w:rsidRPr="00A421A3" w:rsidRDefault="00E40238" w:rsidP="00E40238">
            <w:pPr>
              <w:rPr>
                <w:lang w:val="es-ES"/>
              </w:rPr>
            </w:pPr>
            <w:r w:rsidRPr="00A421A3">
              <w:rPr>
                <w:lang w:val="es-ES"/>
              </w:rPr>
              <w:t>1.-</w:t>
            </w:r>
            <w:r>
              <w:rPr>
                <w:lang w:val="es-ES"/>
              </w:rPr>
              <w:t xml:space="preserve"> Consideraciones de Lugar</w:t>
            </w:r>
          </w:p>
        </w:tc>
        <w:tc>
          <w:tcPr>
            <w:tcW w:w="2561" w:type="dxa"/>
          </w:tcPr>
          <w:p w14:paraId="0D3542AD" w14:textId="77777777" w:rsidR="00E40238" w:rsidRPr="00A421A3" w:rsidRDefault="00E40238" w:rsidP="00E40238">
            <w:pPr>
              <w:rPr>
                <w:lang w:val="es-ES"/>
              </w:rPr>
            </w:pPr>
          </w:p>
        </w:tc>
      </w:tr>
      <w:tr w:rsidR="00E40238" w:rsidRPr="00A421A3" w14:paraId="1E366903" w14:textId="77777777" w:rsidTr="00E40238">
        <w:trPr>
          <w:jc w:val="center"/>
        </w:trPr>
        <w:tc>
          <w:tcPr>
            <w:tcW w:w="4414" w:type="dxa"/>
          </w:tcPr>
          <w:p w14:paraId="20BFE719" w14:textId="77777777" w:rsidR="00E40238" w:rsidRPr="00A421A3" w:rsidRDefault="00E40238" w:rsidP="00E40238">
            <w:pPr>
              <w:rPr>
                <w:lang w:val="es-ES"/>
              </w:rPr>
            </w:pPr>
            <w:r w:rsidRPr="00A421A3">
              <w:rPr>
                <w:lang w:val="es-ES"/>
              </w:rPr>
              <w:t xml:space="preserve">2.- </w:t>
            </w:r>
            <w:r>
              <w:rPr>
                <w:lang w:val="es-ES"/>
              </w:rPr>
              <w:t>Decreto 50, Accesibilidad Universal</w:t>
            </w:r>
          </w:p>
        </w:tc>
        <w:tc>
          <w:tcPr>
            <w:tcW w:w="2561" w:type="dxa"/>
          </w:tcPr>
          <w:p w14:paraId="7D115D54" w14:textId="77777777" w:rsidR="00E40238" w:rsidRPr="00A421A3" w:rsidRDefault="00E40238" w:rsidP="00E40238">
            <w:pPr>
              <w:rPr>
                <w:lang w:val="es-ES"/>
              </w:rPr>
            </w:pPr>
          </w:p>
        </w:tc>
      </w:tr>
      <w:tr w:rsidR="00E40238" w:rsidRPr="00A421A3" w14:paraId="73EA1D3A" w14:textId="77777777" w:rsidTr="00E40238">
        <w:trPr>
          <w:jc w:val="center"/>
        </w:trPr>
        <w:tc>
          <w:tcPr>
            <w:tcW w:w="4414" w:type="dxa"/>
          </w:tcPr>
          <w:p w14:paraId="2867578E" w14:textId="77777777" w:rsidR="00E40238" w:rsidRPr="00A421A3" w:rsidRDefault="00E40238" w:rsidP="00E40238">
            <w:pPr>
              <w:rPr>
                <w:lang w:val="es-ES"/>
              </w:rPr>
            </w:pPr>
            <w:r w:rsidRPr="00A421A3">
              <w:rPr>
                <w:lang w:val="es-ES"/>
              </w:rPr>
              <w:t xml:space="preserve">3.- </w:t>
            </w:r>
            <w:r>
              <w:rPr>
                <w:lang w:val="es-ES"/>
              </w:rPr>
              <w:t>Unidad de Conjunto</w:t>
            </w:r>
          </w:p>
        </w:tc>
        <w:tc>
          <w:tcPr>
            <w:tcW w:w="2561" w:type="dxa"/>
          </w:tcPr>
          <w:p w14:paraId="1F96B6A8" w14:textId="77777777" w:rsidR="00E40238" w:rsidRPr="00A421A3" w:rsidRDefault="00E40238" w:rsidP="00E40238">
            <w:pPr>
              <w:rPr>
                <w:lang w:val="es-ES"/>
              </w:rPr>
            </w:pPr>
          </w:p>
        </w:tc>
      </w:tr>
      <w:tr w:rsidR="00E40238" w:rsidRPr="00A421A3" w14:paraId="0DF3375A" w14:textId="77777777" w:rsidTr="00E40238">
        <w:trPr>
          <w:jc w:val="center"/>
        </w:trPr>
        <w:tc>
          <w:tcPr>
            <w:tcW w:w="4414" w:type="dxa"/>
          </w:tcPr>
          <w:p w14:paraId="77701DDF" w14:textId="77777777" w:rsidR="00E40238" w:rsidRPr="00A421A3" w:rsidRDefault="00E40238" w:rsidP="00E40238">
            <w:pPr>
              <w:rPr>
                <w:lang w:val="es-ES"/>
              </w:rPr>
            </w:pPr>
            <w:r w:rsidRPr="00A421A3">
              <w:rPr>
                <w:lang w:val="es-ES"/>
              </w:rPr>
              <w:t xml:space="preserve">4.- </w:t>
            </w:r>
            <w:r>
              <w:rPr>
                <w:lang w:val="es-ES"/>
              </w:rPr>
              <w:t>Materialidad</w:t>
            </w:r>
          </w:p>
        </w:tc>
        <w:tc>
          <w:tcPr>
            <w:tcW w:w="2561" w:type="dxa"/>
          </w:tcPr>
          <w:p w14:paraId="2336F21E" w14:textId="77777777" w:rsidR="00E40238" w:rsidRPr="00A421A3" w:rsidRDefault="00E40238" w:rsidP="00E40238">
            <w:pPr>
              <w:rPr>
                <w:lang w:val="es-ES"/>
              </w:rPr>
            </w:pPr>
          </w:p>
        </w:tc>
      </w:tr>
      <w:tr w:rsidR="00E40238" w:rsidRPr="00A421A3" w14:paraId="10889279" w14:textId="77777777" w:rsidTr="00E40238">
        <w:trPr>
          <w:jc w:val="center"/>
        </w:trPr>
        <w:tc>
          <w:tcPr>
            <w:tcW w:w="4414" w:type="dxa"/>
          </w:tcPr>
          <w:p w14:paraId="469F31FD" w14:textId="77777777" w:rsidR="00E40238" w:rsidRPr="00A421A3" w:rsidRDefault="00E40238" w:rsidP="00E40238">
            <w:pPr>
              <w:rPr>
                <w:lang w:val="es-ES"/>
              </w:rPr>
            </w:pPr>
            <w:r w:rsidRPr="00A421A3">
              <w:rPr>
                <w:lang w:val="es-ES"/>
              </w:rPr>
              <w:t xml:space="preserve">5.- </w:t>
            </w:r>
            <w:r>
              <w:rPr>
                <w:lang w:val="es-ES"/>
              </w:rPr>
              <w:t>Organización Mobiliario</w:t>
            </w:r>
          </w:p>
        </w:tc>
        <w:tc>
          <w:tcPr>
            <w:tcW w:w="2561" w:type="dxa"/>
          </w:tcPr>
          <w:p w14:paraId="644D9CE3" w14:textId="77777777" w:rsidR="00E40238" w:rsidRPr="00A421A3" w:rsidRDefault="00E40238" w:rsidP="00E40238">
            <w:pPr>
              <w:rPr>
                <w:lang w:val="es-ES"/>
              </w:rPr>
            </w:pPr>
          </w:p>
        </w:tc>
      </w:tr>
      <w:tr w:rsidR="00E40238" w:rsidRPr="00A421A3" w14:paraId="62AD0539" w14:textId="77777777" w:rsidTr="00E40238">
        <w:trPr>
          <w:jc w:val="center"/>
        </w:trPr>
        <w:tc>
          <w:tcPr>
            <w:tcW w:w="4414" w:type="dxa"/>
          </w:tcPr>
          <w:p w14:paraId="6267F5E9" w14:textId="77777777" w:rsidR="00E40238" w:rsidRPr="00A421A3" w:rsidRDefault="00E40238" w:rsidP="00E40238">
            <w:pPr>
              <w:rPr>
                <w:lang w:val="es-ES"/>
              </w:rPr>
            </w:pPr>
            <w:r w:rsidRPr="00A421A3">
              <w:rPr>
                <w:lang w:val="es-ES"/>
              </w:rPr>
              <w:t xml:space="preserve">6.- </w:t>
            </w:r>
            <w:r>
              <w:rPr>
                <w:lang w:val="es-ES"/>
              </w:rPr>
              <w:t>Requerimientos Básicos.</w:t>
            </w:r>
          </w:p>
        </w:tc>
        <w:tc>
          <w:tcPr>
            <w:tcW w:w="2561" w:type="dxa"/>
          </w:tcPr>
          <w:p w14:paraId="4951D033" w14:textId="77777777" w:rsidR="00E40238" w:rsidRPr="00A421A3" w:rsidRDefault="00E40238" w:rsidP="00E40238">
            <w:pPr>
              <w:rPr>
                <w:lang w:val="es-ES"/>
              </w:rPr>
            </w:pPr>
          </w:p>
        </w:tc>
      </w:tr>
    </w:tbl>
    <w:p w14:paraId="22AE4D9A" w14:textId="77777777" w:rsidR="00E40238" w:rsidRPr="00A421A3" w:rsidRDefault="00E40238" w:rsidP="00E40238">
      <w:pPr>
        <w:rPr>
          <w:lang w:val="es-ES"/>
        </w:rPr>
      </w:pPr>
    </w:p>
    <w:p w14:paraId="13E3C405" w14:textId="77777777" w:rsidR="00E40238" w:rsidRPr="00A421A3" w:rsidRDefault="00E40238" w:rsidP="00E40238">
      <w:pPr>
        <w:rPr>
          <w:b/>
          <w:lang w:val="es-ES"/>
        </w:rPr>
      </w:pPr>
      <w:r w:rsidRPr="00A421A3">
        <w:rPr>
          <w:b/>
          <w:lang w:val="es-ES"/>
        </w:rPr>
        <w:t xml:space="preserve">III.- Incorporación de </w:t>
      </w:r>
      <w:r>
        <w:rPr>
          <w:b/>
          <w:lang w:val="es-ES"/>
        </w:rPr>
        <w:t>criterios</w:t>
      </w:r>
      <w:r w:rsidRPr="00A421A3">
        <w:rPr>
          <w:b/>
          <w:lang w:val="es-ES"/>
        </w:rPr>
        <w:t xml:space="preserve"> y Justificación. </w:t>
      </w:r>
    </w:p>
    <w:p w14:paraId="2171746E" w14:textId="26205406" w:rsidR="00DD505D" w:rsidRDefault="00E40238" w:rsidP="00E40238">
      <w:r w:rsidRPr="00A421A3">
        <w:t xml:space="preserve">Especificar si el </w:t>
      </w:r>
      <w:r>
        <w:t>proyecto</w:t>
      </w:r>
      <w:r w:rsidRPr="00A421A3">
        <w:t xml:space="preserve"> considera o no alguna de las siguientes condiciones o situaciones, señalando de qué manera la aborda </w:t>
      </w:r>
    </w:p>
    <w:p w14:paraId="6E7FF8B3" w14:textId="77777777" w:rsidR="001342C7" w:rsidRPr="00927970" w:rsidRDefault="001342C7" w:rsidP="00E40238"/>
    <w:p w14:paraId="727E386B" w14:textId="77777777" w:rsidR="00E40238" w:rsidRPr="00A421A3" w:rsidRDefault="00E40238" w:rsidP="00E40238">
      <w:pPr>
        <w:rPr>
          <w:b/>
        </w:rPr>
      </w:pPr>
      <w:r w:rsidRPr="00A421A3">
        <w:rPr>
          <w:b/>
        </w:rPr>
        <w:t>1</w:t>
      </w:r>
      <w:r>
        <w:rPr>
          <w:b/>
        </w:rPr>
        <w:t>.-</w:t>
      </w:r>
      <w:r w:rsidRPr="00A421A3">
        <w:rPr>
          <w:b/>
        </w:rPr>
        <w:t xml:space="preserve"> El proyecto, ¿considera o aborda l</w:t>
      </w:r>
      <w:r>
        <w:rPr>
          <w:b/>
        </w:rPr>
        <w:t>as consideraciones de lugar</w:t>
      </w:r>
      <w:r w:rsidRPr="00A421A3">
        <w:rPr>
          <w:b/>
        </w:rPr>
        <w:t>?</w:t>
      </w:r>
    </w:p>
    <w:p w14:paraId="6F476771" w14:textId="77777777" w:rsidR="00E40238" w:rsidRPr="00A421A3" w:rsidRDefault="00E40238" w:rsidP="00E40238">
      <w:pPr>
        <w:rPr>
          <w:b/>
        </w:rPr>
      </w:pPr>
      <w:r w:rsidRPr="00A421A3">
        <w:rPr>
          <w:b/>
        </w:rPr>
        <w:t xml:space="preserve">__ Si      </w:t>
      </w:r>
    </w:p>
    <w:p w14:paraId="522B5395" w14:textId="63324BAD" w:rsidR="000C7085" w:rsidRPr="00A421A3" w:rsidRDefault="00E40238" w:rsidP="00E40238">
      <w:pPr>
        <w:rPr>
          <w:b/>
        </w:rPr>
      </w:pPr>
      <w:r w:rsidRPr="00A421A3">
        <w:rPr>
          <w:b/>
        </w:rPr>
        <w:t xml:space="preserve">__ No </w:t>
      </w:r>
    </w:p>
    <w:p w14:paraId="5118F493" w14:textId="77777777" w:rsidR="00E40238" w:rsidRPr="00A421A3" w:rsidRDefault="00E40238" w:rsidP="00E40238">
      <w:pPr>
        <w:rPr>
          <w:b/>
        </w:rPr>
      </w:pPr>
      <w:r w:rsidRPr="00A421A3">
        <w:rPr>
          <w:b/>
        </w:rPr>
        <w:t>¿En qué etapa(s) del proyecto se incorpora la</w:t>
      </w:r>
      <w:r>
        <w:rPr>
          <w:b/>
        </w:rPr>
        <w:t xml:space="preserve">s condiciones de lugar </w:t>
      </w:r>
      <w:r w:rsidRPr="00A421A3">
        <w:rPr>
          <w:b/>
        </w:rPr>
        <w:t>y cómo se aborda</w:t>
      </w:r>
      <w:r>
        <w:rPr>
          <w:b/>
        </w:rPr>
        <w:t>?</w:t>
      </w:r>
    </w:p>
    <w:p w14:paraId="456B7A14"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47372077"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4ADAAE56" w14:textId="77777777" w:rsidR="002F3020" w:rsidRPr="00A421A3" w:rsidRDefault="002F3020" w:rsidP="00E40238">
      <w:pPr>
        <w:rPr>
          <w:b/>
        </w:rPr>
      </w:pPr>
    </w:p>
    <w:p w14:paraId="425EE658" w14:textId="77777777" w:rsidR="00E40238" w:rsidRPr="00927970" w:rsidRDefault="00E40238" w:rsidP="00E40238">
      <w:pPr>
        <w:rPr>
          <w:lang w:val="es-ES"/>
        </w:rPr>
      </w:pPr>
      <w:r w:rsidRPr="00A421A3">
        <w:rPr>
          <w:b/>
        </w:rPr>
        <w:t>2. El proyecto, ¿con</w:t>
      </w:r>
      <w:r>
        <w:rPr>
          <w:b/>
        </w:rPr>
        <w:t>sidera o aborda el Decreto 50 sobre accesibilidad universal</w:t>
      </w:r>
      <w:r w:rsidRPr="00A421A3">
        <w:rPr>
          <w:b/>
        </w:rPr>
        <w:t>?</w:t>
      </w:r>
    </w:p>
    <w:p w14:paraId="4DB7A1EC" w14:textId="77777777" w:rsidR="00E40238" w:rsidRPr="00A421A3" w:rsidRDefault="00E40238" w:rsidP="00E40238">
      <w:pPr>
        <w:rPr>
          <w:b/>
        </w:rPr>
      </w:pPr>
      <w:r w:rsidRPr="00A421A3">
        <w:rPr>
          <w:b/>
        </w:rPr>
        <w:t xml:space="preserve">__ Si      </w:t>
      </w:r>
    </w:p>
    <w:p w14:paraId="1D8BFCA7" w14:textId="1B8E0FCE" w:rsidR="001342C7" w:rsidRPr="00927970" w:rsidRDefault="00E40238" w:rsidP="00E40238">
      <w:pPr>
        <w:rPr>
          <w:b/>
        </w:rPr>
      </w:pPr>
      <w:r w:rsidRPr="00A421A3">
        <w:rPr>
          <w:b/>
        </w:rPr>
        <w:t xml:space="preserve">__ No </w:t>
      </w:r>
    </w:p>
    <w:p w14:paraId="5BA168A4" w14:textId="77777777" w:rsidR="00E40238" w:rsidRPr="00A421A3" w:rsidRDefault="00E40238" w:rsidP="00E40238">
      <w:pPr>
        <w:rPr>
          <w:b/>
        </w:rPr>
      </w:pPr>
      <w:r w:rsidRPr="00A421A3">
        <w:rPr>
          <w:b/>
        </w:rPr>
        <w:t>¿En qué etapa(s) del proyecto</w:t>
      </w:r>
      <w:r>
        <w:rPr>
          <w:b/>
        </w:rPr>
        <w:t xml:space="preserve"> se incorpora el Decreto 50 sobre accesibilidad universal</w:t>
      </w:r>
      <w:r w:rsidRPr="00A421A3">
        <w:rPr>
          <w:b/>
        </w:rPr>
        <w:t xml:space="preserve"> y cómo se aborda?</w:t>
      </w:r>
    </w:p>
    <w:p w14:paraId="5A383604"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397D1A82"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28956050" w14:textId="77777777" w:rsidR="00E40238" w:rsidRPr="00A421A3" w:rsidRDefault="00E40238" w:rsidP="00E40238">
      <w:pPr>
        <w:rPr>
          <w:b/>
        </w:rPr>
      </w:pPr>
    </w:p>
    <w:p w14:paraId="059CB302" w14:textId="77777777" w:rsidR="00E40238" w:rsidRPr="00A421A3" w:rsidRDefault="00E40238" w:rsidP="00E40238">
      <w:pPr>
        <w:rPr>
          <w:b/>
        </w:rPr>
      </w:pPr>
      <w:r w:rsidRPr="00A421A3">
        <w:rPr>
          <w:b/>
        </w:rPr>
        <w:t xml:space="preserve">3. El proyecto, ¿considera o aborda la </w:t>
      </w:r>
      <w:r>
        <w:rPr>
          <w:b/>
        </w:rPr>
        <w:t>unidad de conjunto</w:t>
      </w:r>
      <w:r w:rsidRPr="00A421A3">
        <w:rPr>
          <w:b/>
        </w:rPr>
        <w:t>?</w:t>
      </w:r>
    </w:p>
    <w:p w14:paraId="678C1450" w14:textId="77777777" w:rsidR="00E40238" w:rsidRPr="00A421A3" w:rsidRDefault="00E40238" w:rsidP="00E40238">
      <w:pPr>
        <w:rPr>
          <w:b/>
        </w:rPr>
      </w:pPr>
      <w:r w:rsidRPr="00A421A3">
        <w:rPr>
          <w:b/>
        </w:rPr>
        <w:t xml:space="preserve">__ Si      </w:t>
      </w:r>
    </w:p>
    <w:p w14:paraId="564E8688" w14:textId="24995C45" w:rsidR="001342C7" w:rsidRPr="00927970" w:rsidRDefault="00E40238" w:rsidP="00E40238">
      <w:pPr>
        <w:rPr>
          <w:b/>
        </w:rPr>
      </w:pPr>
      <w:r w:rsidRPr="00A421A3">
        <w:rPr>
          <w:b/>
        </w:rPr>
        <w:t xml:space="preserve">__ No </w:t>
      </w:r>
    </w:p>
    <w:p w14:paraId="4A05FB91" w14:textId="77777777" w:rsidR="00E40238" w:rsidRPr="00A421A3" w:rsidRDefault="00E40238" w:rsidP="00E40238">
      <w:pPr>
        <w:rPr>
          <w:b/>
        </w:rPr>
      </w:pPr>
      <w:r w:rsidRPr="00A421A3">
        <w:rPr>
          <w:b/>
        </w:rPr>
        <w:t xml:space="preserve">¿En qué etapa(s) del proyecto se incorpora </w:t>
      </w:r>
      <w:r>
        <w:rPr>
          <w:b/>
        </w:rPr>
        <w:t>la unidad de conjunto</w:t>
      </w:r>
      <w:r w:rsidRPr="00A421A3">
        <w:rPr>
          <w:b/>
        </w:rPr>
        <w:t xml:space="preserve"> y cómo se aborda?</w:t>
      </w:r>
    </w:p>
    <w:p w14:paraId="6290D319" w14:textId="77777777" w:rsidR="00E40238" w:rsidRDefault="00E40238" w:rsidP="00E40238">
      <w:pPr>
        <w:pBdr>
          <w:top w:val="single" w:sz="4" w:space="1" w:color="auto"/>
          <w:left w:val="single" w:sz="4" w:space="4" w:color="auto"/>
          <w:bottom w:val="single" w:sz="4" w:space="1" w:color="auto"/>
          <w:right w:val="single" w:sz="4" w:space="4" w:color="auto"/>
        </w:pBdr>
        <w:rPr>
          <w:b/>
        </w:rPr>
      </w:pPr>
    </w:p>
    <w:p w14:paraId="68FF55B9" w14:textId="77777777" w:rsidR="002F3020" w:rsidRPr="00A421A3" w:rsidRDefault="002F3020" w:rsidP="00E40238">
      <w:pPr>
        <w:pBdr>
          <w:top w:val="single" w:sz="4" w:space="1" w:color="auto"/>
          <w:left w:val="single" w:sz="4" w:space="4" w:color="auto"/>
          <w:bottom w:val="single" w:sz="4" w:space="1" w:color="auto"/>
          <w:right w:val="single" w:sz="4" w:space="4" w:color="auto"/>
        </w:pBdr>
        <w:rPr>
          <w:b/>
        </w:rPr>
      </w:pPr>
    </w:p>
    <w:p w14:paraId="5F8D575A" w14:textId="77777777" w:rsidR="00E40238" w:rsidRPr="00A421A3" w:rsidRDefault="00E40238" w:rsidP="00E40238">
      <w:pPr>
        <w:rPr>
          <w:b/>
        </w:rPr>
      </w:pPr>
    </w:p>
    <w:p w14:paraId="4C5D0637" w14:textId="77777777" w:rsidR="00E40238" w:rsidRPr="00A421A3" w:rsidRDefault="00E40238" w:rsidP="00E40238">
      <w:pPr>
        <w:rPr>
          <w:b/>
        </w:rPr>
      </w:pPr>
      <w:r w:rsidRPr="00A421A3">
        <w:rPr>
          <w:b/>
        </w:rPr>
        <w:t>4. El proyecto, ¿considera</w:t>
      </w:r>
      <w:r>
        <w:rPr>
          <w:b/>
        </w:rPr>
        <w:t xml:space="preserve"> o aborda</w:t>
      </w:r>
      <w:r w:rsidRPr="00A421A3">
        <w:rPr>
          <w:b/>
        </w:rPr>
        <w:t xml:space="preserve"> </w:t>
      </w:r>
      <w:r>
        <w:rPr>
          <w:b/>
        </w:rPr>
        <w:t>la materialidad</w:t>
      </w:r>
      <w:r w:rsidRPr="00A421A3">
        <w:rPr>
          <w:b/>
        </w:rPr>
        <w:t>?</w:t>
      </w:r>
    </w:p>
    <w:p w14:paraId="27C442C0" w14:textId="77777777" w:rsidR="00E40238" w:rsidRPr="00A421A3" w:rsidRDefault="00E40238" w:rsidP="00E40238">
      <w:pPr>
        <w:rPr>
          <w:b/>
        </w:rPr>
      </w:pPr>
      <w:r w:rsidRPr="00A421A3">
        <w:rPr>
          <w:b/>
        </w:rPr>
        <w:t xml:space="preserve">__ Si      </w:t>
      </w:r>
    </w:p>
    <w:p w14:paraId="1ECA69EE" w14:textId="34011127" w:rsidR="001342C7" w:rsidRPr="00A421A3" w:rsidRDefault="00E40238" w:rsidP="00E40238">
      <w:pPr>
        <w:rPr>
          <w:b/>
        </w:rPr>
      </w:pPr>
      <w:r w:rsidRPr="00A421A3">
        <w:rPr>
          <w:b/>
        </w:rPr>
        <w:t xml:space="preserve">__ No </w:t>
      </w:r>
    </w:p>
    <w:p w14:paraId="7EE2733C" w14:textId="77777777" w:rsidR="00E40238" w:rsidRPr="00A421A3" w:rsidRDefault="00E40238" w:rsidP="00E40238">
      <w:pPr>
        <w:rPr>
          <w:b/>
        </w:rPr>
      </w:pPr>
      <w:r w:rsidRPr="00A421A3">
        <w:rPr>
          <w:b/>
        </w:rPr>
        <w:t xml:space="preserve">¿En qué etapa(s) del proyecto se incorpora </w:t>
      </w:r>
      <w:r>
        <w:rPr>
          <w:b/>
        </w:rPr>
        <w:t xml:space="preserve">la materialidad </w:t>
      </w:r>
      <w:r w:rsidRPr="00A421A3">
        <w:rPr>
          <w:b/>
        </w:rPr>
        <w:t>y cómo se aborda?</w:t>
      </w:r>
    </w:p>
    <w:p w14:paraId="506BD063" w14:textId="77777777" w:rsidR="00E40238" w:rsidRDefault="00E40238" w:rsidP="00E40238">
      <w:pPr>
        <w:pBdr>
          <w:top w:val="single" w:sz="4" w:space="1" w:color="auto"/>
          <w:left w:val="single" w:sz="4" w:space="4" w:color="auto"/>
          <w:bottom w:val="single" w:sz="4" w:space="1" w:color="auto"/>
          <w:right w:val="single" w:sz="4" w:space="4" w:color="auto"/>
        </w:pBdr>
        <w:rPr>
          <w:b/>
        </w:rPr>
      </w:pPr>
    </w:p>
    <w:p w14:paraId="53264F17"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5CC61D4F" w14:textId="77777777" w:rsidR="00E40238" w:rsidRPr="00A421A3" w:rsidRDefault="00E40238" w:rsidP="00E40238">
      <w:pPr>
        <w:rPr>
          <w:b/>
        </w:rPr>
      </w:pPr>
    </w:p>
    <w:p w14:paraId="375F5410" w14:textId="77777777" w:rsidR="00E40238" w:rsidRPr="00927970" w:rsidRDefault="00E40238" w:rsidP="00E40238">
      <w:pPr>
        <w:rPr>
          <w:b/>
        </w:rPr>
      </w:pPr>
      <w:r w:rsidRPr="00A421A3">
        <w:rPr>
          <w:b/>
        </w:rPr>
        <w:t xml:space="preserve">5. El proyecto, ¿considera o aborda la </w:t>
      </w:r>
      <w:r>
        <w:rPr>
          <w:b/>
        </w:rPr>
        <w:t>organización del mobiliario</w:t>
      </w:r>
      <w:r w:rsidRPr="00A421A3">
        <w:rPr>
          <w:b/>
        </w:rPr>
        <w:t>?</w:t>
      </w:r>
    </w:p>
    <w:p w14:paraId="5F28C706" w14:textId="77777777" w:rsidR="00E40238" w:rsidRPr="00A421A3" w:rsidRDefault="00E40238" w:rsidP="00E40238">
      <w:pPr>
        <w:rPr>
          <w:b/>
        </w:rPr>
      </w:pPr>
      <w:r w:rsidRPr="00A421A3">
        <w:rPr>
          <w:b/>
        </w:rPr>
        <w:t xml:space="preserve">__ Si      </w:t>
      </w:r>
    </w:p>
    <w:p w14:paraId="0FDCA59E" w14:textId="27FBCB4D" w:rsidR="001342C7" w:rsidRPr="00927970" w:rsidRDefault="00E40238" w:rsidP="00E40238">
      <w:pPr>
        <w:rPr>
          <w:b/>
        </w:rPr>
      </w:pPr>
      <w:r w:rsidRPr="00A421A3">
        <w:rPr>
          <w:b/>
        </w:rPr>
        <w:t xml:space="preserve">__ No </w:t>
      </w:r>
    </w:p>
    <w:p w14:paraId="44421313" w14:textId="77777777" w:rsidR="00E40238" w:rsidRPr="00A421A3" w:rsidRDefault="00E40238" w:rsidP="00E40238">
      <w:pPr>
        <w:rPr>
          <w:b/>
        </w:rPr>
      </w:pPr>
      <w:r w:rsidRPr="00A421A3">
        <w:rPr>
          <w:b/>
        </w:rPr>
        <w:t xml:space="preserve">¿En qué etapa(s) del proyecto se incorpora la </w:t>
      </w:r>
      <w:r>
        <w:rPr>
          <w:b/>
        </w:rPr>
        <w:t xml:space="preserve">organización del mobiliario, </w:t>
      </w:r>
      <w:r w:rsidRPr="00A421A3">
        <w:rPr>
          <w:b/>
        </w:rPr>
        <w:t>cómo se aborda?</w:t>
      </w:r>
    </w:p>
    <w:p w14:paraId="35E29EFD"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51FA16A4" w14:textId="77777777" w:rsidR="00E40238" w:rsidRDefault="00E40238" w:rsidP="00E40238">
      <w:pPr>
        <w:pBdr>
          <w:top w:val="single" w:sz="4" w:space="1" w:color="auto"/>
          <w:left w:val="single" w:sz="4" w:space="4" w:color="auto"/>
          <w:bottom w:val="single" w:sz="4" w:space="1" w:color="auto"/>
          <w:right w:val="single" w:sz="4" w:space="4" w:color="auto"/>
        </w:pBdr>
        <w:rPr>
          <w:b/>
        </w:rPr>
      </w:pPr>
    </w:p>
    <w:p w14:paraId="722E9A81" w14:textId="77777777" w:rsidR="00E40238" w:rsidRPr="00A421A3" w:rsidRDefault="00E40238" w:rsidP="00E40238">
      <w:pPr>
        <w:rPr>
          <w:b/>
        </w:rPr>
      </w:pPr>
    </w:p>
    <w:p w14:paraId="00EA28A7" w14:textId="77777777" w:rsidR="00E40238" w:rsidRPr="00A421A3" w:rsidRDefault="00E40238" w:rsidP="00E40238">
      <w:pPr>
        <w:rPr>
          <w:b/>
        </w:rPr>
      </w:pPr>
      <w:r w:rsidRPr="00A421A3">
        <w:rPr>
          <w:b/>
        </w:rPr>
        <w:t xml:space="preserve">6. El proyecto, ¿considera o aborda </w:t>
      </w:r>
      <w:r>
        <w:rPr>
          <w:b/>
        </w:rPr>
        <w:t>los requerimientos básicos</w:t>
      </w:r>
      <w:r w:rsidRPr="00A421A3">
        <w:rPr>
          <w:b/>
        </w:rPr>
        <w:t xml:space="preserve">?  </w:t>
      </w:r>
    </w:p>
    <w:p w14:paraId="3226345C" w14:textId="77777777" w:rsidR="00E40238" w:rsidRPr="00A421A3" w:rsidRDefault="00E40238" w:rsidP="00E40238">
      <w:pPr>
        <w:rPr>
          <w:b/>
        </w:rPr>
      </w:pPr>
      <w:r w:rsidRPr="00A421A3">
        <w:rPr>
          <w:b/>
        </w:rPr>
        <w:t xml:space="preserve">__ Si      </w:t>
      </w:r>
    </w:p>
    <w:p w14:paraId="0940A3E8" w14:textId="01B3236A" w:rsidR="001342C7" w:rsidRPr="00A421A3" w:rsidRDefault="00E40238" w:rsidP="00E40238">
      <w:pPr>
        <w:rPr>
          <w:b/>
        </w:rPr>
      </w:pPr>
      <w:r w:rsidRPr="00A421A3">
        <w:rPr>
          <w:b/>
        </w:rPr>
        <w:t xml:space="preserve">__ No </w:t>
      </w:r>
    </w:p>
    <w:p w14:paraId="44B2BC8B" w14:textId="77777777" w:rsidR="00E40238" w:rsidRPr="00A421A3" w:rsidRDefault="00E40238" w:rsidP="00E40238">
      <w:pPr>
        <w:rPr>
          <w:lang w:val="es-ES"/>
        </w:rPr>
      </w:pPr>
      <w:r w:rsidRPr="00A421A3">
        <w:rPr>
          <w:b/>
        </w:rPr>
        <w:t xml:space="preserve">¿En qué etapa(s) del proyecto se </w:t>
      </w:r>
      <w:r>
        <w:rPr>
          <w:b/>
        </w:rPr>
        <w:t xml:space="preserve">aborda los requerimientos básicos </w:t>
      </w:r>
      <w:r w:rsidRPr="00A421A3">
        <w:rPr>
          <w:b/>
        </w:rPr>
        <w:t>y cómo se incorpora?</w:t>
      </w:r>
    </w:p>
    <w:p w14:paraId="17F80547" w14:textId="77777777" w:rsidR="00E40238" w:rsidRPr="00A421A3" w:rsidRDefault="00E40238" w:rsidP="00E40238">
      <w:pPr>
        <w:pBdr>
          <w:top w:val="single" w:sz="4" w:space="1" w:color="auto"/>
          <w:left w:val="single" w:sz="4" w:space="4" w:color="auto"/>
          <w:bottom w:val="single" w:sz="4" w:space="1" w:color="auto"/>
          <w:right w:val="single" w:sz="4" w:space="4" w:color="auto"/>
        </w:pBdr>
        <w:rPr>
          <w:lang w:val="es-ES"/>
        </w:rPr>
      </w:pPr>
    </w:p>
    <w:p w14:paraId="20EF3409" w14:textId="77777777" w:rsidR="00E40238" w:rsidRPr="00A421A3" w:rsidRDefault="00E40238" w:rsidP="00E40238">
      <w:pPr>
        <w:pBdr>
          <w:top w:val="single" w:sz="4" w:space="1" w:color="auto"/>
          <w:left w:val="single" w:sz="4" w:space="4" w:color="auto"/>
          <w:bottom w:val="single" w:sz="4" w:space="1" w:color="auto"/>
          <w:right w:val="single" w:sz="4" w:space="4" w:color="auto"/>
        </w:pBdr>
        <w:rPr>
          <w:lang w:val="es-ES"/>
        </w:rPr>
      </w:pPr>
    </w:p>
    <w:p w14:paraId="3E74D919" w14:textId="77777777" w:rsidR="001342C7" w:rsidRDefault="001342C7" w:rsidP="00F329B8"/>
    <w:p w14:paraId="320F2998" w14:textId="77777777" w:rsidR="000C7085" w:rsidRDefault="000C7085" w:rsidP="00E40238">
      <w:pPr>
        <w:jc w:val="both"/>
      </w:pPr>
    </w:p>
    <w:p w14:paraId="0ABB69E4" w14:textId="77777777" w:rsidR="000C7085" w:rsidRDefault="000C7085" w:rsidP="00E40238">
      <w:pPr>
        <w:jc w:val="both"/>
      </w:pPr>
    </w:p>
    <w:p w14:paraId="1778DF50" w14:textId="77777777" w:rsidR="00E40238" w:rsidRPr="00673181" w:rsidRDefault="004E0445" w:rsidP="00E40238">
      <w:pPr>
        <w:jc w:val="both"/>
      </w:pPr>
      <w:r>
        <w:rPr>
          <w:noProof/>
          <w:lang w:eastAsia="es-CL"/>
        </w:rPr>
        <mc:AlternateContent>
          <mc:Choice Requires="wps">
            <w:drawing>
              <wp:anchor distT="4294967293" distB="4294967293" distL="114300" distR="114300" simplePos="0" relativeHeight="251712512" behindDoc="0" locked="0" layoutInCell="1" allowOverlap="1" wp14:anchorId="30880A8F" wp14:editId="6E09EF7B">
                <wp:simplePos x="0" y="0"/>
                <wp:positionH relativeFrom="margin">
                  <wp:posOffset>1548765</wp:posOffset>
                </wp:positionH>
                <wp:positionV relativeFrom="paragraph">
                  <wp:posOffset>169544</wp:posOffset>
                </wp:positionV>
                <wp:extent cx="2514600" cy="0"/>
                <wp:effectExtent l="0" t="0" r="19050" b="1905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1BD69E" id="Conector recto de flecha 49" o:spid="_x0000_s1026" type="#_x0000_t32" style="position:absolute;margin-left:121.95pt;margin-top:13.35pt;width:198pt;height:0;z-index:2517125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">
                <w10:wrap anchorx="margin"/>
              </v:shape>
            </w:pict>
          </mc:Fallback>
        </mc:AlternateContent>
      </w:r>
    </w:p>
    <w:p w14:paraId="131BB2DE" w14:textId="77777777" w:rsidR="00E40238" w:rsidRPr="00673181" w:rsidRDefault="00E40238" w:rsidP="00E40238">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y/o Alcalde</w:t>
      </w:r>
    </w:p>
    <w:p w14:paraId="28A9A7F8" w14:textId="77777777"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14:paraId="0F9DAD36" w14:textId="77777777" w:rsidR="00E40238" w:rsidRPr="004A3AE1" w:rsidRDefault="00E40238" w:rsidP="00E40238">
      <w:pPr>
        <w:jc w:val="center"/>
        <w:rPr>
          <w:b/>
        </w:rPr>
      </w:pPr>
      <w:r w:rsidRPr="004A3AE1">
        <w:rPr>
          <w:b/>
        </w:rPr>
        <w:t>Rut.</w:t>
      </w:r>
    </w:p>
    <w:p w14:paraId="6B0D696D" w14:textId="77777777" w:rsidR="00872731" w:rsidRDefault="00872731" w:rsidP="00F329B8">
      <w:pPr>
        <w:ind w:left="360"/>
        <w:jc w:val="both"/>
        <w:rPr>
          <w:rFonts w:cs="Arial"/>
          <w:b/>
        </w:rPr>
      </w:pPr>
    </w:p>
    <w:p w14:paraId="2F0ABB79" w14:textId="77777777" w:rsidR="00E40238" w:rsidRPr="00C43D9A" w:rsidRDefault="00E40238" w:rsidP="00E40238">
      <w:pPr>
        <w:ind w:left="360"/>
        <w:jc w:val="both"/>
        <w:rPr>
          <w:rFonts w:cs="Arial"/>
          <w:b/>
        </w:rPr>
      </w:pPr>
      <w:r w:rsidRPr="00673181">
        <w:rPr>
          <w:rFonts w:cs="Arial"/>
          <w:b/>
        </w:rPr>
        <w:t>Este documento debe estar firmad</w:t>
      </w:r>
      <w:r>
        <w:rPr>
          <w:rFonts w:cs="Arial"/>
          <w:b/>
        </w:rPr>
        <w:t>o</w:t>
      </w:r>
      <w:r w:rsidR="00C4681A">
        <w:rPr>
          <w:rFonts w:cs="Arial"/>
          <w:b/>
        </w:rPr>
        <w:t xml:space="preserve"> y timbrado.</w:t>
      </w:r>
    </w:p>
    <w:p w14:paraId="188C6AF8" w14:textId="77777777" w:rsidR="00DD505D" w:rsidRDefault="00DD505D" w:rsidP="00E40238">
      <w:pPr>
        <w:pStyle w:val="Textoindependiente"/>
        <w:jc w:val="center"/>
        <w:rPr>
          <w:rFonts w:ascii="Calibri" w:hAnsi="Calibri" w:cs="Arial"/>
          <w:sz w:val="22"/>
          <w:szCs w:val="22"/>
        </w:rPr>
      </w:pPr>
    </w:p>
    <w:p w14:paraId="16CC0882" w14:textId="61199B08" w:rsidR="00872731" w:rsidRDefault="00872731" w:rsidP="00E40238">
      <w:pPr>
        <w:pStyle w:val="Textoindependiente"/>
        <w:jc w:val="center"/>
        <w:rPr>
          <w:rFonts w:ascii="Calibri" w:hAnsi="Calibri" w:cs="Arial"/>
          <w:sz w:val="22"/>
          <w:szCs w:val="22"/>
        </w:rPr>
      </w:pPr>
    </w:p>
    <w:p w14:paraId="2E5D749F" w14:textId="524FD51F" w:rsidR="006F46F8" w:rsidRDefault="006F46F8" w:rsidP="00E40238">
      <w:pPr>
        <w:pStyle w:val="Textoindependiente"/>
        <w:jc w:val="center"/>
        <w:rPr>
          <w:rFonts w:ascii="Calibri" w:hAnsi="Calibri" w:cs="Arial"/>
          <w:sz w:val="22"/>
          <w:szCs w:val="22"/>
        </w:rPr>
      </w:pPr>
    </w:p>
    <w:p w14:paraId="5BAFEC8A" w14:textId="071241A7" w:rsidR="006F46F8" w:rsidRDefault="006F46F8" w:rsidP="00E40238">
      <w:pPr>
        <w:pStyle w:val="Textoindependiente"/>
        <w:jc w:val="center"/>
        <w:rPr>
          <w:rFonts w:ascii="Calibri" w:hAnsi="Calibri" w:cs="Arial"/>
          <w:sz w:val="22"/>
          <w:szCs w:val="22"/>
        </w:rPr>
      </w:pPr>
    </w:p>
    <w:p w14:paraId="49C6D60A" w14:textId="77777777" w:rsidR="00E40238" w:rsidRPr="00C41E6F" w:rsidRDefault="00054970" w:rsidP="00E40238">
      <w:pPr>
        <w:pStyle w:val="Textoindependiente"/>
        <w:jc w:val="center"/>
        <w:rPr>
          <w:rFonts w:ascii="Calibri" w:hAnsi="Calibri" w:cs="Arial"/>
          <w:sz w:val="28"/>
          <w:szCs w:val="28"/>
          <w:lang w:val="es-CL"/>
        </w:rPr>
      </w:pPr>
      <w:r w:rsidRPr="00C41E6F">
        <w:rPr>
          <w:rFonts w:ascii="Calibri" w:hAnsi="Calibri" w:cs="Arial"/>
          <w:sz w:val="28"/>
          <w:szCs w:val="28"/>
        </w:rPr>
        <w:t xml:space="preserve">ANEXO N° </w:t>
      </w:r>
      <w:r w:rsidR="00E40238" w:rsidRPr="00C41E6F">
        <w:rPr>
          <w:rFonts w:ascii="Calibri" w:hAnsi="Calibri" w:cs="Arial"/>
          <w:sz w:val="28"/>
          <w:szCs w:val="28"/>
        </w:rPr>
        <w:t>9</w:t>
      </w:r>
      <w:r w:rsidR="00F13111" w:rsidRPr="00C41E6F">
        <w:rPr>
          <w:rFonts w:ascii="Calibri" w:hAnsi="Calibri" w:cs="Arial"/>
          <w:sz w:val="28"/>
          <w:szCs w:val="28"/>
        </w:rPr>
        <w:t>.2</w:t>
      </w:r>
      <w:r w:rsidR="00E40238" w:rsidRPr="00C41E6F">
        <w:rPr>
          <w:rFonts w:ascii="Calibri" w:hAnsi="Calibri" w:cs="Arial"/>
          <w:sz w:val="28"/>
          <w:szCs w:val="28"/>
        </w:rPr>
        <w:t>_</w:t>
      </w:r>
      <w:r w:rsidR="00E40238" w:rsidRPr="00C41E6F">
        <w:rPr>
          <w:rFonts w:ascii="Calibri" w:hAnsi="Calibri" w:cs="Arial"/>
          <w:sz w:val="28"/>
          <w:szCs w:val="28"/>
          <w:lang w:val="es-CL"/>
        </w:rPr>
        <w:t>CATEGORIA INFRAESTRUCTURA</w:t>
      </w:r>
    </w:p>
    <w:p w14:paraId="6C0E299A" w14:textId="77777777" w:rsidR="0042332E" w:rsidRPr="00C41E6F" w:rsidRDefault="0042332E" w:rsidP="00E40238">
      <w:pPr>
        <w:pStyle w:val="Textoindependiente"/>
        <w:jc w:val="center"/>
        <w:rPr>
          <w:rFonts w:ascii="Calibri" w:hAnsi="Calibri" w:cs="Arial"/>
          <w:sz w:val="28"/>
          <w:szCs w:val="28"/>
          <w:lang w:val="es-CL"/>
        </w:rPr>
      </w:pPr>
    </w:p>
    <w:p w14:paraId="765EEF54" w14:textId="77777777" w:rsidR="00E40238" w:rsidRPr="00C41E6F" w:rsidRDefault="00E40238" w:rsidP="00E40238">
      <w:pPr>
        <w:pStyle w:val="Textoindependiente"/>
        <w:jc w:val="center"/>
        <w:rPr>
          <w:rFonts w:ascii="Calibri" w:hAnsi="Calibri" w:cs="Arial"/>
          <w:sz w:val="28"/>
          <w:szCs w:val="28"/>
          <w:lang w:val="es-CL"/>
        </w:rPr>
      </w:pPr>
      <w:r w:rsidRPr="00C41E6F">
        <w:rPr>
          <w:rFonts w:ascii="Calibri" w:hAnsi="Calibri" w:cs="Arial"/>
          <w:sz w:val="28"/>
          <w:szCs w:val="28"/>
          <w:lang w:val="es-CL"/>
        </w:rPr>
        <w:t xml:space="preserve">INCORPORACIÓN CRITERIOS DE DISEÑO </w:t>
      </w:r>
    </w:p>
    <w:p w14:paraId="3310696B" w14:textId="77777777" w:rsidR="00E40238" w:rsidRDefault="00E40238" w:rsidP="00E40238">
      <w:pPr>
        <w:jc w:val="center"/>
        <w:rPr>
          <w:b/>
        </w:rPr>
      </w:pPr>
    </w:p>
    <w:p w14:paraId="17A90A1C" w14:textId="77777777" w:rsidR="00E40238" w:rsidRPr="00A421A3" w:rsidRDefault="00E40238" w:rsidP="00E40238">
      <w:pPr>
        <w:rPr>
          <w:b/>
          <w:lang w:val="es-ES"/>
        </w:rPr>
      </w:pPr>
      <w:r w:rsidRPr="00A421A3">
        <w:rPr>
          <w:b/>
          <w:lang w:val="es-ES"/>
        </w:rPr>
        <w:t xml:space="preserve">I.- </w:t>
      </w:r>
      <w:r>
        <w:rPr>
          <w:b/>
          <w:lang w:val="es-ES"/>
        </w:rPr>
        <w:t>Consideraciones Generales.</w:t>
      </w:r>
      <w:r w:rsidRPr="00A421A3">
        <w:rPr>
          <w:b/>
          <w:lang w:val="es-ES"/>
        </w:rPr>
        <w:t xml:space="preserve"> </w:t>
      </w:r>
    </w:p>
    <w:p w14:paraId="54033638" w14:textId="77777777" w:rsidR="00A82B61" w:rsidRDefault="00E40238" w:rsidP="00E40238">
      <w:pPr>
        <w:pStyle w:val="Sinespaciado"/>
        <w:spacing w:line="276" w:lineRule="auto"/>
        <w:jc w:val="both"/>
      </w:pPr>
      <w:r>
        <w:t>Cuando se habla de cómo deben ser las nuevas bibliotecas públicas, se puede identificar que tanto los profesionales del área como los usuarios, llegan a las mismas conclusiones: que el espacio debe facilitar el acceso, debe ser abierta a la calle, comprensible desde un primer momento</w:t>
      </w:r>
      <w:r w:rsidR="00A82B61">
        <w:t>,</w:t>
      </w:r>
      <w:r>
        <w:t xml:space="preserve"> conta</w:t>
      </w:r>
      <w:r w:rsidR="00A82B61">
        <w:t xml:space="preserve">r </w:t>
      </w:r>
      <w:r>
        <w:t xml:space="preserve">con una fácil organización interna y </w:t>
      </w:r>
      <w:r w:rsidR="00A82B61">
        <w:t>circulaciones claras</w:t>
      </w:r>
      <w:r>
        <w:t xml:space="preserve">. </w:t>
      </w:r>
    </w:p>
    <w:p w14:paraId="4BD43546" w14:textId="77777777" w:rsidR="00E40238" w:rsidRDefault="00E40238" w:rsidP="00E40238">
      <w:pPr>
        <w:pStyle w:val="Sinespaciado"/>
        <w:spacing w:line="276" w:lineRule="auto"/>
        <w:jc w:val="both"/>
      </w:pPr>
    </w:p>
    <w:p w14:paraId="270C98A5" w14:textId="77777777" w:rsidR="00E40238" w:rsidRPr="005800E8" w:rsidRDefault="00E40238" w:rsidP="00E40238">
      <w:pPr>
        <w:autoSpaceDE w:val="0"/>
        <w:autoSpaceDN w:val="0"/>
        <w:adjustRightInd w:val="0"/>
      </w:pPr>
      <w:r>
        <w:t xml:space="preserve">El arquitecto Inglés Harry Faulkner-Brown, constructor de bibliotecas y miembro influyente de la IFLA, definió diez grandes cualidades que deberían tener todos los edificios de bibliotecas y que se </w:t>
      </w:r>
      <w:r w:rsidRPr="005800E8">
        <w:t xml:space="preserve">conocen como “diez mandamientos de Faulkner-Brown” y que son: </w:t>
      </w:r>
      <w:r w:rsidRPr="005800E8">
        <w:rPr>
          <w:rFonts w:cs="ArialMT"/>
        </w:rPr>
        <w:t>Flexible, Compacto, Accesible, Susceptible de ampliación, Variado, Organizado, Confortable, Constante, Indicativo y Seguro</w:t>
      </w:r>
      <w:r>
        <w:rPr>
          <w:rFonts w:cs="ArialMT"/>
        </w:rPr>
        <w:t>.</w:t>
      </w:r>
    </w:p>
    <w:p w14:paraId="2948C018" w14:textId="77777777" w:rsidR="00E40238" w:rsidRDefault="00E40238" w:rsidP="00E40238">
      <w:pPr>
        <w:pStyle w:val="Sinespaciado"/>
        <w:spacing w:line="276" w:lineRule="auto"/>
        <w:jc w:val="both"/>
      </w:pPr>
    </w:p>
    <w:p w14:paraId="66FE1D80" w14:textId="77777777" w:rsidR="00E40238" w:rsidRDefault="00054970" w:rsidP="00E40238">
      <w:pPr>
        <w:pStyle w:val="Sinespaciado"/>
        <w:spacing w:line="276" w:lineRule="auto"/>
        <w:jc w:val="both"/>
      </w:pPr>
      <w:r>
        <w:t xml:space="preserve">Para el </w:t>
      </w:r>
      <w:r w:rsidRPr="0042332E">
        <w:t>A</w:t>
      </w:r>
      <w:r w:rsidR="00E40238" w:rsidRPr="0042332E">
        <w:t>nexo</w:t>
      </w:r>
      <w:r w:rsidRPr="0042332E">
        <w:t xml:space="preserve"> N°</w:t>
      </w:r>
      <w:r w:rsidR="00E40238" w:rsidRPr="0042332E">
        <w:t xml:space="preserve"> 9</w:t>
      </w:r>
      <w:r w:rsidR="00531374" w:rsidRPr="0042332E">
        <w:t>.2</w:t>
      </w:r>
      <w:r w:rsidR="00E40238" w:rsidRPr="0042332E">
        <w:t>,</w:t>
      </w:r>
      <w:r w:rsidR="00E40238">
        <w:t xml:space="preserve"> se han tomado como referencia algunos de estos criterios que intervienen en la construcción y acondicionamiento de una biblioteca pública y se han incorporado nuevos.</w:t>
      </w:r>
    </w:p>
    <w:p w14:paraId="43DECABF" w14:textId="77777777" w:rsidR="00872731" w:rsidRDefault="00872731" w:rsidP="00E40238">
      <w:pPr>
        <w:pStyle w:val="Sinespaciado"/>
        <w:spacing w:line="276" w:lineRule="auto"/>
        <w:jc w:val="both"/>
      </w:pPr>
    </w:p>
    <w:p w14:paraId="572496E0" w14:textId="43CB7339" w:rsidR="00E40238" w:rsidRPr="00764CF0" w:rsidRDefault="00034EC5" w:rsidP="00E40238">
      <w:pPr>
        <w:jc w:val="both"/>
        <w:rPr>
          <w:b/>
          <w:u w:val="single"/>
          <w:lang w:val="es-ES"/>
        </w:rPr>
      </w:pPr>
      <w:r>
        <w:rPr>
          <w:b/>
          <w:u w:val="single"/>
          <w:lang w:val="es-ES"/>
        </w:rPr>
        <w:t xml:space="preserve">Expuesto lo anterior, se solicita que se declare </w:t>
      </w:r>
      <w:r w:rsidR="00E40238" w:rsidRPr="00927970">
        <w:rPr>
          <w:b/>
          <w:u w:val="single"/>
          <w:lang w:val="es-ES"/>
        </w:rPr>
        <w:t xml:space="preserve">en </w:t>
      </w:r>
      <w:proofErr w:type="gramStart"/>
      <w:r w:rsidR="00E40238" w:rsidRPr="00927970">
        <w:rPr>
          <w:b/>
          <w:u w:val="single"/>
          <w:lang w:val="es-ES"/>
        </w:rPr>
        <w:t xml:space="preserve">el punto II, qué </w:t>
      </w:r>
      <w:r w:rsidR="00E40238">
        <w:rPr>
          <w:b/>
          <w:u w:val="single"/>
          <w:lang w:val="es-ES"/>
        </w:rPr>
        <w:t>criterios de diseño</w:t>
      </w:r>
      <w:r w:rsidR="00E40238" w:rsidRPr="00927970">
        <w:rPr>
          <w:b/>
          <w:u w:val="single"/>
          <w:lang w:val="es-ES"/>
        </w:rPr>
        <w:t xml:space="preserve"> son incorporados</w:t>
      </w:r>
      <w:proofErr w:type="gramEnd"/>
      <w:r w:rsidR="00E40238" w:rsidRPr="00927970">
        <w:rPr>
          <w:b/>
          <w:u w:val="single"/>
          <w:lang w:val="es-ES"/>
        </w:rPr>
        <w:t xml:space="preserve"> por el proyecto y que se explique</w:t>
      </w:r>
      <w:r w:rsidR="00054970">
        <w:rPr>
          <w:b/>
          <w:u w:val="single"/>
          <w:lang w:val="es-ES"/>
        </w:rPr>
        <w:t xml:space="preserve"> a continuación</w:t>
      </w:r>
      <w:r w:rsidR="00E40238" w:rsidRPr="00927970">
        <w:rPr>
          <w:b/>
          <w:u w:val="single"/>
          <w:lang w:val="es-ES"/>
        </w:rPr>
        <w:t xml:space="preserve">, en el punto </w:t>
      </w:r>
      <w:r w:rsidR="00E40238" w:rsidRPr="00FF526D">
        <w:rPr>
          <w:b/>
          <w:u w:val="single"/>
          <w:lang w:val="es-ES"/>
        </w:rPr>
        <w:t>III, cómo son incorporados.</w:t>
      </w:r>
      <w:bookmarkStart w:id="0" w:name="_GoBack"/>
      <w:bookmarkEnd w:id="0"/>
      <w:r w:rsidR="00E40238" w:rsidRPr="00927970">
        <w:rPr>
          <w:b/>
          <w:u w:val="single"/>
          <w:lang w:val="es-ES"/>
        </w:rPr>
        <w:t xml:space="preserve"> </w:t>
      </w:r>
    </w:p>
    <w:p w14:paraId="31BCE76B" w14:textId="77777777" w:rsidR="00E40238" w:rsidRDefault="00E40238" w:rsidP="00E40238">
      <w:pPr>
        <w:rPr>
          <w:b/>
          <w:lang w:val="es-ES"/>
        </w:rPr>
      </w:pPr>
      <w:r>
        <w:rPr>
          <w:b/>
          <w:lang w:val="es-ES"/>
        </w:rPr>
        <w:t>II.- Tabla resume</w:t>
      </w:r>
      <w:r w:rsidRPr="00A421A3">
        <w:rPr>
          <w:b/>
          <w:lang w:val="es-ES"/>
        </w:rPr>
        <w:t xml:space="preserve"> de la incorporación de </w:t>
      </w:r>
      <w:r>
        <w:rPr>
          <w:b/>
          <w:lang w:val="es-ES"/>
        </w:rPr>
        <w:t>criterios de diseño</w:t>
      </w:r>
      <w:r w:rsidRPr="00A421A3">
        <w:rPr>
          <w:b/>
          <w:lang w:val="es-ES"/>
        </w:rPr>
        <w:t xml:space="preserve"> en el proyecto.</w:t>
      </w:r>
    </w:p>
    <w:p w14:paraId="3706B7C2" w14:textId="77777777" w:rsidR="00E40238" w:rsidRPr="00872D46" w:rsidRDefault="00E40238" w:rsidP="00E40238">
      <w:pPr>
        <w:rPr>
          <w:b/>
          <w:lang w:val="es-ES"/>
        </w:rPr>
      </w:pPr>
    </w:p>
    <w:tbl>
      <w:tblPr>
        <w:tblStyle w:val="Tablaconcuadrcula"/>
        <w:tblW w:w="0" w:type="auto"/>
        <w:jc w:val="center"/>
        <w:tblLook w:val="04A0" w:firstRow="1" w:lastRow="0" w:firstColumn="1" w:lastColumn="0" w:noHBand="0" w:noVBand="1"/>
      </w:tblPr>
      <w:tblGrid>
        <w:gridCol w:w="4414"/>
        <w:gridCol w:w="2561"/>
      </w:tblGrid>
      <w:tr w:rsidR="00E40238" w:rsidRPr="00A421A3" w14:paraId="08AFA4BF" w14:textId="77777777" w:rsidTr="00E40238">
        <w:trPr>
          <w:trHeight w:val="306"/>
          <w:jc w:val="center"/>
        </w:trPr>
        <w:tc>
          <w:tcPr>
            <w:tcW w:w="4414" w:type="dxa"/>
          </w:tcPr>
          <w:p w14:paraId="17C456AF" w14:textId="77777777" w:rsidR="00E40238" w:rsidRPr="00A421A3" w:rsidRDefault="00E40238" w:rsidP="00E40238">
            <w:pPr>
              <w:rPr>
                <w:b/>
                <w:lang w:val="es-ES"/>
              </w:rPr>
            </w:pPr>
            <w:r w:rsidRPr="00A421A3">
              <w:rPr>
                <w:b/>
                <w:lang w:val="es-ES"/>
              </w:rPr>
              <w:t>Enfoque de derechos</w:t>
            </w:r>
          </w:p>
        </w:tc>
        <w:tc>
          <w:tcPr>
            <w:tcW w:w="2561" w:type="dxa"/>
          </w:tcPr>
          <w:p w14:paraId="623E3CCE" w14:textId="77777777" w:rsidR="00E40238" w:rsidRPr="00A421A3" w:rsidRDefault="00E40238" w:rsidP="00E40238">
            <w:pPr>
              <w:rPr>
                <w:b/>
                <w:lang w:val="es-ES"/>
              </w:rPr>
            </w:pPr>
            <w:r w:rsidRPr="00A421A3">
              <w:rPr>
                <w:b/>
                <w:lang w:val="es-ES"/>
              </w:rPr>
              <w:t>Considera (Si/no)</w:t>
            </w:r>
          </w:p>
        </w:tc>
      </w:tr>
      <w:tr w:rsidR="00E40238" w:rsidRPr="00A421A3" w14:paraId="1B6F11C4" w14:textId="77777777" w:rsidTr="00E40238">
        <w:trPr>
          <w:jc w:val="center"/>
        </w:trPr>
        <w:tc>
          <w:tcPr>
            <w:tcW w:w="4414" w:type="dxa"/>
          </w:tcPr>
          <w:p w14:paraId="554FFB2B" w14:textId="77777777" w:rsidR="00E40238" w:rsidRPr="00A421A3" w:rsidRDefault="00E40238" w:rsidP="00E40238">
            <w:pPr>
              <w:rPr>
                <w:lang w:val="es-ES"/>
              </w:rPr>
            </w:pPr>
            <w:r w:rsidRPr="00A421A3">
              <w:rPr>
                <w:lang w:val="es-ES"/>
              </w:rPr>
              <w:t>1.-</w:t>
            </w:r>
            <w:r>
              <w:rPr>
                <w:lang w:val="es-ES"/>
              </w:rPr>
              <w:t xml:space="preserve"> Accesibilidad</w:t>
            </w:r>
          </w:p>
        </w:tc>
        <w:tc>
          <w:tcPr>
            <w:tcW w:w="2561" w:type="dxa"/>
          </w:tcPr>
          <w:p w14:paraId="78637AE8" w14:textId="77777777" w:rsidR="00E40238" w:rsidRPr="00A421A3" w:rsidRDefault="00E40238" w:rsidP="00E40238">
            <w:pPr>
              <w:rPr>
                <w:lang w:val="es-ES"/>
              </w:rPr>
            </w:pPr>
          </w:p>
        </w:tc>
      </w:tr>
      <w:tr w:rsidR="00E40238" w:rsidRPr="00A421A3" w14:paraId="3155CF40" w14:textId="77777777" w:rsidTr="00E40238">
        <w:trPr>
          <w:jc w:val="center"/>
        </w:trPr>
        <w:tc>
          <w:tcPr>
            <w:tcW w:w="4414" w:type="dxa"/>
          </w:tcPr>
          <w:p w14:paraId="0F094CDF" w14:textId="77777777" w:rsidR="00E40238" w:rsidRPr="00A421A3" w:rsidRDefault="00E40238" w:rsidP="00E40238">
            <w:pPr>
              <w:rPr>
                <w:lang w:val="es-ES"/>
              </w:rPr>
            </w:pPr>
            <w:r w:rsidRPr="00A421A3">
              <w:rPr>
                <w:lang w:val="es-ES"/>
              </w:rPr>
              <w:t xml:space="preserve">2.- </w:t>
            </w:r>
            <w:r>
              <w:rPr>
                <w:lang w:val="es-ES"/>
              </w:rPr>
              <w:t>Seguridad</w:t>
            </w:r>
          </w:p>
        </w:tc>
        <w:tc>
          <w:tcPr>
            <w:tcW w:w="2561" w:type="dxa"/>
          </w:tcPr>
          <w:p w14:paraId="72D6B11E" w14:textId="77777777" w:rsidR="00E40238" w:rsidRPr="00A421A3" w:rsidRDefault="00E40238" w:rsidP="00E40238">
            <w:pPr>
              <w:rPr>
                <w:lang w:val="es-ES"/>
              </w:rPr>
            </w:pPr>
          </w:p>
        </w:tc>
      </w:tr>
      <w:tr w:rsidR="00E40238" w:rsidRPr="00A421A3" w14:paraId="3E881A84" w14:textId="77777777" w:rsidTr="00E40238">
        <w:trPr>
          <w:jc w:val="center"/>
        </w:trPr>
        <w:tc>
          <w:tcPr>
            <w:tcW w:w="4414" w:type="dxa"/>
          </w:tcPr>
          <w:p w14:paraId="43FC8DC3" w14:textId="77777777" w:rsidR="00E40238" w:rsidRPr="00A421A3" w:rsidRDefault="00E40238" w:rsidP="00E40238">
            <w:pPr>
              <w:rPr>
                <w:lang w:val="es-ES"/>
              </w:rPr>
            </w:pPr>
            <w:r w:rsidRPr="00A421A3">
              <w:rPr>
                <w:lang w:val="es-ES"/>
              </w:rPr>
              <w:t xml:space="preserve">3.- </w:t>
            </w:r>
            <w:r>
              <w:rPr>
                <w:lang w:val="es-ES"/>
              </w:rPr>
              <w:t>Flexibilidad</w:t>
            </w:r>
          </w:p>
        </w:tc>
        <w:tc>
          <w:tcPr>
            <w:tcW w:w="2561" w:type="dxa"/>
          </w:tcPr>
          <w:p w14:paraId="4AD73E91" w14:textId="77777777" w:rsidR="00E40238" w:rsidRPr="00A421A3" w:rsidRDefault="00E40238" w:rsidP="00E40238">
            <w:pPr>
              <w:rPr>
                <w:lang w:val="es-ES"/>
              </w:rPr>
            </w:pPr>
          </w:p>
        </w:tc>
      </w:tr>
      <w:tr w:rsidR="00E40238" w:rsidRPr="00A421A3" w14:paraId="6E58E02D" w14:textId="77777777" w:rsidTr="00E40238">
        <w:trPr>
          <w:jc w:val="center"/>
        </w:trPr>
        <w:tc>
          <w:tcPr>
            <w:tcW w:w="4414" w:type="dxa"/>
          </w:tcPr>
          <w:p w14:paraId="066E0BA1" w14:textId="77777777" w:rsidR="00E40238" w:rsidRPr="00A421A3" w:rsidRDefault="00E40238" w:rsidP="00E40238">
            <w:pPr>
              <w:rPr>
                <w:lang w:val="es-ES"/>
              </w:rPr>
            </w:pPr>
            <w:r w:rsidRPr="00A421A3">
              <w:rPr>
                <w:lang w:val="es-ES"/>
              </w:rPr>
              <w:t xml:space="preserve">4.- </w:t>
            </w:r>
            <w:r>
              <w:rPr>
                <w:lang w:val="es-ES"/>
              </w:rPr>
              <w:t>Eficiencia Energética</w:t>
            </w:r>
          </w:p>
        </w:tc>
        <w:tc>
          <w:tcPr>
            <w:tcW w:w="2561" w:type="dxa"/>
          </w:tcPr>
          <w:p w14:paraId="46C0D284" w14:textId="77777777" w:rsidR="00E40238" w:rsidRPr="00A421A3" w:rsidRDefault="00E40238" w:rsidP="00E40238">
            <w:pPr>
              <w:rPr>
                <w:lang w:val="es-ES"/>
              </w:rPr>
            </w:pPr>
          </w:p>
        </w:tc>
      </w:tr>
      <w:tr w:rsidR="00E40238" w:rsidRPr="00A421A3" w14:paraId="533FBF02" w14:textId="77777777" w:rsidTr="00E40238">
        <w:trPr>
          <w:jc w:val="center"/>
        </w:trPr>
        <w:tc>
          <w:tcPr>
            <w:tcW w:w="4414" w:type="dxa"/>
          </w:tcPr>
          <w:p w14:paraId="629D1076" w14:textId="77777777" w:rsidR="00E40238" w:rsidRPr="00A421A3" w:rsidRDefault="00E40238" w:rsidP="00E40238">
            <w:pPr>
              <w:rPr>
                <w:lang w:val="es-ES"/>
              </w:rPr>
            </w:pPr>
            <w:r w:rsidRPr="00A421A3">
              <w:rPr>
                <w:lang w:val="es-ES"/>
              </w:rPr>
              <w:t xml:space="preserve">5.- </w:t>
            </w:r>
            <w:r>
              <w:rPr>
                <w:lang w:val="es-ES"/>
              </w:rPr>
              <w:t>Materialidad</w:t>
            </w:r>
          </w:p>
        </w:tc>
        <w:tc>
          <w:tcPr>
            <w:tcW w:w="2561" w:type="dxa"/>
          </w:tcPr>
          <w:p w14:paraId="3E8D7148" w14:textId="77777777" w:rsidR="00E40238" w:rsidRPr="00A421A3" w:rsidRDefault="00E40238" w:rsidP="00E40238">
            <w:pPr>
              <w:rPr>
                <w:lang w:val="es-ES"/>
              </w:rPr>
            </w:pPr>
          </w:p>
        </w:tc>
      </w:tr>
      <w:tr w:rsidR="00E40238" w:rsidRPr="00A421A3" w14:paraId="779E7E7F" w14:textId="77777777" w:rsidTr="00E40238">
        <w:trPr>
          <w:jc w:val="center"/>
        </w:trPr>
        <w:tc>
          <w:tcPr>
            <w:tcW w:w="4414" w:type="dxa"/>
          </w:tcPr>
          <w:p w14:paraId="4F8F8020" w14:textId="77777777" w:rsidR="00E40238" w:rsidRPr="00A421A3" w:rsidRDefault="00E40238" w:rsidP="00E40238">
            <w:pPr>
              <w:rPr>
                <w:lang w:val="es-ES"/>
              </w:rPr>
            </w:pPr>
            <w:r w:rsidRPr="00A421A3">
              <w:rPr>
                <w:lang w:val="es-ES"/>
              </w:rPr>
              <w:t xml:space="preserve">6.- </w:t>
            </w:r>
            <w:r>
              <w:rPr>
                <w:lang w:val="es-ES"/>
              </w:rPr>
              <w:t>Normativa</w:t>
            </w:r>
          </w:p>
        </w:tc>
        <w:tc>
          <w:tcPr>
            <w:tcW w:w="2561" w:type="dxa"/>
          </w:tcPr>
          <w:p w14:paraId="4F3321A4" w14:textId="77777777" w:rsidR="00E40238" w:rsidRPr="00A421A3" w:rsidRDefault="00E40238" w:rsidP="00E40238">
            <w:pPr>
              <w:rPr>
                <w:lang w:val="es-ES"/>
              </w:rPr>
            </w:pPr>
          </w:p>
        </w:tc>
      </w:tr>
      <w:tr w:rsidR="00E40238" w:rsidRPr="00A421A3" w14:paraId="1D839DC6" w14:textId="77777777" w:rsidTr="00E40238">
        <w:trPr>
          <w:jc w:val="center"/>
        </w:trPr>
        <w:tc>
          <w:tcPr>
            <w:tcW w:w="4414" w:type="dxa"/>
          </w:tcPr>
          <w:p w14:paraId="1667B9E3" w14:textId="77777777" w:rsidR="00E40238" w:rsidRPr="00A421A3" w:rsidRDefault="00E40238" w:rsidP="00E40238">
            <w:pPr>
              <w:rPr>
                <w:lang w:val="es-ES"/>
              </w:rPr>
            </w:pPr>
            <w:r>
              <w:rPr>
                <w:lang w:val="es-ES"/>
              </w:rPr>
              <w:t>7.- Organización Programa Arquitectónico.</w:t>
            </w:r>
          </w:p>
        </w:tc>
        <w:tc>
          <w:tcPr>
            <w:tcW w:w="2561" w:type="dxa"/>
          </w:tcPr>
          <w:p w14:paraId="2452F4BC" w14:textId="77777777" w:rsidR="00E40238" w:rsidRPr="00A421A3" w:rsidRDefault="00E40238" w:rsidP="00E40238">
            <w:pPr>
              <w:rPr>
                <w:lang w:val="es-ES"/>
              </w:rPr>
            </w:pPr>
          </w:p>
        </w:tc>
      </w:tr>
    </w:tbl>
    <w:p w14:paraId="5D4887B9" w14:textId="77777777" w:rsidR="00E40238" w:rsidRPr="00A421A3" w:rsidRDefault="00E40238" w:rsidP="00E40238">
      <w:pPr>
        <w:rPr>
          <w:lang w:val="es-ES"/>
        </w:rPr>
      </w:pPr>
    </w:p>
    <w:p w14:paraId="428BB965" w14:textId="77777777" w:rsidR="00E40238" w:rsidRPr="00A421A3" w:rsidRDefault="00E40238" w:rsidP="00E40238">
      <w:pPr>
        <w:rPr>
          <w:b/>
          <w:lang w:val="es-ES"/>
        </w:rPr>
      </w:pPr>
      <w:r w:rsidRPr="00A421A3">
        <w:rPr>
          <w:b/>
          <w:lang w:val="es-ES"/>
        </w:rPr>
        <w:t xml:space="preserve">III.- Incorporación de </w:t>
      </w:r>
      <w:r>
        <w:rPr>
          <w:b/>
          <w:lang w:val="es-ES"/>
        </w:rPr>
        <w:t>criterios</w:t>
      </w:r>
      <w:r w:rsidRPr="00A421A3">
        <w:rPr>
          <w:b/>
          <w:lang w:val="es-ES"/>
        </w:rPr>
        <w:t xml:space="preserve"> y Justificación. </w:t>
      </w:r>
    </w:p>
    <w:p w14:paraId="055434D5" w14:textId="77777777" w:rsidR="00E40238" w:rsidRDefault="00E40238" w:rsidP="00E40238">
      <w:r w:rsidRPr="00A421A3">
        <w:t xml:space="preserve">Especificar si el </w:t>
      </w:r>
      <w:r>
        <w:t>proyecto</w:t>
      </w:r>
      <w:r w:rsidRPr="00A421A3">
        <w:t xml:space="preserve"> considera o no alguna de las siguientes condiciones o situaciones, se</w:t>
      </w:r>
      <w:r w:rsidR="0042332E">
        <w:t>ñalando de qué manera la aborda.</w:t>
      </w:r>
    </w:p>
    <w:p w14:paraId="5BFF8493" w14:textId="77777777" w:rsidR="001342C7" w:rsidRPr="00927970" w:rsidRDefault="001342C7" w:rsidP="00E40238"/>
    <w:p w14:paraId="0A7B7A64" w14:textId="77777777" w:rsidR="00E40238" w:rsidRPr="00A421A3" w:rsidRDefault="00E40238" w:rsidP="00E40238">
      <w:pPr>
        <w:rPr>
          <w:b/>
        </w:rPr>
      </w:pPr>
      <w:r w:rsidRPr="00A421A3">
        <w:rPr>
          <w:b/>
        </w:rPr>
        <w:t>1</w:t>
      </w:r>
      <w:r>
        <w:rPr>
          <w:b/>
        </w:rPr>
        <w:t>.-</w:t>
      </w:r>
      <w:r w:rsidRPr="00A421A3">
        <w:rPr>
          <w:b/>
        </w:rPr>
        <w:t xml:space="preserve"> El proyecto, ¿considera o aborda l</w:t>
      </w:r>
      <w:r>
        <w:rPr>
          <w:b/>
        </w:rPr>
        <w:t>as consideraciones de Accesibilidad</w:t>
      </w:r>
      <w:r w:rsidRPr="00A421A3">
        <w:rPr>
          <w:b/>
        </w:rPr>
        <w:t>?</w:t>
      </w:r>
    </w:p>
    <w:p w14:paraId="3E130BD8" w14:textId="77777777" w:rsidR="00E40238" w:rsidRPr="00A421A3" w:rsidRDefault="00E40238" w:rsidP="00E40238">
      <w:pPr>
        <w:rPr>
          <w:b/>
        </w:rPr>
      </w:pPr>
      <w:r w:rsidRPr="00A421A3">
        <w:rPr>
          <w:b/>
        </w:rPr>
        <w:t xml:space="preserve">__ Si      </w:t>
      </w:r>
    </w:p>
    <w:p w14:paraId="23B9677B" w14:textId="1141D310" w:rsidR="001342C7" w:rsidRDefault="00E40238" w:rsidP="00E40238">
      <w:pPr>
        <w:rPr>
          <w:b/>
        </w:rPr>
      </w:pPr>
      <w:r w:rsidRPr="00A421A3">
        <w:rPr>
          <w:b/>
        </w:rPr>
        <w:t xml:space="preserve">__ No </w:t>
      </w:r>
    </w:p>
    <w:p w14:paraId="32A37AF7" w14:textId="77777777" w:rsidR="00E40238" w:rsidRPr="00A421A3" w:rsidRDefault="00E40238" w:rsidP="00E40238">
      <w:pPr>
        <w:rPr>
          <w:b/>
        </w:rPr>
      </w:pPr>
      <w:r w:rsidRPr="00A421A3">
        <w:rPr>
          <w:b/>
        </w:rPr>
        <w:t>¿En qué etapa(s) del proyecto se incorpora la</w:t>
      </w:r>
      <w:r>
        <w:rPr>
          <w:b/>
        </w:rPr>
        <w:t>s condiciones de accesibilidad</w:t>
      </w:r>
      <w:r w:rsidRPr="00A421A3">
        <w:rPr>
          <w:b/>
        </w:rPr>
        <w:t xml:space="preserve"> y cómo se aborda</w:t>
      </w:r>
      <w:r>
        <w:rPr>
          <w:b/>
        </w:rPr>
        <w:t>?</w:t>
      </w:r>
    </w:p>
    <w:p w14:paraId="44B12FDF"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5C864531"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35547A44" w14:textId="77777777" w:rsidR="00E40238" w:rsidRPr="00A421A3" w:rsidRDefault="00E40238" w:rsidP="00E40238">
      <w:pPr>
        <w:rPr>
          <w:b/>
        </w:rPr>
      </w:pPr>
    </w:p>
    <w:p w14:paraId="04E3405F" w14:textId="77777777" w:rsidR="00E40238" w:rsidRPr="00927970" w:rsidRDefault="00E40238" w:rsidP="00E40238">
      <w:pPr>
        <w:rPr>
          <w:lang w:val="es-ES"/>
        </w:rPr>
      </w:pPr>
      <w:r w:rsidRPr="00A421A3">
        <w:rPr>
          <w:b/>
        </w:rPr>
        <w:t>2. El proyecto, ¿con</w:t>
      </w:r>
      <w:r>
        <w:rPr>
          <w:b/>
        </w:rPr>
        <w:t>sidera o aborda criterios de seguridad</w:t>
      </w:r>
      <w:r w:rsidRPr="00A421A3">
        <w:rPr>
          <w:b/>
        </w:rPr>
        <w:t>?</w:t>
      </w:r>
    </w:p>
    <w:p w14:paraId="1D2942CC" w14:textId="77777777" w:rsidR="00E40238" w:rsidRPr="00A421A3" w:rsidRDefault="00E40238" w:rsidP="00E40238">
      <w:pPr>
        <w:rPr>
          <w:b/>
        </w:rPr>
      </w:pPr>
      <w:r w:rsidRPr="00A421A3">
        <w:rPr>
          <w:b/>
        </w:rPr>
        <w:t xml:space="preserve">__ Si      </w:t>
      </w:r>
    </w:p>
    <w:p w14:paraId="1AC39388" w14:textId="254AC217" w:rsidR="001342C7" w:rsidRPr="00927970" w:rsidRDefault="00E40238" w:rsidP="00E40238">
      <w:pPr>
        <w:rPr>
          <w:b/>
        </w:rPr>
      </w:pPr>
      <w:r w:rsidRPr="00A421A3">
        <w:rPr>
          <w:b/>
        </w:rPr>
        <w:t xml:space="preserve">__ No </w:t>
      </w:r>
    </w:p>
    <w:p w14:paraId="0165D614" w14:textId="77777777" w:rsidR="00E40238" w:rsidRPr="00A421A3" w:rsidRDefault="00E40238" w:rsidP="00E40238">
      <w:pPr>
        <w:rPr>
          <w:b/>
        </w:rPr>
      </w:pPr>
      <w:r w:rsidRPr="00A421A3">
        <w:rPr>
          <w:b/>
        </w:rPr>
        <w:t>¿En qué etapa(s) del proyecto</w:t>
      </w:r>
      <w:r>
        <w:rPr>
          <w:b/>
        </w:rPr>
        <w:t xml:space="preserve"> se incorporan criterios de seguridad</w:t>
      </w:r>
      <w:r w:rsidRPr="00A421A3">
        <w:rPr>
          <w:b/>
        </w:rPr>
        <w:t xml:space="preserve"> y cómo se aborda?</w:t>
      </w:r>
    </w:p>
    <w:p w14:paraId="3AD27670"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371670DE"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4004A573" w14:textId="77777777" w:rsidR="000C7085" w:rsidRPr="00A421A3" w:rsidRDefault="000C7085" w:rsidP="00E40238">
      <w:pPr>
        <w:rPr>
          <w:b/>
        </w:rPr>
      </w:pPr>
    </w:p>
    <w:p w14:paraId="78140534" w14:textId="77777777" w:rsidR="00E40238" w:rsidRPr="00A421A3" w:rsidRDefault="00E40238" w:rsidP="00E40238">
      <w:pPr>
        <w:rPr>
          <w:b/>
        </w:rPr>
      </w:pPr>
      <w:r w:rsidRPr="00A421A3">
        <w:rPr>
          <w:b/>
        </w:rPr>
        <w:t xml:space="preserve">3. El proyecto, ¿considera o aborda </w:t>
      </w:r>
      <w:r>
        <w:rPr>
          <w:b/>
        </w:rPr>
        <w:t>criterios de flexibilidad</w:t>
      </w:r>
      <w:r w:rsidRPr="00A421A3">
        <w:rPr>
          <w:b/>
        </w:rPr>
        <w:t>?</w:t>
      </w:r>
    </w:p>
    <w:p w14:paraId="331888B0" w14:textId="77777777" w:rsidR="00E40238" w:rsidRPr="00A421A3" w:rsidRDefault="00E40238" w:rsidP="00E40238">
      <w:pPr>
        <w:rPr>
          <w:b/>
        </w:rPr>
      </w:pPr>
      <w:r w:rsidRPr="00A421A3">
        <w:rPr>
          <w:b/>
        </w:rPr>
        <w:t xml:space="preserve">__ Si      </w:t>
      </w:r>
    </w:p>
    <w:p w14:paraId="748DCFC5" w14:textId="0D4C165B" w:rsidR="001342C7" w:rsidRPr="00927970" w:rsidRDefault="00E40238" w:rsidP="00E40238">
      <w:pPr>
        <w:rPr>
          <w:b/>
        </w:rPr>
      </w:pPr>
      <w:r w:rsidRPr="00A421A3">
        <w:rPr>
          <w:b/>
        </w:rPr>
        <w:t xml:space="preserve">__ No </w:t>
      </w:r>
    </w:p>
    <w:p w14:paraId="7C0FB208" w14:textId="77777777" w:rsidR="00E40238" w:rsidRPr="00A421A3" w:rsidRDefault="00E40238" w:rsidP="00E40238">
      <w:pPr>
        <w:rPr>
          <w:b/>
        </w:rPr>
      </w:pPr>
      <w:r w:rsidRPr="00A421A3">
        <w:rPr>
          <w:b/>
        </w:rPr>
        <w:t>¿En qué etapa(s) del proyecto se incorpora</w:t>
      </w:r>
      <w:r>
        <w:rPr>
          <w:b/>
        </w:rPr>
        <w:t xml:space="preserve">n criterios de flexibilidad </w:t>
      </w:r>
      <w:r w:rsidRPr="00A421A3">
        <w:rPr>
          <w:b/>
        </w:rPr>
        <w:t>y cómo se aborda?</w:t>
      </w:r>
    </w:p>
    <w:p w14:paraId="012DE38E"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587F81CC"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48CDD3F0" w14:textId="77777777" w:rsidR="00E40238" w:rsidRPr="00A421A3" w:rsidRDefault="00E40238" w:rsidP="00E40238">
      <w:pPr>
        <w:rPr>
          <w:b/>
        </w:rPr>
      </w:pPr>
    </w:p>
    <w:p w14:paraId="1B488CB6" w14:textId="77777777" w:rsidR="00E40238" w:rsidRPr="00A421A3" w:rsidRDefault="00E40238" w:rsidP="00E40238">
      <w:pPr>
        <w:rPr>
          <w:b/>
        </w:rPr>
      </w:pPr>
      <w:r w:rsidRPr="00A421A3">
        <w:rPr>
          <w:b/>
        </w:rPr>
        <w:t>4. El proyecto, ¿considera</w:t>
      </w:r>
      <w:r>
        <w:rPr>
          <w:b/>
        </w:rPr>
        <w:t xml:space="preserve"> o aborda</w:t>
      </w:r>
      <w:r w:rsidRPr="00A421A3">
        <w:rPr>
          <w:b/>
        </w:rPr>
        <w:t xml:space="preserve"> </w:t>
      </w:r>
      <w:r>
        <w:rPr>
          <w:b/>
        </w:rPr>
        <w:t>criterios de eficiencia energética</w:t>
      </w:r>
      <w:r w:rsidRPr="00A421A3">
        <w:rPr>
          <w:b/>
        </w:rPr>
        <w:t>?</w:t>
      </w:r>
    </w:p>
    <w:p w14:paraId="494AD285" w14:textId="77777777" w:rsidR="00E40238" w:rsidRPr="00A421A3" w:rsidRDefault="00E40238" w:rsidP="00E40238">
      <w:pPr>
        <w:rPr>
          <w:b/>
        </w:rPr>
      </w:pPr>
      <w:r w:rsidRPr="00A421A3">
        <w:rPr>
          <w:b/>
        </w:rPr>
        <w:t xml:space="preserve">__ Si      </w:t>
      </w:r>
    </w:p>
    <w:p w14:paraId="7F68A6A2" w14:textId="3B0251EA" w:rsidR="001342C7" w:rsidRPr="00A421A3" w:rsidRDefault="00E40238" w:rsidP="00E40238">
      <w:pPr>
        <w:rPr>
          <w:b/>
        </w:rPr>
      </w:pPr>
      <w:r w:rsidRPr="00A421A3">
        <w:rPr>
          <w:b/>
        </w:rPr>
        <w:t xml:space="preserve">__ No </w:t>
      </w:r>
    </w:p>
    <w:p w14:paraId="4C6883B3" w14:textId="77777777" w:rsidR="00E40238" w:rsidRPr="00A421A3" w:rsidRDefault="00E40238" w:rsidP="00E40238">
      <w:pPr>
        <w:rPr>
          <w:b/>
        </w:rPr>
      </w:pPr>
      <w:r w:rsidRPr="00A421A3">
        <w:rPr>
          <w:b/>
        </w:rPr>
        <w:t xml:space="preserve">¿En qué etapa(s) del proyecto se incorporan </w:t>
      </w:r>
      <w:r>
        <w:rPr>
          <w:b/>
        </w:rPr>
        <w:t xml:space="preserve">criterios de eficiencia energética </w:t>
      </w:r>
      <w:r w:rsidRPr="00A421A3">
        <w:rPr>
          <w:b/>
        </w:rPr>
        <w:t>y cómo se aborda?</w:t>
      </w:r>
    </w:p>
    <w:p w14:paraId="60914F41" w14:textId="77777777" w:rsidR="00E40238" w:rsidRDefault="00E40238" w:rsidP="00E40238">
      <w:pPr>
        <w:pBdr>
          <w:top w:val="single" w:sz="4" w:space="1" w:color="auto"/>
          <w:left w:val="single" w:sz="4" w:space="4" w:color="auto"/>
          <w:bottom w:val="single" w:sz="4" w:space="1" w:color="auto"/>
          <w:right w:val="single" w:sz="4" w:space="4" w:color="auto"/>
        </w:pBdr>
        <w:rPr>
          <w:b/>
        </w:rPr>
      </w:pPr>
    </w:p>
    <w:p w14:paraId="419A59AA"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03529DC3" w14:textId="77777777" w:rsidR="00E40238" w:rsidRPr="00A421A3" w:rsidRDefault="00E40238" w:rsidP="00E40238">
      <w:pPr>
        <w:rPr>
          <w:b/>
        </w:rPr>
      </w:pPr>
    </w:p>
    <w:p w14:paraId="137AE908" w14:textId="77777777" w:rsidR="00E40238" w:rsidRPr="00927970" w:rsidRDefault="00E40238" w:rsidP="00E40238">
      <w:pPr>
        <w:rPr>
          <w:b/>
        </w:rPr>
      </w:pPr>
      <w:r w:rsidRPr="00A421A3">
        <w:rPr>
          <w:b/>
        </w:rPr>
        <w:t xml:space="preserve">5. El proyecto, ¿considera o aborda </w:t>
      </w:r>
      <w:r>
        <w:rPr>
          <w:b/>
        </w:rPr>
        <w:t>criterios de Materialidad</w:t>
      </w:r>
      <w:r w:rsidRPr="00A421A3">
        <w:rPr>
          <w:b/>
        </w:rPr>
        <w:t>?</w:t>
      </w:r>
    </w:p>
    <w:p w14:paraId="6D4A8B4F" w14:textId="77777777" w:rsidR="00E40238" w:rsidRPr="00A421A3" w:rsidRDefault="00E40238" w:rsidP="00E40238">
      <w:pPr>
        <w:rPr>
          <w:b/>
        </w:rPr>
      </w:pPr>
      <w:r w:rsidRPr="00A421A3">
        <w:rPr>
          <w:b/>
        </w:rPr>
        <w:t xml:space="preserve">__ Si      </w:t>
      </w:r>
    </w:p>
    <w:p w14:paraId="6CCD8E9C" w14:textId="630D41F7" w:rsidR="001342C7" w:rsidRPr="00927970" w:rsidRDefault="00E40238" w:rsidP="00E40238">
      <w:pPr>
        <w:rPr>
          <w:b/>
        </w:rPr>
      </w:pPr>
      <w:r w:rsidRPr="00A421A3">
        <w:rPr>
          <w:b/>
        </w:rPr>
        <w:t xml:space="preserve">__ No </w:t>
      </w:r>
    </w:p>
    <w:p w14:paraId="2B8D653A" w14:textId="77777777" w:rsidR="00E40238" w:rsidRPr="00A421A3" w:rsidRDefault="00E40238" w:rsidP="00E40238">
      <w:pPr>
        <w:rPr>
          <w:b/>
        </w:rPr>
      </w:pPr>
      <w:r w:rsidRPr="00A421A3">
        <w:rPr>
          <w:b/>
        </w:rPr>
        <w:t>¿En qué etapa(s) del proyecto se incorpora</w:t>
      </w:r>
      <w:r>
        <w:rPr>
          <w:b/>
        </w:rPr>
        <w:t xml:space="preserve">n criterios de Materialidad y </w:t>
      </w:r>
      <w:r w:rsidRPr="00A421A3">
        <w:rPr>
          <w:b/>
        </w:rPr>
        <w:t>cómo se aborda?</w:t>
      </w:r>
    </w:p>
    <w:p w14:paraId="6A7130BE" w14:textId="77777777" w:rsidR="00E40238" w:rsidRPr="00A421A3" w:rsidRDefault="00E40238" w:rsidP="00E40238">
      <w:pPr>
        <w:pBdr>
          <w:top w:val="single" w:sz="4" w:space="1" w:color="auto"/>
          <w:left w:val="single" w:sz="4" w:space="4" w:color="auto"/>
          <w:bottom w:val="single" w:sz="4" w:space="1" w:color="auto"/>
          <w:right w:val="single" w:sz="4" w:space="4" w:color="auto"/>
        </w:pBdr>
        <w:rPr>
          <w:b/>
        </w:rPr>
      </w:pPr>
    </w:p>
    <w:p w14:paraId="1367DE97" w14:textId="77777777" w:rsidR="00E40238" w:rsidRDefault="00E40238" w:rsidP="00E40238">
      <w:pPr>
        <w:pBdr>
          <w:top w:val="single" w:sz="4" w:space="1" w:color="auto"/>
          <w:left w:val="single" w:sz="4" w:space="4" w:color="auto"/>
          <w:bottom w:val="single" w:sz="4" w:space="1" w:color="auto"/>
          <w:right w:val="single" w:sz="4" w:space="4" w:color="auto"/>
        </w:pBdr>
        <w:rPr>
          <w:b/>
        </w:rPr>
      </w:pPr>
    </w:p>
    <w:p w14:paraId="42D1C0F0" w14:textId="77777777" w:rsidR="00E40238" w:rsidRPr="00A421A3" w:rsidRDefault="00E40238" w:rsidP="00E40238">
      <w:pPr>
        <w:rPr>
          <w:b/>
        </w:rPr>
      </w:pPr>
    </w:p>
    <w:p w14:paraId="03E39CF2" w14:textId="77777777" w:rsidR="00E40238" w:rsidRPr="00A421A3" w:rsidRDefault="00E40238" w:rsidP="00E40238">
      <w:pPr>
        <w:rPr>
          <w:b/>
        </w:rPr>
      </w:pPr>
      <w:r w:rsidRPr="00A421A3">
        <w:rPr>
          <w:b/>
        </w:rPr>
        <w:t xml:space="preserve">6. El proyecto, ¿considera o aborda </w:t>
      </w:r>
      <w:r>
        <w:rPr>
          <w:b/>
        </w:rPr>
        <w:t>la Normativa vigente</w:t>
      </w:r>
      <w:r w:rsidRPr="00A421A3">
        <w:rPr>
          <w:b/>
        </w:rPr>
        <w:t xml:space="preserve">?  </w:t>
      </w:r>
    </w:p>
    <w:p w14:paraId="4E0896A7" w14:textId="77777777" w:rsidR="00E40238" w:rsidRPr="00A421A3" w:rsidRDefault="00E40238" w:rsidP="00E40238">
      <w:pPr>
        <w:rPr>
          <w:b/>
        </w:rPr>
      </w:pPr>
      <w:r w:rsidRPr="00A421A3">
        <w:rPr>
          <w:b/>
        </w:rPr>
        <w:t xml:space="preserve">__ Si      </w:t>
      </w:r>
    </w:p>
    <w:p w14:paraId="24E4D6F5" w14:textId="0EA89745" w:rsidR="001342C7" w:rsidRPr="00A421A3" w:rsidRDefault="00E40238" w:rsidP="00E40238">
      <w:pPr>
        <w:rPr>
          <w:b/>
        </w:rPr>
      </w:pPr>
      <w:r w:rsidRPr="00A421A3">
        <w:rPr>
          <w:b/>
        </w:rPr>
        <w:t xml:space="preserve">__ No </w:t>
      </w:r>
    </w:p>
    <w:p w14:paraId="1C1758FB" w14:textId="77777777" w:rsidR="00E40238" w:rsidRPr="00A421A3" w:rsidRDefault="00E40238" w:rsidP="00E40238">
      <w:pPr>
        <w:rPr>
          <w:lang w:val="es-ES"/>
        </w:rPr>
      </w:pPr>
      <w:r w:rsidRPr="00A421A3">
        <w:rPr>
          <w:b/>
        </w:rPr>
        <w:t xml:space="preserve">¿En qué etapa(s) del proyecto se </w:t>
      </w:r>
      <w:r>
        <w:rPr>
          <w:b/>
        </w:rPr>
        <w:t xml:space="preserve">aborda la normativa vigente </w:t>
      </w:r>
      <w:r w:rsidRPr="00A421A3">
        <w:rPr>
          <w:b/>
        </w:rPr>
        <w:t>y cómo se incorpora?</w:t>
      </w:r>
    </w:p>
    <w:p w14:paraId="46BD4A15" w14:textId="77777777" w:rsidR="00E40238" w:rsidRPr="00A421A3" w:rsidRDefault="00E40238" w:rsidP="00E40238">
      <w:pPr>
        <w:pBdr>
          <w:top w:val="single" w:sz="4" w:space="1" w:color="auto"/>
          <w:left w:val="single" w:sz="4" w:space="4" w:color="auto"/>
          <w:bottom w:val="single" w:sz="4" w:space="1" w:color="auto"/>
          <w:right w:val="single" w:sz="4" w:space="4" w:color="auto"/>
        </w:pBdr>
        <w:rPr>
          <w:lang w:val="es-ES"/>
        </w:rPr>
      </w:pPr>
    </w:p>
    <w:p w14:paraId="66CFEA9B" w14:textId="77777777" w:rsidR="00E40238" w:rsidRDefault="00E40238" w:rsidP="00E40238">
      <w:pPr>
        <w:pBdr>
          <w:top w:val="single" w:sz="4" w:space="1" w:color="auto"/>
          <w:left w:val="single" w:sz="4" w:space="4" w:color="auto"/>
          <w:bottom w:val="single" w:sz="4" w:space="1" w:color="auto"/>
          <w:right w:val="single" w:sz="4" w:space="4" w:color="auto"/>
        </w:pBdr>
        <w:rPr>
          <w:lang w:val="es-ES"/>
        </w:rPr>
      </w:pPr>
    </w:p>
    <w:p w14:paraId="2698A2C1" w14:textId="77777777" w:rsidR="00E40238" w:rsidRDefault="00E40238" w:rsidP="00E40238"/>
    <w:p w14:paraId="48A89BAE" w14:textId="77777777" w:rsidR="00E40238" w:rsidRPr="00927970" w:rsidRDefault="00E40238" w:rsidP="00E40238">
      <w:pPr>
        <w:rPr>
          <w:b/>
        </w:rPr>
      </w:pPr>
      <w:r>
        <w:rPr>
          <w:b/>
        </w:rPr>
        <w:t>7</w:t>
      </w:r>
      <w:r w:rsidRPr="00A421A3">
        <w:rPr>
          <w:b/>
        </w:rPr>
        <w:t xml:space="preserve">. El proyecto, ¿considera o aborda </w:t>
      </w:r>
      <w:r>
        <w:rPr>
          <w:b/>
        </w:rPr>
        <w:t>criterios de Organización del Programa Arquitectónico</w:t>
      </w:r>
      <w:r w:rsidRPr="00A421A3">
        <w:rPr>
          <w:b/>
        </w:rPr>
        <w:t>?</w:t>
      </w:r>
    </w:p>
    <w:p w14:paraId="07694CB0" w14:textId="77777777" w:rsidR="00E40238" w:rsidRPr="00A421A3" w:rsidRDefault="00E40238" w:rsidP="00E40238">
      <w:pPr>
        <w:rPr>
          <w:b/>
        </w:rPr>
      </w:pPr>
      <w:r w:rsidRPr="00A421A3">
        <w:rPr>
          <w:b/>
        </w:rPr>
        <w:t xml:space="preserve">__ Si      </w:t>
      </w:r>
    </w:p>
    <w:p w14:paraId="7A173836" w14:textId="74BFF32D" w:rsidR="001342C7" w:rsidRPr="00927970" w:rsidRDefault="00E40238" w:rsidP="00E40238">
      <w:pPr>
        <w:rPr>
          <w:b/>
        </w:rPr>
      </w:pPr>
      <w:r w:rsidRPr="00A421A3">
        <w:rPr>
          <w:b/>
        </w:rPr>
        <w:t xml:space="preserve">__ No </w:t>
      </w:r>
    </w:p>
    <w:p w14:paraId="088D1FD0" w14:textId="77777777" w:rsidR="00E40238" w:rsidRPr="00A421A3" w:rsidRDefault="00E40238" w:rsidP="00E40238">
      <w:pPr>
        <w:rPr>
          <w:b/>
        </w:rPr>
      </w:pPr>
      <w:r w:rsidRPr="00A421A3">
        <w:rPr>
          <w:b/>
        </w:rPr>
        <w:t>¿En qué etapa(s) del proyecto se incorpora</w:t>
      </w:r>
      <w:r>
        <w:rPr>
          <w:b/>
        </w:rPr>
        <w:t xml:space="preserve">n criterios de la organización del Programa Arquitectónico y </w:t>
      </w:r>
      <w:r w:rsidRPr="00A421A3">
        <w:rPr>
          <w:b/>
        </w:rPr>
        <w:t>cómo se aborda?</w:t>
      </w:r>
    </w:p>
    <w:p w14:paraId="290A1CF2" w14:textId="77777777" w:rsidR="00E40238" w:rsidRPr="00A421A3" w:rsidRDefault="00E40238" w:rsidP="00F329B8">
      <w:pPr>
        <w:pBdr>
          <w:top w:val="single" w:sz="4" w:space="1" w:color="auto"/>
          <w:left w:val="single" w:sz="4" w:space="4" w:color="auto"/>
          <w:bottom w:val="single" w:sz="4" w:space="1" w:color="auto"/>
          <w:right w:val="single" w:sz="4" w:space="4" w:color="auto"/>
        </w:pBdr>
        <w:rPr>
          <w:b/>
        </w:rPr>
      </w:pPr>
    </w:p>
    <w:p w14:paraId="0405341A" w14:textId="77777777" w:rsidR="00E40238" w:rsidRDefault="00E40238" w:rsidP="00F329B8">
      <w:pPr>
        <w:pBdr>
          <w:top w:val="single" w:sz="4" w:space="1" w:color="auto"/>
          <w:left w:val="single" w:sz="4" w:space="4" w:color="auto"/>
          <w:bottom w:val="single" w:sz="4" w:space="1" w:color="auto"/>
          <w:right w:val="single" w:sz="4" w:space="4" w:color="auto"/>
        </w:pBdr>
        <w:rPr>
          <w:b/>
        </w:rPr>
      </w:pPr>
    </w:p>
    <w:p w14:paraId="02E0FFA2" w14:textId="77777777" w:rsidR="000C7085" w:rsidRDefault="000C7085" w:rsidP="00F329B8">
      <w:pPr>
        <w:jc w:val="both"/>
      </w:pPr>
    </w:p>
    <w:p w14:paraId="5B92D654" w14:textId="77777777" w:rsidR="000C7085" w:rsidRPr="00F329B8" w:rsidRDefault="000C7085" w:rsidP="00F329B8">
      <w:pPr>
        <w:jc w:val="both"/>
      </w:pPr>
    </w:p>
    <w:p w14:paraId="5CEF9276" w14:textId="77777777" w:rsidR="00E40238" w:rsidRDefault="004E0445" w:rsidP="00E40238">
      <w:pPr>
        <w:pStyle w:val="Textoindependiente"/>
        <w:jc w:val="center"/>
        <w:rPr>
          <w:rFonts w:ascii="Calibri" w:hAnsi="Calibri" w:cs="Arial"/>
          <w:snapToGrid w:val="0"/>
          <w:sz w:val="22"/>
          <w:szCs w:val="22"/>
        </w:rPr>
      </w:pPr>
      <w:r>
        <w:rPr>
          <w:noProof/>
          <w:lang w:val="es-CL" w:eastAsia="es-CL"/>
        </w:rPr>
        <mc:AlternateContent>
          <mc:Choice Requires="wps">
            <w:drawing>
              <wp:anchor distT="4294967293" distB="4294967293" distL="114300" distR="114300" simplePos="0" relativeHeight="251713536" behindDoc="0" locked="0" layoutInCell="1" allowOverlap="1" wp14:anchorId="29D4AE51" wp14:editId="5F302BB2">
                <wp:simplePos x="0" y="0"/>
                <wp:positionH relativeFrom="margin">
                  <wp:posOffset>1548765</wp:posOffset>
                </wp:positionH>
                <wp:positionV relativeFrom="paragraph">
                  <wp:posOffset>102869</wp:posOffset>
                </wp:positionV>
                <wp:extent cx="2495550" cy="0"/>
                <wp:effectExtent l="0" t="0" r="19050" b="1905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72A3D" id="Conector recto de flecha 48" o:spid="_x0000_s1026" type="#_x0000_t32" style="position:absolute;margin-left:121.95pt;margin-top:8.1pt;width:196.5pt;height:0;z-index:2517135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">
                <w10:wrap anchorx="margin"/>
              </v:shape>
            </w:pict>
          </mc:Fallback>
        </mc:AlternateContent>
      </w:r>
    </w:p>
    <w:p w14:paraId="6DD2933A" w14:textId="77777777" w:rsidR="00E40238" w:rsidRPr="00673181" w:rsidRDefault="00E40238" w:rsidP="00E40238">
      <w:pPr>
        <w:pStyle w:val="Textoindependiente"/>
        <w:jc w:val="center"/>
        <w:rPr>
          <w:rFonts w:ascii="Calibri" w:hAnsi="Calibri" w:cs="Arial"/>
          <w:snapToGrid w:val="0"/>
          <w:sz w:val="22"/>
          <w:szCs w:val="22"/>
        </w:rPr>
      </w:pPr>
      <w:r>
        <w:rPr>
          <w:rFonts w:ascii="Calibri" w:hAnsi="Calibri" w:cs="Arial"/>
          <w:snapToGrid w:val="0"/>
          <w:sz w:val="22"/>
          <w:szCs w:val="22"/>
        </w:rPr>
        <w:t>F</w:t>
      </w:r>
      <w:r w:rsidRPr="00673181">
        <w:rPr>
          <w:rFonts w:ascii="Calibri" w:hAnsi="Calibri" w:cs="Arial"/>
          <w:snapToGrid w:val="0"/>
          <w:sz w:val="22"/>
          <w:szCs w:val="22"/>
        </w:rPr>
        <w:t xml:space="preserve">irma del </w:t>
      </w:r>
      <w:r>
        <w:rPr>
          <w:rFonts w:ascii="Calibri" w:hAnsi="Calibri" w:cs="Arial"/>
          <w:snapToGrid w:val="0"/>
          <w:sz w:val="22"/>
          <w:szCs w:val="22"/>
        </w:rPr>
        <w:t>Representante Legal y/o Alcalde</w:t>
      </w:r>
    </w:p>
    <w:p w14:paraId="42671A85" w14:textId="77777777" w:rsidR="00E40238" w:rsidRPr="00673181" w:rsidRDefault="00E40238" w:rsidP="00E40238">
      <w:pPr>
        <w:pStyle w:val="Textoindependiente"/>
        <w:jc w:val="center"/>
        <w:rPr>
          <w:rFonts w:ascii="Calibri" w:hAnsi="Calibri" w:cs="Arial"/>
          <w:snapToGrid w:val="0"/>
          <w:sz w:val="22"/>
          <w:szCs w:val="22"/>
        </w:rPr>
      </w:pPr>
      <w:r w:rsidRPr="00673181">
        <w:rPr>
          <w:rFonts w:ascii="Calibri" w:hAnsi="Calibri" w:cs="Arial"/>
          <w:snapToGrid w:val="0"/>
          <w:sz w:val="22"/>
          <w:szCs w:val="22"/>
        </w:rPr>
        <w:t>Nombre</w:t>
      </w:r>
    </w:p>
    <w:p w14:paraId="0871434D" w14:textId="77777777" w:rsidR="00E40238" w:rsidRPr="004A3AE1" w:rsidRDefault="00E40238" w:rsidP="00E40238">
      <w:pPr>
        <w:jc w:val="center"/>
        <w:rPr>
          <w:b/>
        </w:rPr>
      </w:pPr>
      <w:r w:rsidRPr="004A3AE1">
        <w:rPr>
          <w:b/>
        </w:rPr>
        <w:t>Rut.</w:t>
      </w:r>
    </w:p>
    <w:p w14:paraId="2B3537FC" w14:textId="77777777" w:rsidR="000C7085" w:rsidRDefault="000C7085" w:rsidP="00E40238">
      <w:pPr>
        <w:ind w:left="360"/>
        <w:jc w:val="both"/>
        <w:rPr>
          <w:rFonts w:cs="Arial"/>
          <w:b/>
        </w:rPr>
      </w:pPr>
    </w:p>
    <w:p w14:paraId="33B18A13" w14:textId="77777777" w:rsidR="000C7085" w:rsidRDefault="000C7085" w:rsidP="00E40238">
      <w:pPr>
        <w:ind w:left="360"/>
        <w:jc w:val="both"/>
        <w:rPr>
          <w:rFonts w:cs="Arial"/>
          <w:b/>
        </w:rPr>
      </w:pPr>
    </w:p>
    <w:p w14:paraId="7C2F926C" w14:textId="77777777" w:rsidR="00E40238" w:rsidRDefault="00E40238" w:rsidP="00E40238">
      <w:pPr>
        <w:ind w:left="360"/>
        <w:jc w:val="both"/>
        <w:rPr>
          <w:rFonts w:cs="Arial"/>
          <w:b/>
        </w:rPr>
      </w:pPr>
      <w:r w:rsidRPr="00673181">
        <w:rPr>
          <w:rFonts w:cs="Arial"/>
          <w:b/>
        </w:rPr>
        <w:t>Este documento debe estar firmad</w:t>
      </w:r>
      <w:r>
        <w:rPr>
          <w:rFonts w:cs="Arial"/>
          <w:b/>
        </w:rPr>
        <w:t>o</w:t>
      </w:r>
      <w:r w:rsidR="00C4681A">
        <w:rPr>
          <w:rFonts w:cs="Arial"/>
          <w:b/>
        </w:rPr>
        <w:t xml:space="preserve"> y timbrado.</w:t>
      </w:r>
    </w:p>
    <w:p w14:paraId="346BA120" w14:textId="77777777" w:rsidR="00BF2325" w:rsidRDefault="00BF2325" w:rsidP="00E40238">
      <w:pPr>
        <w:ind w:left="360"/>
        <w:jc w:val="both"/>
        <w:rPr>
          <w:rFonts w:cs="Arial"/>
          <w:b/>
        </w:rPr>
      </w:pPr>
    </w:p>
    <w:p w14:paraId="20110F36" w14:textId="77777777" w:rsidR="00BF2325" w:rsidRDefault="00BF2325" w:rsidP="00E40238">
      <w:pPr>
        <w:ind w:left="360"/>
        <w:jc w:val="both"/>
        <w:rPr>
          <w:rFonts w:cs="Arial"/>
          <w:b/>
        </w:rPr>
      </w:pPr>
    </w:p>
    <w:p w14:paraId="49814224" w14:textId="77777777" w:rsidR="00BF2325" w:rsidRDefault="00BF2325" w:rsidP="00E40238">
      <w:pPr>
        <w:ind w:left="360"/>
        <w:jc w:val="both"/>
        <w:rPr>
          <w:rFonts w:cs="Arial"/>
          <w:b/>
        </w:rPr>
      </w:pPr>
    </w:p>
    <w:p w14:paraId="7ED32967" w14:textId="77777777" w:rsidR="00BF2325" w:rsidRDefault="00BF2325" w:rsidP="00E40238">
      <w:pPr>
        <w:ind w:left="360"/>
        <w:jc w:val="both"/>
        <w:rPr>
          <w:rFonts w:cs="Arial"/>
          <w:b/>
        </w:rPr>
      </w:pPr>
    </w:p>
    <w:sectPr w:rsidR="00BF2325" w:rsidSect="00F046B3">
      <w:headerReference w:type="default" r:id="rId11"/>
      <w:footerReference w:type="default" r:id="rId12"/>
      <w:pgSz w:w="12240" w:h="18720" w:code="14"/>
      <w:pgMar w:top="1985" w:right="1701" w:bottom="1418" w:left="1701" w:header="425" w:footer="2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BAFD2" w14:textId="77777777" w:rsidR="00C310D1" w:rsidRDefault="00C310D1" w:rsidP="00F56DCC">
      <w:r>
        <w:separator/>
      </w:r>
    </w:p>
  </w:endnote>
  <w:endnote w:type="continuationSeparator" w:id="0">
    <w:p w14:paraId="6E42C0C2" w14:textId="77777777" w:rsidR="00C310D1" w:rsidRDefault="00C310D1" w:rsidP="00F56DCC">
      <w:r>
        <w:continuationSeparator/>
      </w:r>
    </w:p>
  </w:endnote>
  <w:endnote w:type="continuationNotice" w:id="1">
    <w:p w14:paraId="5013A81A" w14:textId="77777777" w:rsidR="00C310D1" w:rsidRDefault="00C310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Cuerpo en alfa">
    <w:altName w:val="Times New Roman"/>
    <w:charset w:val="00"/>
    <w:family w:val="roman"/>
    <w:pitch w:val="default"/>
  </w:font>
  <w:font w:name="ArialMT">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21499"/>
      <w:docPartObj>
        <w:docPartGallery w:val="Page Numbers (Bottom of Page)"/>
        <w:docPartUnique/>
      </w:docPartObj>
    </w:sdtPr>
    <w:sdtEndPr/>
    <w:sdtContent>
      <w:p w14:paraId="3E7BC1BB" w14:textId="598125A4" w:rsidR="00945CC0" w:rsidRDefault="00945CC0">
        <w:pPr>
          <w:pStyle w:val="Piedepgina"/>
          <w:jc w:val="center"/>
        </w:pPr>
        <w:r>
          <w:fldChar w:fldCharType="begin"/>
        </w:r>
        <w:r>
          <w:instrText>PAGE   \* MERGEFORMAT</w:instrText>
        </w:r>
        <w:r>
          <w:fldChar w:fldCharType="separate"/>
        </w:r>
        <w:r w:rsidR="00FF526D" w:rsidRPr="00FF526D">
          <w:rPr>
            <w:noProof/>
            <w:lang w:val="es-ES"/>
          </w:rPr>
          <w:t>2</w:t>
        </w:r>
        <w:r>
          <w:fldChar w:fldCharType="end"/>
        </w:r>
      </w:p>
    </w:sdtContent>
  </w:sdt>
  <w:p w14:paraId="043F01A5" w14:textId="77777777" w:rsidR="00945CC0" w:rsidRDefault="00945C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534A1" w14:textId="77777777" w:rsidR="00C310D1" w:rsidRDefault="00C310D1" w:rsidP="00F56DCC">
      <w:r>
        <w:separator/>
      </w:r>
    </w:p>
  </w:footnote>
  <w:footnote w:type="continuationSeparator" w:id="0">
    <w:p w14:paraId="1C426333" w14:textId="77777777" w:rsidR="00C310D1" w:rsidRDefault="00C310D1" w:rsidP="00F56DCC">
      <w:r>
        <w:continuationSeparator/>
      </w:r>
    </w:p>
  </w:footnote>
  <w:footnote w:type="continuationNotice" w:id="1">
    <w:p w14:paraId="05E5D47B" w14:textId="77777777" w:rsidR="00C310D1" w:rsidRDefault="00C310D1">
      <w:pPr>
        <w:spacing w:line="240" w:lineRule="auto"/>
      </w:pPr>
    </w:p>
  </w:footnote>
  <w:footnote w:id="2">
    <w:p w14:paraId="759703BF" w14:textId="77777777" w:rsidR="00945CC0" w:rsidRPr="004C2DC5" w:rsidRDefault="00945CC0" w:rsidP="00E40238">
      <w:pPr>
        <w:pStyle w:val="Textonotapie"/>
        <w:rPr>
          <w:lang w:val="es-ES"/>
        </w:rPr>
      </w:pPr>
      <w:r w:rsidRPr="00D46F4F">
        <w:rPr>
          <w:rStyle w:val="Refdenotaalpie"/>
          <w:sz w:val="22"/>
        </w:rPr>
        <w:footnoteRef/>
      </w:r>
      <w:r>
        <w:t xml:space="preserve"> </w:t>
      </w:r>
      <w:r w:rsidRPr="00D46F4F">
        <w:rPr>
          <w:sz w:val="16"/>
          <w:lang w:val="es-ES"/>
        </w:rPr>
        <w:t>Para mayor detalle, la guía se encuentra disponible en el siguiente link: http://ddhh.minjusticia.gob.cl/media/2018/03/39346-POLITICAS-PUBLICAS-DDHH.pdf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AA50" w14:textId="3E2D805E" w:rsidR="00945CC0" w:rsidRDefault="00945CC0" w:rsidP="009E3B01">
    <w:pPr>
      <w:pStyle w:val="Encabezado"/>
      <w:ind w:left="-1560"/>
    </w:pPr>
    <w:r>
      <w:rPr>
        <w:noProof/>
        <w:lang w:eastAsia="es-CL"/>
      </w:rPr>
      <w:drawing>
        <wp:inline distT="0" distB="0" distL="0" distR="0" wp14:anchorId="67AE9702" wp14:editId="70B22DD4">
          <wp:extent cx="1088157" cy="109903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png"/>
                  <pic:cNvPicPr/>
                </pic:nvPicPr>
                <pic:blipFill>
                  <a:blip r:embed="rId1">
                    <a:extLst>
                      <a:ext uri="{28A0092B-C50C-407E-A947-70E740481C1C}">
                        <a14:useLocalDpi xmlns:a14="http://schemas.microsoft.com/office/drawing/2010/main" val="0"/>
                      </a:ext>
                    </a:extLst>
                  </a:blip>
                  <a:stretch>
                    <a:fillRect/>
                  </a:stretch>
                </pic:blipFill>
                <pic:spPr>
                  <a:xfrm>
                    <a:off x="0" y="0"/>
                    <a:ext cx="1090348" cy="11012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0000005"/>
    <w:multiLevelType w:val="multilevel"/>
    <w:tmpl w:val="00000005"/>
    <w:name w:val="WWNum2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2" w15:restartNumberingAfterBreak="0">
    <w:nsid w:val="00000007"/>
    <w:multiLevelType w:val="multilevel"/>
    <w:tmpl w:val="D2465AA8"/>
    <w:name w:val="WWNum2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8"/>
    <w:multiLevelType w:val="multilevel"/>
    <w:tmpl w:val="00000008"/>
    <w:name w:val="WWNum24"/>
    <w:lvl w:ilvl="0">
      <w:start w:val="1"/>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A"/>
    <w:multiLevelType w:val="multilevel"/>
    <w:tmpl w:val="F5566694"/>
    <w:name w:val="WWNum27"/>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rPr>
        <w:lang w:val="es-CL"/>
      </w:rPr>
    </w:lvl>
    <w:lvl w:ilvl="2">
      <w:start w:val="1"/>
      <w:numFmt w:val="decimal"/>
      <w:lvlText w:val="%1.%2.%3"/>
      <w:lvlJc w:val="left"/>
      <w:pPr>
        <w:tabs>
          <w:tab w:val="num" w:pos="0"/>
        </w:tabs>
        <w:ind w:left="1440" w:hanging="720"/>
      </w:pPr>
      <w:rPr>
        <w:i w:val="0"/>
        <w:color w:val="000000" w:themeColor="text1"/>
      </w:rPr>
    </w:lvl>
    <w:lvl w:ilvl="3">
      <w:start w:val="1"/>
      <w:numFmt w:val="decimal"/>
      <w:lvlText w:val="%1.%2.%3.%4"/>
      <w:lvlJc w:val="left"/>
      <w:pPr>
        <w:tabs>
          <w:tab w:val="num" w:pos="1331"/>
        </w:tabs>
        <w:ind w:left="3131"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0000000B"/>
    <w:multiLevelType w:val="multilevel"/>
    <w:tmpl w:val="0000000B"/>
    <w:name w:val="WWNum28"/>
    <w:lvl w:ilvl="0">
      <w:start w:val="2"/>
      <w:numFmt w:val="decimal"/>
      <w:lvlText w:val="%1"/>
      <w:lvlJc w:val="left"/>
      <w:pPr>
        <w:tabs>
          <w:tab w:val="num" w:pos="0"/>
        </w:tabs>
        <w:ind w:left="360" w:hanging="360"/>
      </w:pPr>
      <w:rPr>
        <w:b/>
      </w:rPr>
    </w:lvl>
    <w:lvl w:ilvl="1">
      <w:start w:val="4"/>
      <w:numFmt w:val="decimal"/>
      <w:lvlText w:val="%1.%2"/>
      <w:lvlJc w:val="left"/>
      <w:pPr>
        <w:tabs>
          <w:tab w:val="num" w:pos="0"/>
        </w:tabs>
        <w:ind w:left="720" w:hanging="360"/>
      </w:pPr>
      <w:rPr>
        <w:b/>
      </w:rPr>
    </w:lvl>
    <w:lvl w:ilvl="2">
      <w:start w:val="1"/>
      <w:numFmt w:val="decimal"/>
      <w:lvlText w:val="%1.%2.%3"/>
      <w:lvlJc w:val="left"/>
      <w:pPr>
        <w:tabs>
          <w:tab w:val="num" w:pos="0"/>
        </w:tabs>
        <w:ind w:left="1440" w:hanging="720"/>
      </w:pPr>
      <w:rPr>
        <w:b/>
      </w:rPr>
    </w:lvl>
    <w:lvl w:ilvl="3">
      <w:start w:val="1"/>
      <w:numFmt w:val="decimal"/>
      <w:lvlText w:val="%1.%2.%3.%4"/>
      <w:lvlJc w:val="left"/>
      <w:pPr>
        <w:tabs>
          <w:tab w:val="num" w:pos="0"/>
        </w:tabs>
        <w:ind w:left="1800" w:hanging="720"/>
      </w:pPr>
      <w:rPr>
        <w:b/>
      </w:rPr>
    </w:lvl>
    <w:lvl w:ilvl="4">
      <w:start w:val="1"/>
      <w:numFmt w:val="decimal"/>
      <w:lvlText w:val="%1.%2.%3.%4.%5"/>
      <w:lvlJc w:val="left"/>
      <w:pPr>
        <w:tabs>
          <w:tab w:val="num" w:pos="0"/>
        </w:tabs>
        <w:ind w:left="2520" w:hanging="1080"/>
      </w:pPr>
      <w:rPr>
        <w:b/>
      </w:rPr>
    </w:lvl>
    <w:lvl w:ilvl="5">
      <w:start w:val="1"/>
      <w:numFmt w:val="decimal"/>
      <w:lvlText w:val="%1.%2.%3.%4.%5.%6"/>
      <w:lvlJc w:val="left"/>
      <w:pPr>
        <w:tabs>
          <w:tab w:val="num" w:pos="0"/>
        </w:tabs>
        <w:ind w:left="2880" w:hanging="1080"/>
      </w:pPr>
      <w:rPr>
        <w:b/>
      </w:r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rPr>
        <w:b/>
      </w:rPr>
    </w:lvl>
    <w:lvl w:ilvl="8">
      <w:start w:val="1"/>
      <w:numFmt w:val="decimal"/>
      <w:lvlText w:val="%1.%2.%3.%4.%5.%6.%7.%8.%9"/>
      <w:lvlJc w:val="left"/>
      <w:pPr>
        <w:tabs>
          <w:tab w:val="num" w:pos="0"/>
        </w:tabs>
        <w:ind w:left="4320" w:hanging="1440"/>
      </w:pPr>
      <w:rPr>
        <w:b/>
      </w:rPr>
    </w:lvl>
  </w:abstractNum>
  <w:abstractNum w:abstractNumId="6" w15:restartNumberingAfterBreak="0">
    <w:nsid w:val="0000000E"/>
    <w:multiLevelType w:val="multilevel"/>
    <w:tmpl w:val="0000000E"/>
    <w:name w:val="WWNum39"/>
    <w:lvl w:ilvl="0">
      <w:start w:val="5"/>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17E7490"/>
    <w:multiLevelType w:val="hybridMultilevel"/>
    <w:tmpl w:val="7C985692"/>
    <w:lvl w:ilvl="0" w:tplc="9C444C0C">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2231781"/>
    <w:multiLevelType w:val="hybridMultilevel"/>
    <w:tmpl w:val="D2C08646"/>
    <w:lvl w:ilvl="0" w:tplc="340A0001">
      <w:start w:val="1"/>
      <w:numFmt w:val="bullet"/>
      <w:lvlText w:val=""/>
      <w:lvlJc w:val="left"/>
      <w:pPr>
        <w:ind w:left="2345" w:hanging="360"/>
      </w:pPr>
      <w:rPr>
        <w:rFonts w:ascii="Symbol" w:hAnsi="Symbol" w:hint="default"/>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9" w15:restartNumberingAfterBreak="0">
    <w:nsid w:val="04317E28"/>
    <w:multiLevelType w:val="multilevel"/>
    <w:tmpl w:val="08AC0A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695B62"/>
    <w:multiLevelType w:val="hybridMultilevel"/>
    <w:tmpl w:val="349831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94C5332"/>
    <w:multiLevelType w:val="hybridMultilevel"/>
    <w:tmpl w:val="9508FCD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0D4C3D2F"/>
    <w:multiLevelType w:val="hybridMultilevel"/>
    <w:tmpl w:val="778A6A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0652EC8"/>
    <w:multiLevelType w:val="hybridMultilevel"/>
    <w:tmpl w:val="B5505496"/>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4" w15:restartNumberingAfterBreak="0">
    <w:nsid w:val="13DB6554"/>
    <w:multiLevelType w:val="hybridMultilevel"/>
    <w:tmpl w:val="82D6C2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4CF7F26"/>
    <w:multiLevelType w:val="hybridMultilevel"/>
    <w:tmpl w:val="9FCCBF94"/>
    <w:lvl w:ilvl="0" w:tplc="840A0C2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6526C43"/>
    <w:multiLevelType w:val="hybridMultilevel"/>
    <w:tmpl w:val="2572DC8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77E72DF"/>
    <w:multiLevelType w:val="hybridMultilevel"/>
    <w:tmpl w:val="16F64752"/>
    <w:lvl w:ilvl="0" w:tplc="9ED6090A">
      <w:start w:val="1"/>
      <w:numFmt w:val="lowerRoman"/>
      <w:pStyle w:val="Ttulo7"/>
      <w:lvlText w:val="%1."/>
      <w:lvlJc w:val="right"/>
      <w:pPr>
        <w:ind w:left="2345"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18" w15:restartNumberingAfterBreak="0">
    <w:nsid w:val="1D032609"/>
    <w:multiLevelType w:val="hybridMultilevel"/>
    <w:tmpl w:val="C50019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1F5D6184"/>
    <w:multiLevelType w:val="hybridMultilevel"/>
    <w:tmpl w:val="9F2243F8"/>
    <w:lvl w:ilvl="0" w:tplc="340A0001">
      <w:start w:val="1"/>
      <w:numFmt w:val="bullet"/>
      <w:lvlText w:val=""/>
      <w:lvlJc w:val="left"/>
      <w:pPr>
        <w:ind w:left="2345" w:hanging="360"/>
      </w:pPr>
      <w:rPr>
        <w:rFonts w:ascii="Symbol" w:hAnsi="Symbol" w:hint="default"/>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0" w15:restartNumberingAfterBreak="0">
    <w:nsid w:val="285D4281"/>
    <w:multiLevelType w:val="hybridMultilevel"/>
    <w:tmpl w:val="4AC284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1">
      <w:start w:val="1"/>
      <w:numFmt w:val="bullet"/>
      <w:lvlText w:val=""/>
      <w:lvlJc w:val="left"/>
      <w:pPr>
        <w:ind w:left="2160" w:hanging="360"/>
      </w:pPr>
      <w:rPr>
        <w:rFonts w:ascii="Symbol" w:hAnsi="Symbol"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B662ACA"/>
    <w:multiLevelType w:val="multilevel"/>
    <w:tmpl w:val="15F822FA"/>
    <w:lvl w:ilvl="0">
      <w:start w:val="1"/>
      <w:numFmt w:val="decimal"/>
      <w:pStyle w:val="Ttulo3"/>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5"/>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3109E0"/>
    <w:multiLevelType w:val="hybridMultilevel"/>
    <w:tmpl w:val="1DCEDF38"/>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2D414069"/>
    <w:multiLevelType w:val="hybridMultilevel"/>
    <w:tmpl w:val="6FCAF5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4" w15:restartNumberingAfterBreak="0">
    <w:nsid w:val="2F6027D7"/>
    <w:multiLevelType w:val="hybridMultilevel"/>
    <w:tmpl w:val="C59C7680"/>
    <w:lvl w:ilvl="0" w:tplc="9F2E4B2A">
      <w:start w:val="1"/>
      <w:numFmt w:val="lowerLetter"/>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430615D"/>
    <w:multiLevelType w:val="hybridMultilevel"/>
    <w:tmpl w:val="F3209978"/>
    <w:lvl w:ilvl="0" w:tplc="03BEF26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6855C3B"/>
    <w:multiLevelType w:val="hybridMultilevel"/>
    <w:tmpl w:val="FB9E76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2FC7014"/>
    <w:multiLevelType w:val="hybridMultilevel"/>
    <w:tmpl w:val="DCBC940E"/>
    <w:lvl w:ilvl="0" w:tplc="340A0001">
      <w:start w:val="1"/>
      <w:numFmt w:val="bullet"/>
      <w:lvlText w:val=""/>
      <w:lvlJc w:val="left"/>
      <w:pPr>
        <w:ind w:left="1427" w:hanging="360"/>
      </w:pPr>
      <w:rPr>
        <w:rFonts w:ascii="Symbol" w:hAnsi="Symbol" w:hint="default"/>
      </w:rPr>
    </w:lvl>
    <w:lvl w:ilvl="1" w:tplc="340A0003" w:tentative="1">
      <w:start w:val="1"/>
      <w:numFmt w:val="bullet"/>
      <w:lvlText w:val="o"/>
      <w:lvlJc w:val="left"/>
      <w:pPr>
        <w:ind w:left="2147" w:hanging="360"/>
      </w:pPr>
      <w:rPr>
        <w:rFonts w:ascii="Courier New" w:hAnsi="Courier New" w:cs="Courier New" w:hint="default"/>
      </w:rPr>
    </w:lvl>
    <w:lvl w:ilvl="2" w:tplc="340A0005" w:tentative="1">
      <w:start w:val="1"/>
      <w:numFmt w:val="bullet"/>
      <w:lvlText w:val=""/>
      <w:lvlJc w:val="left"/>
      <w:pPr>
        <w:ind w:left="2867" w:hanging="360"/>
      </w:pPr>
      <w:rPr>
        <w:rFonts w:ascii="Wingdings" w:hAnsi="Wingdings" w:hint="default"/>
      </w:rPr>
    </w:lvl>
    <w:lvl w:ilvl="3" w:tplc="340A0001" w:tentative="1">
      <w:start w:val="1"/>
      <w:numFmt w:val="bullet"/>
      <w:lvlText w:val=""/>
      <w:lvlJc w:val="left"/>
      <w:pPr>
        <w:ind w:left="3587" w:hanging="360"/>
      </w:pPr>
      <w:rPr>
        <w:rFonts w:ascii="Symbol" w:hAnsi="Symbol" w:hint="default"/>
      </w:rPr>
    </w:lvl>
    <w:lvl w:ilvl="4" w:tplc="340A0003" w:tentative="1">
      <w:start w:val="1"/>
      <w:numFmt w:val="bullet"/>
      <w:lvlText w:val="o"/>
      <w:lvlJc w:val="left"/>
      <w:pPr>
        <w:ind w:left="4307" w:hanging="360"/>
      </w:pPr>
      <w:rPr>
        <w:rFonts w:ascii="Courier New" w:hAnsi="Courier New" w:cs="Courier New" w:hint="default"/>
      </w:rPr>
    </w:lvl>
    <w:lvl w:ilvl="5" w:tplc="340A0005" w:tentative="1">
      <w:start w:val="1"/>
      <w:numFmt w:val="bullet"/>
      <w:lvlText w:val=""/>
      <w:lvlJc w:val="left"/>
      <w:pPr>
        <w:ind w:left="5027" w:hanging="360"/>
      </w:pPr>
      <w:rPr>
        <w:rFonts w:ascii="Wingdings" w:hAnsi="Wingdings" w:hint="default"/>
      </w:rPr>
    </w:lvl>
    <w:lvl w:ilvl="6" w:tplc="340A0001" w:tentative="1">
      <w:start w:val="1"/>
      <w:numFmt w:val="bullet"/>
      <w:lvlText w:val=""/>
      <w:lvlJc w:val="left"/>
      <w:pPr>
        <w:ind w:left="5747" w:hanging="360"/>
      </w:pPr>
      <w:rPr>
        <w:rFonts w:ascii="Symbol" w:hAnsi="Symbol" w:hint="default"/>
      </w:rPr>
    </w:lvl>
    <w:lvl w:ilvl="7" w:tplc="340A0003" w:tentative="1">
      <w:start w:val="1"/>
      <w:numFmt w:val="bullet"/>
      <w:lvlText w:val="o"/>
      <w:lvlJc w:val="left"/>
      <w:pPr>
        <w:ind w:left="6467" w:hanging="360"/>
      </w:pPr>
      <w:rPr>
        <w:rFonts w:ascii="Courier New" w:hAnsi="Courier New" w:cs="Courier New" w:hint="default"/>
      </w:rPr>
    </w:lvl>
    <w:lvl w:ilvl="8" w:tplc="340A0005" w:tentative="1">
      <w:start w:val="1"/>
      <w:numFmt w:val="bullet"/>
      <w:lvlText w:val=""/>
      <w:lvlJc w:val="left"/>
      <w:pPr>
        <w:ind w:left="7187" w:hanging="360"/>
      </w:pPr>
      <w:rPr>
        <w:rFonts w:ascii="Wingdings" w:hAnsi="Wingdings" w:hint="default"/>
      </w:rPr>
    </w:lvl>
  </w:abstractNum>
  <w:abstractNum w:abstractNumId="28" w15:restartNumberingAfterBreak="0">
    <w:nsid w:val="43CD3F28"/>
    <w:multiLevelType w:val="hybridMultilevel"/>
    <w:tmpl w:val="87DA4D02"/>
    <w:lvl w:ilvl="0" w:tplc="B834450E">
      <w:start w:val="1"/>
      <w:numFmt w:val="lowerLetter"/>
      <w:pStyle w:val="Ttulo6"/>
      <w:lvlText w:val="%1)"/>
      <w:lvlJc w:val="left"/>
      <w:pPr>
        <w:ind w:left="1070" w:hanging="360"/>
      </w:pPr>
      <w:rPr>
        <w:b/>
        <w:u w:val="none"/>
      </w:rPr>
    </w:lvl>
    <w:lvl w:ilvl="1" w:tplc="114276DE">
      <w:start w:val="1"/>
      <w:numFmt w:val="lowerLetter"/>
      <w:lvlText w:val="%2."/>
      <w:lvlJc w:val="left"/>
      <w:pPr>
        <w:ind w:left="1790" w:hanging="360"/>
      </w:pPr>
    </w:lvl>
    <w:lvl w:ilvl="2" w:tplc="340A001B">
      <w:start w:val="1"/>
      <w:numFmt w:val="lowerRoman"/>
      <w:lvlText w:val="%3."/>
      <w:lvlJc w:val="right"/>
      <w:pPr>
        <w:ind w:left="2510" w:hanging="180"/>
      </w:pPr>
    </w:lvl>
    <w:lvl w:ilvl="3" w:tplc="F4DAE332">
      <w:start w:val="1"/>
      <w:numFmt w:val="decimal"/>
      <w:lvlText w:val="%4."/>
      <w:lvlJc w:val="left"/>
      <w:pPr>
        <w:ind w:left="3230" w:hanging="360"/>
      </w:pPr>
      <w:rPr>
        <w:rFonts w:hint="default"/>
      </w:r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29" w15:restartNumberingAfterBreak="0">
    <w:nsid w:val="45121407"/>
    <w:multiLevelType w:val="multilevel"/>
    <w:tmpl w:val="413060D2"/>
    <w:lvl w:ilvl="0">
      <w:start w:val="1"/>
      <w:numFmt w:val="decimal"/>
      <w:pStyle w:val="Titulo3"/>
      <w:lvlText w:val="%1."/>
      <w:lvlJc w:val="left"/>
      <w:pPr>
        <w:ind w:left="720" w:hanging="360"/>
      </w:pPr>
      <w:rPr>
        <w:rFonts w:hint="default"/>
      </w:rPr>
    </w:lvl>
    <w:lvl w:ilvl="1">
      <w:start w:val="1"/>
      <w:numFmt w:val="decimal"/>
      <w:pStyle w:val="Ttulo4"/>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B1B03AC"/>
    <w:multiLevelType w:val="hybridMultilevel"/>
    <w:tmpl w:val="1C06632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1" w15:restartNumberingAfterBreak="0">
    <w:nsid w:val="5FB57FAF"/>
    <w:multiLevelType w:val="hybridMultilevel"/>
    <w:tmpl w:val="644E96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7B37979"/>
    <w:multiLevelType w:val="hybridMultilevel"/>
    <w:tmpl w:val="C5A6065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3" w15:restartNumberingAfterBreak="0">
    <w:nsid w:val="67C531BF"/>
    <w:multiLevelType w:val="multilevel"/>
    <w:tmpl w:val="46BC0D1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14A3F"/>
    <w:multiLevelType w:val="hybridMultilevel"/>
    <w:tmpl w:val="D39A546C"/>
    <w:lvl w:ilvl="0" w:tplc="1B02A510">
      <w:start w:val="1"/>
      <w:numFmt w:val="lowerRoman"/>
      <w:lvlText w:val="%1."/>
      <w:lvlJc w:val="right"/>
      <w:pPr>
        <w:ind w:left="2705" w:hanging="360"/>
      </w:pPr>
      <w:rPr>
        <w:b/>
        <w:bCs/>
      </w:rPr>
    </w:lvl>
    <w:lvl w:ilvl="1" w:tplc="040A0019" w:tentative="1">
      <w:start w:val="1"/>
      <w:numFmt w:val="lowerLetter"/>
      <w:lvlText w:val="%2."/>
      <w:lvlJc w:val="left"/>
      <w:pPr>
        <w:ind w:left="3425" w:hanging="360"/>
      </w:pPr>
    </w:lvl>
    <w:lvl w:ilvl="2" w:tplc="040A001B" w:tentative="1">
      <w:start w:val="1"/>
      <w:numFmt w:val="lowerRoman"/>
      <w:lvlText w:val="%3."/>
      <w:lvlJc w:val="right"/>
      <w:pPr>
        <w:ind w:left="4145" w:hanging="180"/>
      </w:pPr>
    </w:lvl>
    <w:lvl w:ilvl="3" w:tplc="040A000F" w:tentative="1">
      <w:start w:val="1"/>
      <w:numFmt w:val="decimal"/>
      <w:lvlText w:val="%4."/>
      <w:lvlJc w:val="left"/>
      <w:pPr>
        <w:ind w:left="4865" w:hanging="360"/>
      </w:pPr>
    </w:lvl>
    <w:lvl w:ilvl="4" w:tplc="040A0019" w:tentative="1">
      <w:start w:val="1"/>
      <w:numFmt w:val="lowerLetter"/>
      <w:lvlText w:val="%5."/>
      <w:lvlJc w:val="left"/>
      <w:pPr>
        <w:ind w:left="5585" w:hanging="360"/>
      </w:pPr>
    </w:lvl>
    <w:lvl w:ilvl="5" w:tplc="040A001B" w:tentative="1">
      <w:start w:val="1"/>
      <w:numFmt w:val="lowerRoman"/>
      <w:lvlText w:val="%6."/>
      <w:lvlJc w:val="right"/>
      <w:pPr>
        <w:ind w:left="6305" w:hanging="180"/>
      </w:pPr>
    </w:lvl>
    <w:lvl w:ilvl="6" w:tplc="040A000F" w:tentative="1">
      <w:start w:val="1"/>
      <w:numFmt w:val="decimal"/>
      <w:lvlText w:val="%7."/>
      <w:lvlJc w:val="left"/>
      <w:pPr>
        <w:ind w:left="7025" w:hanging="360"/>
      </w:pPr>
    </w:lvl>
    <w:lvl w:ilvl="7" w:tplc="040A0019" w:tentative="1">
      <w:start w:val="1"/>
      <w:numFmt w:val="lowerLetter"/>
      <w:lvlText w:val="%8."/>
      <w:lvlJc w:val="left"/>
      <w:pPr>
        <w:ind w:left="7745" w:hanging="360"/>
      </w:pPr>
    </w:lvl>
    <w:lvl w:ilvl="8" w:tplc="040A001B" w:tentative="1">
      <w:start w:val="1"/>
      <w:numFmt w:val="lowerRoman"/>
      <w:lvlText w:val="%9."/>
      <w:lvlJc w:val="right"/>
      <w:pPr>
        <w:ind w:left="8465" w:hanging="180"/>
      </w:pPr>
    </w:lvl>
  </w:abstractNum>
  <w:num w:numId="1">
    <w:abstractNumId w:val="0"/>
  </w:num>
  <w:num w:numId="2">
    <w:abstractNumId w:val="26"/>
  </w:num>
  <w:num w:numId="3">
    <w:abstractNumId w:val="8"/>
  </w:num>
  <w:num w:numId="4">
    <w:abstractNumId w:val="18"/>
  </w:num>
  <w:num w:numId="5">
    <w:abstractNumId w:val="11"/>
  </w:num>
  <w:num w:numId="6">
    <w:abstractNumId w:val="7"/>
  </w:num>
  <w:num w:numId="7">
    <w:abstractNumId w:val="9"/>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17"/>
    <w:lvlOverride w:ilvl="0">
      <w:startOverride w:val="1"/>
    </w:lvlOverride>
  </w:num>
  <w:num w:numId="15">
    <w:abstractNumId w:val="19"/>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num>
  <w:num w:numId="18">
    <w:abstractNumId w:val="28"/>
  </w:num>
  <w:num w:numId="19">
    <w:abstractNumId w:val="28"/>
    <w:lvlOverride w:ilvl="0">
      <w:startOverride w:val="1"/>
    </w:lvlOverride>
  </w:num>
  <w:num w:numId="20">
    <w:abstractNumId w:val="28"/>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num>
  <w:num w:numId="25">
    <w:abstractNumId w:val="10"/>
  </w:num>
  <w:num w:numId="26">
    <w:abstractNumId w:val="25"/>
  </w:num>
  <w:num w:numId="27">
    <w:abstractNumId w:val="27"/>
  </w:num>
  <w:num w:numId="28">
    <w:abstractNumId w:val="33"/>
  </w:num>
  <w:num w:numId="29">
    <w:abstractNumId w:val="34"/>
  </w:num>
  <w:num w:numId="30">
    <w:abstractNumId w:val="15"/>
  </w:num>
  <w:num w:numId="31">
    <w:abstractNumId w:val="28"/>
    <w:lvlOverride w:ilvl="0">
      <w:startOverride w:val="1"/>
    </w:lvlOverride>
  </w:num>
  <w:num w:numId="32">
    <w:abstractNumId w:val="16"/>
  </w:num>
  <w:num w:numId="33">
    <w:abstractNumId w:val="24"/>
  </w:num>
  <w:num w:numId="34">
    <w:abstractNumId w:val="14"/>
  </w:num>
  <w:num w:numId="35">
    <w:abstractNumId w:val="28"/>
    <w:lvlOverride w:ilvl="0">
      <w:startOverride w:val="1"/>
    </w:lvlOverride>
  </w:num>
  <w:num w:numId="36">
    <w:abstractNumId w:val="22"/>
  </w:num>
  <w:num w:numId="37">
    <w:abstractNumId w:val="13"/>
  </w:num>
  <w:num w:numId="38">
    <w:abstractNumId w:val="31"/>
  </w:num>
  <w:num w:numId="39">
    <w:abstractNumId w:val="30"/>
  </w:num>
  <w:num w:numId="40">
    <w:abstractNumId w:val="23"/>
  </w:num>
  <w:num w:numId="41">
    <w:abstractNumId w:val="32"/>
  </w:num>
  <w:num w:numId="42">
    <w:abstractNumId w:val="29"/>
  </w:num>
  <w:num w:numId="43">
    <w:abstractNumId w:val="29"/>
    <w:lvlOverride w:ilvl="0">
      <w:startOverride w:val="1"/>
    </w:lvlOverride>
  </w:num>
  <w:num w:numId="44">
    <w:abstractNumId w:val="29"/>
    <w:lvlOverride w:ilvl="0">
      <w:startOverride w:val="1"/>
    </w:lvlOverride>
  </w:num>
  <w:num w:numId="45">
    <w:abstractNumId w:val="29"/>
    <w:lvlOverride w:ilvl="0">
      <w:startOverride w:val="1"/>
    </w:lvlOverride>
  </w:num>
  <w:num w:numId="46">
    <w:abstractNumId w:val="21"/>
  </w:num>
  <w:num w:numId="47">
    <w:abstractNumId w:val="29"/>
    <w:lvlOverride w:ilvl="0">
      <w:startOverride w:val="1"/>
    </w:lvlOverride>
    <w:lvlOverride w:ilvl="1">
      <w:startOverride w:val="2"/>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pt-BR" w:vendorID="64" w:dllVersion="6" w:nlCheck="1" w:checkStyle="0"/>
  <w:activeWritingStyle w:appName="MSWord" w:lang="es-CL"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n-US" w:vendorID="64" w:dllVersion="6" w:nlCheck="1" w:checkStyle="1"/>
  <w:activeWritingStyle w:appName="MSWord" w:lang="es-C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A2"/>
    <w:rsid w:val="0000016B"/>
    <w:rsid w:val="00000985"/>
    <w:rsid w:val="00001BB5"/>
    <w:rsid w:val="00002634"/>
    <w:rsid w:val="00002D24"/>
    <w:rsid w:val="00003FED"/>
    <w:rsid w:val="000052D2"/>
    <w:rsid w:val="00006F12"/>
    <w:rsid w:val="000102BE"/>
    <w:rsid w:val="00010F7A"/>
    <w:rsid w:val="00011C8D"/>
    <w:rsid w:val="00013B4F"/>
    <w:rsid w:val="000218BE"/>
    <w:rsid w:val="00021BE7"/>
    <w:rsid w:val="00022FB8"/>
    <w:rsid w:val="000316A2"/>
    <w:rsid w:val="000321D3"/>
    <w:rsid w:val="0003304F"/>
    <w:rsid w:val="00034EC5"/>
    <w:rsid w:val="00035433"/>
    <w:rsid w:val="000369A4"/>
    <w:rsid w:val="00037A7C"/>
    <w:rsid w:val="00040123"/>
    <w:rsid w:val="00040585"/>
    <w:rsid w:val="00041B71"/>
    <w:rsid w:val="000441DA"/>
    <w:rsid w:val="000454CF"/>
    <w:rsid w:val="00045F35"/>
    <w:rsid w:val="000475C8"/>
    <w:rsid w:val="000479C3"/>
    <w:rsid w:val="0005061C"/>
    <w:rsid w:val="00051A98"/>
    <w:rsid w:val="00052199"/>
    <w:rsid w:val="00052527"/>
    <w:rsid w:val="00052CDF"/>
    <w:rsid w:val="00052F25"/>
    <w:rsid w:val="00054579"/>
    <w:rsid w:val="0005461E"/>
    <w:rsid w:val="00054970"/>
    <w:rsid w:val="000554AD"/>
    <w:rsid w:val="000554E6"/>
    <w:rsid w:val="00055810"/>
    <w:rsid w:val="000565E5"/>
    <w:rsid w:val="000578CD"/>
    <w:rsid w:val="000605A2"/>
    <w:rsid w:val="0006260B"/>
    <w:rsid w:val="00065B8B"/>
    <w:rsid w:val="00066274"/>
    <w:rsid w:val="000676D8"/>
    <w:rsid w:val="00067A68"/>
    <w:rsid w:val="00071863"/>
    <w:rsid w:val="00072FED"/>
    <w:rsid w:val="00074748"/>
    <w:rsid w:val="00075B79"/>
    <w:rsid w:val="000765F0"/>
    <w:rsid w:val="00081859"/>
    <w:rsid w:val="000835DF"/>
    <w:rsid w:val="00083B52"/>
    <w:rsid w:val="0008434E"/>
    <w:rsid w:val="00084599"/>
    <w:rsid w:val="00084A86"/>
    <w:rsid w:val="00085B0E"/>
    <w:rsid w:val="000863F4"/>
    <w:rsid w:val="00086784"/>
    <w:rsid w:val="0008739A"/>
    <w:rsid w:val="000873EC"/>
    <w:rsid w:val="00091610"/>
    <w:rsid w:val="00091B39"/>
    <w:rsid w:val="00096AD9"/>
    <w:rsid w:val="00096EB7"/>
    <w:rsid w:val="00097D33"/>
    <w:rsid w:val="000A00AE"/>
    <w:rsid w:val="000A04EC"/>
    <w:rsid w:val="000A19BD"/>
    <w:rsid w:val="000A3ACA"/>
    <w:rsid w:val="000A3CAE"/>
    <w:rsid w:val="000A7600"/>
    <w:rsid w:val="000B0BF0"/>
    <w:rsid w:val="000B1EFF"/>
    <w:rsid w:val="000B364E"/>
    <w:rsid w:val="000B37FA"/>
    <w:rsid w:val="000B49D8"/>
    <w:rsid w:val="000C0447"/>
    <w:rsid w:val="000C0E1D"/>
    <w:rsid w:val="000C3D5E"/>
    <w:rsid w:val="000C67D0"/>
    <w:rsid w:val="000C7085"/>
    <w:rsid w:val="000D1021"/>
    <w:rsid w:val="000D3DBA"/>
    <w:rsid w:val="000D5800"/>
    <w:rsid w:val="000D58FF"/>
    <w:rsid w:val="000D6534"/>
    <w:rsid w:val="000D67F0"/>
    <w:rsid w:val="000D71ED"/>
    <w:rsid w:val="000D7A92"/>
    <w:rsid w:val="000E001F"/>
    <w:rsid w:val="000E08DE"/>
    <w:rsid w:val="000E0E5D"/>
    <w:rsid w:val="000E453A"/>
    <w:rsid w:val="000E707C"/>
    <w:rsid w:val="000F2751"/>
    <w:rsid w:val="000F29A1"/>
    <w:rsid w:val="000F29CE"/>
    <w:rsid w:val="000F364C"/>
    <w:rsid w:val="000F4AE6"/>
    <w:rsid w:val="000F57FD"/>
    <w:rsid w:val="000F636D"/>
    <w:rsid w:val="000F741F"/>
    <w:rsid w:val="00100CF5"/>
    <w:rsid w:val="00102794"/>
    <w:rsid w:val="00103BD0"/>
    <w:rsid w:val="0010439A"/>
    <w:rsid w:val="00106BDA"/>
    <w:rsid w:val="00107336"/>
    <w:rsid w:val="00107E90"/>
    <w:rsid w:val="00110EEA"/>
    <w:rsid w:val="0011138C"/>
    <w:rsid w:val="001119C0"/>
    <w:rsid w:val="001137B9"/>
    <w:rsid w:val="00113BF9"/>
    <w:rsid w:val="00113C90"/>
    <w:rsid w:val="0011402E"/>
    <w:rsid w:val="00114673"/>
    <w:rsid w:val="00117B0B"/>
    <w:rsid w:val="0012279D"/>
    <w:rsid w:val="00122BCB"/>
    <w:rsid w:val="00122D56"/>
    <w:rsid w:val="0012563C"/>
    <w:rsid w:val="001305BF"/>
    <w:rsid w:val="00130BF7"/>
    <w:rsid w:val="001330CE"/>
    <w:rsid w:val="00133BDF"/>
    <w:rsid w:val="00133FE8"/>
    <w:rsid w:val="0013402E"/>
    <w:rsid w:val="001342C7"/>
    <w:rsid w:val="00143760"/>
    <w:rsid w:val="001448AD"/>
    <w:rsid w:val="00144BE5"/>
    <w:rsid w:val="00144E66"/>
    <w:rsid w:val="00147EB0"/>
    <w:rsid w:val="00150D3D"/>
    <w:rsid w:val="00151FE6"/>
    <w:rsid w:val="00152DB5"/>
    <w:rsid w:val="0015327E"/>
    <w:rsid w:val="00154512"/>
    <w:rsid w:val="00157F87"/>
    <w:rsid w:val="0016045D"/>
    <w:rsid w:val="00160AD7"/>
    <w:rsid w:val="0016125B"/>
    <w:rsid w:val="00161FCD"/>
    <w:rsid w:val="00162BF5"/>
    <w:rsid w:val="00163414"/>
    <w:rsid w:val="00163889"/>
    <w:rsid w:val="001649D1"/>
    <w:rsid w:val="00164A54"/>
    <w:rsid w:val="00166581"/>
    <w:rsid w:val="00166880"/>
    <w:rsid w:val="001668C2"/>
    <w:rsid w:val="00166D75"/>
    <w:rsid w:val="00167E64"/>
    <w:rsid w:val="001700D6"/>
    <w:rsid w:val="00172AFB"/>
    <w:rsid w:val="00174548"/>
    <w:rsid w:val="001745C8"/>
    <w:rsid w:val="00175B2C"/>
    <w:rsid w:val="001766FB"/>
    <w:rsid w:val="00180468"/>
    <w:rsid w:val="001814A1"/>
    <w:rsid w:val="00181B03"/>
    <w:rsid w:val="00181C04"/>
    <w:rsid w:val="00182A41"/>
    <w:rsid w:val="00183BFB"/>
    <w:rsid w:val="00185256"/>
    <w:rsid w:val="00185273"/>
    <w:rsid w:val="0018651E"/>
    <w:rsid w:val="00187FBD"/>
    <w:rsid w:val="001905A4"/>
    <w:rsid w:val="001908F8"/>
    <w:rsid w:val="00192FF9"/>
    <w:rsid w:val="001932CE"/>
    <w:rsid w:val="00195180"/>
    <w:rsid w:val="00195695"/>
    <w:rsid w:val="00197BDA"/>
    <w:rsid w:val="00197EE8"/>
    <w:rsid w:val="001A1575"/>
    <w:rsid w:val="001A2176"/>
    <w:rsid w:val="001A49C9"/>
    <w:rsid w:val="001A4CA2"/>
    <w:rsid w:val="001A50D0"/>
    <w:rsid w:val="001A5494"/>
    <w:rsid w:val="001A6701"/>
    <w:rsid w:val="001B3DE1"/>
    <w:rsid w:val="001B3FCE"/>
    <w:rsid w:val="001B5614"/>
    <w:rsid w:val="001B6854"/>
    <w:rsid w:val="001C0123"/>
    <w:rsid w:val="001C4EA7"/>
    <w:rsid w:val="001C7265"/>
    <w:rsid w:val="001D1B7C"/>
    <w:rsid w:val="001D1D73"/>
    <w:rsid w:val="001D27B4"/>
    <w:rsid w:val="001D27BA"/>
    <w:rsid w:val="001E0438"/>
    <w:rsid w:val="001E0A45"/>
    <w:rsid w:val="001E1E46"/>
    <w:rsid w:val="001E35BD"/>
    <w:rsid w:val="001E3EE4"/>
    <w:rsid w:val="001E5147"/>
    <w:rsid w:val="001E6FA1"/>
    <w:rsid w:val="001F1FA8"/>
    <w:rsid w:val="001F27EE"/>
    <w:rsid w:val="001F2C8F"/>
    <w:rsid w:val="001F3A07"/>
    <w:rsid w:val="001F5227"/>
    <w:rsid w:val="001F5315"/>
    <w:rsid w:val="001F5358"/>
    <w:rsid w:val="001F6819"/>
    <w:rsid w:val="001F69DD"/>
    <w:rsid w:val="00200D71"/>
    <w:rsid w:val="00201877"/>
    <w:rsid w:val="00202293"/>
    <w:rsid w:val="00202826"/>
    <w:rsid w:val="0020366B"/>
    <w:rsid w:val="00203948"/>
    <w:rsid w:val="00204387"/>
    <w:rsid w:val="0020451B"/>
    <w:rsid w:val="00210190"/>
    <w:rsid w:val="00210D5D"/>
    <w:rsid w:val="00212929"/>
    <w:rsid w:val="002147F8"/>
    <w:rsid w:val="00215978"/>
    <w:rsid w:val="00221C10"/>
    <w:rsid w:val="00222784"/>
    <w:rsid w:val="0022391C"/>
    <w:rsid w:val="00224B2F"/>
    <w:rsid w:val="002260B9"/>
    <w:rsid w:val="00226BFB"/>
    <w:rsid w:val="00227BBA"/>
    <w:rsid w:val="002300CA"/>
    <w:rsid w:val="002301A8"/>
    <w:rsid w:val="00230FF6"/>
    <w:rsid w:val="00235608"/>
    <w:rsid w:val="00236E68"/>
    <w:rsid w:val="00237866"/>
    <w:rsid w:val="00237FAD"/>
    <w:rsid w:val="002407A3"/>
    <w:rsid w:val="002420D1"/>
    <w:rsid w:val="00243BAF"/>
    <w:rsid w:val="00244187"/>
    <w:rsid w:val="002447B9"/>
    <w:rsid w:val="0024661A"/>
    <w:rsid w:val="00247897"/>
    <w:rsid w:val="00251D1C"/>
    <w:rsid w:val="00251FBE"/>
    <w:rsid w:val="002534F5"/>
    <w:rsid w:val="0025365C"/>
    <w:rsid w:val="00253F6A"/>
    <w:rsid w:val="002544B3"/>
    <w:rsid w:val="00256277"/>
    <w:rsid w:val="00256E57"/>
    <w:rsid w:val="002750CB"/>
    <w:rsid w:val="002755C6"/>
    <w:rsid w:val="00275B4F"/>
    <w:rsid w:val="00277C6E"/>
    <w:rsid w:val="00277F0C"/>
    <w:rsid w:val="002804C2"/>
    <w:rsid w:val="002824B4"/>
    <w:rsid w:val="0028662F"/>
    <w:rsid w:val="002901D7"/>
    <w:rsid w:val="00290460"/>
    <w:rsid w:val="00290E9A"/>
    <w:rsid w:val="00292A08"/>
    <w:rsid w:val="00292F44"/>
    <w:rsid w:val="00293B43"/>
    <w:rsid w:val="00293FB2"/>
    <w:rsid w:val="00295174"/>
    <w:rsid w:val="002953A0"/>
    <w:rsid w:val="00296DBB"/>
    <w:rsid w:val="002A04E4"/>
    <w:rsid w:val="002A1AE8"/>
    <w:rsid w:val="002A1CED"/>
    <w:rsid w:val="002A3C3A"/>
    <w:rsid w:val="002A47D2"/>
    <w:rsid w:val="002A4E97"/>
    <w:rsid w:val="002A58D2"/>
    <w:rsid w:val="002A6F1D"/>
    <w:rsid w:val="002B172F"/>
    <w:rsid w:val="002B1B74"/>
    <w:rsid w:val="002B326F"/>
    <w:rsid w:val="002C064C"/>
    <w:rsid w:val="002C3B19"/>
    <w:rsid w:val="002C4D31"/>
    <w:rsid w:val="002C5435"/>
    <w:rsid w:val="002C5A8D"/>
    <w:rsid w:val="002C78C6"/>
    <w:rsid w:val="002D0CA6"/>
    <w:rsid w:val="002D0FD7"/>
    <w:rsid w:val="002D1963"/>
    <w:rsid w:val="002D3296"/>
    <w:rsid w:val="002D4727"/>
    <w:rsid w:val="002D4E41"/>
    <w:rsid w:val="002D6987"/>
    <w:rsid w:val="002D6A99"/>
    <w:rsid w:val="002D6D48"/>
    <w:rsid w:val="002D73EC"/>
    <w:rsid w:val="002D7FFB"/>
    <w:rsid w:val="002E0EBE"/>
    <w:rsid w:val="002E0FD8"/>
    <w:rsid w:val="002E3859"/>
    <w:rsid w:val="002E4739"/>
    <w:rsid w:val="002E61C4"/>
    <w:rsid w:val="002F11B7"/>
    <w:rsid w:val="002F132A"/>
    <w:rsid w:val="002F16B8"/>
    <w:rsid w:val="002F3020"/>
    <w:rsid w:val="002F35AB"/>
    <w:rsid w:val="002F4F08"/>
    <w:rsid w:val="002F53B1"/>
    <w:rsid w:val="002F6416"/>
    <w:rsid w:val="002F66CD"/>
    <w:rsid w:val="002F67B0"/>
    <w:rsid w:val="00300117"/>
    <w:rsid w:val="00301E44"/>
    <w:rsid w:val="00301F10"/>
    <w:rsid w:val="00302042"/>
    <w:rsid w:val="003026A6"/>
    <w:rsid w:val="00302866"/>
    <w:rsid w:val="003028C4"/>
    <w:rsid w:val="00302B1A"/>
    <w:rsid w:val="00305B7D"/>
    <w:rsid w:val="0030674C"/>
    <w:rsid w:val="00310B38"/>
    <w:rsid w:val="003115D2"/>
    <w:rsid w:val="00313582"/>
    <w:rsid w:val="0031426D"/>
    <w:rsid w:val="00314F78"/>
    <w:rsid w:val="00315959"/>
    <w:rsid w:val="00316CBE"/>
    <w:rsid w:val="00317AE1"/>
    <w:rsid w:val="00317C0F"/>
    <w:rsid w:val="003209C6"/>
    <w:rsid w:val="00322689"/>
    <w:rsid w:val="0032372D"/>
    <w:rsid w:val="00323EE1"/>
    <w:rsid w:val="003245F2"/>
    <w:rsid w:val="003256DB"/>
    <w:rsid w:val="003261BC"/>
    <w:rsid w:val="00326D4B"/>
    <w:rsid w:val="003319C4"/>
    <w:rsid w:val="00331F4D"/>
    <w:rsid w:val="003323D5"/>
    <w:rsid w:val="00332A2C"/>
    <w:rsid w:val="003340ED"/>
    <w:rsid w:val="0033762D"/>
    <w:rsid w:val="00341B74"/>
    <w:rsid w:val="003422B2"/>
    <w:rsid w:val="0034239E"/>
    <w:rsid w:val="0034380D"/>
    <w:rsid w:val="0034408F"/>
    <w:rsid w:val="00344C48"/>
    <w:rsid w:val="003461D6"/>
    <w:rsid w:val="00350E85"/>
    <w:rsid w:val="00350F7A"/>
    <w:rsid w:val="003524E4"/>
    <w:rsid w:val="00352F79"/>
    <w:rsid w:val="00353A00"/>
    <w:rsid w:val="00356211"/>
    <w:rsid w:val="003563C2"/>
    <w:rsid w:val="00357888"/>
    <w:rsid w:val="003611BF"/>
    <w:rsid w:val="0036185F"/>
    <w:rsid w:val="00361C3E"/>
    <w:rsid w:val="00361CA2"/>
    <w:rsid w:val="0036721C"/>
    <w:rsid w:val="00370161"/>
    <w:rsid w:val="0037130D"/>
    <w:rsid w:val="00371EE2"/>
    <w:rsid w:val="003721E8"/>
    <w:rsid w:val="00373FFB"/>
    <w:rsid w:val="00374250"/>
    <w:rsid w:val="00375DCB"/>
    <w:rsid w:val="00376851"/>
    <w:rsid w:val="003768B8"/>
    <w:rsid w:val="00377BDE"/>
    <w:rsid w:val="00384538"/>
    <w:rsid w:val="003847D0"/>
    <w:rsid w:val="003867DB"/>
    <w:rsid w:val="00390C45"/>
    <w:rsid w:val="00390E0D"/>
    <w:rsid w:val="00391878"/>
    <w:rsid w:val="00391F92"/>
    <w:rsid w:val="00392581"/>
    <w:rsid w:val="003936C7"/>
    <w:rsid w:val="00397B4A"/>
    <w:rsid w:val="00397C32"/>
    <w:rsid w:val="003A003B"/>
    <w:rsid w:val="003A017D"/>
    <w:rsid w:val="003A15FF"/>
    <w:rsid w:val="003A2E9D"/>
    <w:rsid w:val="003A3498"/>
    <w:rsid w:val="003A4001"/>
    <w:rsid w:val="003A584B"/>
    <w:rsid w:val="003A5C56"/>
    <w:rsid w:val="003A6640"/>
    <w:rsid w:val="003A6AC4"/>
    <w:rsid w:val="003B30DE"/>
    <w:rsid w:val="003B3BEA"/>
    <w:rsid w:val="003B4EC7"/>
    <w:rsid w:val="003B5650"/>
    <w:rsid w:val="003B5843"/>
    <w:rsid w:val="003B62EC"/>
    <w:rsid w:val="003B7323"/>
    <w:rsid w:val="003B7A26"/>
    <w:rsid w:val="003C30BD"/>
    <w:rsid w:val="003C4F99"/>
    <w:rsid w:val="003C51CB"/>
    <w:rsid w:val="003C630F"/>
    <w:rsid w:val="003C65EC"/>
    <w:rsid w:val="003C7418"/>
    <w:rsid w:val="003C761E"/>
    <w:rsid w:val="003C7CB4"/>
    <w:rsid w:val="003C7E78"/>
    <w:rsid w:val="003D0871"/>
    <w:rsid w:val="003D0D4E"/>
    <w:rsid w:val="003D0EB5"/>
    <w:rsid w:val="003D2F25"/>
    <w:rsid w:val="003D5A30"/>
    <w:rsid w:val="003D6340"/>
    <w:rsid w:val="003D6E2D"/>
    <w:rsid w:val="003D6E40"/>
    <w:rsid w:val="003D797D"/>
    <w:rsid w:val="003E04F7"/>
    <w:rsid w:val="003E0AAC"/>
    <w:rsid w:val="003E0E60"/>
    <w:rsid w:val="003E1142"/>
    <w:rsid w:val="003E158A"/>
    <w:rsid w:val="003E2FC6"/>
    <w:rsid w:val="003E35F0"/>
    <w:rsid w:val="003E555E"/>
    <w:rsid w:val="003F212C"/>
    <w:rsid w:val="003F3597"/>
    <w:rsid w:val="003F3F52"/>
    <w:rsid w:val="003F4597"/>
    <w:rsid w:val="003F50CD"/>
    <w:rsid w:val="003F6113"/>
    <w:rsid w:val="00401B14"/>
    <w:rsid w:val="00401D93"/>
    <w:rsid w:val="00402AD1"/>
    <w:rsid w:val="00402E23"/>
    <w:rsid w:val="00404D4E"/>
    <w:rsid w:val="00404E3E"/>
    <w:rsid w:val="00406271"/>
    <w:rsid w:val="0041071C"/>
    <w:rsid w:val="00413769"/>
    <w:rsid w:val="00413879"/>
    <w:rsid w:val="00413A1B"/>
    <w:rsid w:val="004154B6"/>
    <w:rsid w:val="004159D9"/>
    <w:rsid w:val="004163C1"/>
    <w:rsid w:val="00416D01"/>
    <w:rsid w:val="00420230"/>
    <w:rsid w:val="00420520"/>
    <w:rsid w:val="0042332E"/>
    <w:rsid w:val="00424A63"/>
    <w:rsid w:val="00424EF2"/>
    <w:rsid w:val="0042542D"/>
    <w:rsid w:val="004256EF"/>
    <w:rsid w:val="00426205"/>
    <w:rsid w:val="00434A34"/>
    <w:rsid w:val="00435B6B"/>
    <w:rsid w:val="0043676D"/>
    <w:rsid w:val="00437E19"/>
    <w:rsid w:val="00437FF9"/>
    <w:rsid w:val="004410D4"/>
    <w:rsid w:val="00441F8B"/>
    <w:rsid w:val="004423E0"/>
    <w:rsid w:val="00443E2F"/>
    <w:rsid w:val="00443EAF"/>
    <w:rsid w:val="00444766"/>
    <w:rsid w:val="004454C8"/>
    <w:rsid w:val="0044598E"/>
    <w:rsid w:val="00446BFF"/>
    <w:rsid w:val="0045161E"/>
    <w:rsid w:val="00452EC3"/>
    <w:rsid w:val="00455F0D"/>
    <w:rsid w:val="004567CC"/>
    <w:rsid w:val="00460E35"/>
    <w:rsid w:val="00461CDD"/>
    <w:rsid w:val="004620F9"/>
    <w:rsid w:val="00462CE6"/>
    <w:rsid w:val="00463A32"/>
    <w:rsid w:val="00465E13"/>
    <w:rsid w:val="00465E6A"/>
    <w:rsid w:val="004667C0"/>
    <w:rsid w:val="004717CF"/>
    <w:rsid w:val="00471D1D"/>
    <w:rsid w:val="00474B3C"/>
    <w:rsid w:val="00476C5A"/>
    <w:rsid w:val="0047750E"/>
    <w:rsid w:val="00477701"/>
    <w:rsid w:val="00477934"/>
    <w:rsid w:val="004818A0"/>
    <w:rsid w:val="0048237E"/>
    <w:rsid w:val="00490CEB"/>
    <w:rsid w:val="004947F4"/>
    <w:rsid w:val="00496EDB"/>
    <w:rsid w:val="004977BC"/>
    <w:rsid w:val="004A101C"/>
    <w:rsid w:val="004A2066"/>
    <w:rsid w:val="004A23DD"/>
    <w:rsid w:val="004A380C"/>
    <w:rsid w:val="004B04AB"/>
    <w:rsid w:val="004B195F"/>
    <w:rsid w:val="004B2039"/>
    <w:rsid w:val="004B2FE3"/>
    <w:rsid w:val="004B3735"/>
    <w:rsid w:val="004B6A1A"/>
    <w:rsid w:val="004C01BC"/>
    <w:rsid w:val="004C02B8"/>
    <w:rsid w:val="004C2567"/>
    <w:rsid w:val="004C34AD"/>
    <w:rsid w:val="004C468E"/>
    <w:rsid w:val="004C620A"/>
    <w:rsid w:val="004C644C"/>
    <w:rsid w:val="004D0CA7"/>
    <w:rsid w:val="004D0F33"/>
    <w:rsid w:val="004D1D07"/>
    <w:rsid w:val="004D2D02"/>
    <w:rsid w:val="004D4101"/>
    <w:rsid w:val="004D4B15"/>
    <w:rsid w:val="004E0445"/>
    <w:rsid w:val="004E07DA"/>
    <w:rsid w:val="004E0C47"/>
    <w:rsid w:val="004E28FF"/>
    <w:rsid w:val="004E50D7"/>
    <w:rsid w:val="004E5932"/>
    <w:rsid w:val="004E715F"/>
    <w:rsid w:val="004E7766"/>
    <w:rsid w:val="004F6C5C"/>
    <w:rsid w:val="004F7243"/>
    <w:rsid w:val="00500060"/>
    <w:rsid w:val="00502586"/>
    <w:rsid w:val="00502D4D"/>
    <w:rsid w:val="00503AA0"/>
    <w:rsid w:val="00505621"/>
    <w:rsid w:val="00505E85"/>
    <w:rsid w:val="005100D4"/>
    <w:rsid w:val="005138CC"/>
    <w:rsid w:val="005139AA"/>
    <w:rsid w:val="005141FA"/>
    <w:rsid w:val="00515E54"/>
    <w:rsid w:val="005165CB"/>
    <w:rsid w:val="005172E2"/>
    <w:rsid w:val="00521626"/>
    <w:rsid w:val="00524A3B"/>
    <w:rsid w:val="00525715"/>
    <w:rsid w:val="00525924"/>
    <w:rsid w:val="00531374"/>
    <w:rsid w:val="00532C54"/>
    <w:rsid w:val="00534068"/>
    <w:rsid w:val="005350F5"/>
    <w:rsid w:val="00536E65"/>
    <w:rsid w:val="00537CB1"/>
    <w:rsid w:val="005412DC"/>
    <w:rsid w:val="00546E3B"/>
    <w:rsid w:val="00550662"/>
    <w:rsid w:val="00551E53"/>
    <w:rsid w:val="00551FF7"/>
    <w:rsid w:val="00552D22"/>
    <w:rsid w:val="00555980"/>
    <w:rsid w:val="00557864"/>
    <w:rsid w:val="00560C9D"/>
    <w:rsid w:val="0056214B"/>
    <w:rsid w:val="0056472E"/>
    <w:rsid w:val="00564907"/>
    <w:rsid w:val="0056715D"/>
    <w:rsid w:val="00570D5C"/>
    <w:rsid w:val="005715FF"/>
    <w:rsid w:val="00573CCB"/>
    <w:rsid w:val="00575A36"/>
    <w:rsid w:val="00576C8C"/>
    <w:rsid w:val="005800E8"/>
    <w:rsid w:val="0058456E"/>
    <w:rsid w:val="00585BBB"/>
    <w:rsid w:val="00585C4F"/>
    <w:rsid w:val="005903FA"/>
    <w:rsid w:val="00591B46"/>
    <w:rsid w:val="00593414"/>
    <w:rsid w:val="00594959"/>
    <w:rsid w:val="00595CE0"/>
    <w:rsid w:val="0059623F"/>
    <w:rsid w:val="00596726"/>
    <w:rsid w:val="00597025"/>
    <w:rsid w:val="005977C0"/>
    <w:rsid w:val="00597EFB"/>
    <w:rsid w:val="005A0CDF"/>
    <w:rsid w:val="005A4581"/>
    <w:rsid w:val="005A54BE"/>
    <w:rsid w:val="005A6EF4"/>
    <w:rsid w:val="005A70E6"/>
    <w:rsid w:val="005A7C0B"/>
    <w:rsid w:val="005A7E4E"/>
    <w:rsid w:val="005B0BD8"/>
    <w:rsid w:val="005B6015"/>
    <w:rsid w:val="005C0013"/>
    <w:rsid w:val="005C0577"/>
    <w:rsid w:val="005C0B9C"/>
    <w:rsid w:val="005C0CB2"/>
    <w:rsid w:val="005C1856"/>
    <w:rsid w:val="005C2633"/>
    <w:rsid w:val="005C4D45"/>
    <w:rsid w:val="005C7EB5"/>
    <w:rsid w:val="005D2C43"/>
    <w:rsid w:val="005D554F"/>
    <w:rsid w:val="005D77A7"/>
    <w:rsid w:val="005E15D4"/>
    <w:rsid w:val="005E1DC0"/>
    <w:rsid w:val="005E26BB"/>
    <w:rsid w:val="005E3218"/>
    <w:rsid w:val="005E33EB"/>
    <w:rsid w:val="005E358E"/>
    <w:rsid w:val="005E5075"/>
    <w:rsid w:val="005E6409"/>
    <w:rsid w:val="005E65C8"/>
    <w:rsid w:val="005E78A8"/>
    <w:rsid w:val="005E7CFA"/>
    <w:rsid w:val="005F0D2A"/>
    <w:rsid w:val="005F317A"/>
    <w:rsid w:val="005F649B"/>
    <w:rsid w:val="005F6F92"/>
    <w:rsid w:val="006005F5"/>
    <w:rsid w:val="0060110C"/>
    <w:rsid w:val="00601A28"/>
    <w:rsid w:val="00601E98"/>
    <w:rsid w:val="00601F4C"/>
    <w:rsid w:val="00604276"/>
    <w:rsid w:val="00605EA0"/>
    <w:rsid w:val="0060613A"/>
    <w:rsid w:val="00606861"/>
    <w:rsid w:val="00611DE9"/>
    <w:rsid w:val="00617F15"/>
    <w:rsid w:val="00621674"/>
    <w:rsid w:val="00621B5E"/>
    <w:rsid w:val="0062367D"/>
    <w:rsid w:val="006244D0"/>
    <w:rsid w:val="00625FBC"/>
    <w:rsid w:val="00626464"/>
    <w:rsid w:val="00626E37"/>
    <w:rsid w:val="00627F42"/>
    <w:rsid w:val="006301DD"/>
    <w:rsid w:val="00635EF5"/>
    <w:rsid w:val="006408C5"/>
    <w:rsid w:val="0064098C"/>
    <w:rsid w:val="0064173B"/>
    <w:rsid w:val="0064174B"/>
    <w:rsid w:val="0064222A"/>
    <w:rsid w:val="00642379"/>
    <w:rsid w:val="0064295E"/>
    <w:rsid w:val="00643E23"/>
    <w:rsid w:val="00644AA0"/>
    <w:rsid w:val="00644AB5"/>
    <w:rsid w:val="006461E4"/>
    <w:rsid w:val="006463A3"/>
    <w:rsid w:val="00650D00"/>
    <w:rsid w:val="0065426D"/>
    <w:rsid w:val="00654944"/>
    <w:rsid w:val="006560F5"/>
    <w:rsid w:val="00656F72"/>
    <w:rsid w:val="00656FF7"/>
    <w:rsid w:val="00657364"/>
    <w:rsid w:val="006606F2"/>
    <w:rsid w:val="006632EE"/>
    <w:rsid w:val="006635F1"/>
    <w:rsid w:val="00664067"/>
    <w:rsid w:val="00664357"/>
    <w:rsid w:val="006651BF"/>
    <w:rsid w:val="006652DB"/>
    <w:rsid w:val="00665C5D"/>
    <w:rsid w:val="0066646D"/>
    <w:rsid w:val="00666A7D"/>
    <w:rsid w:val="00675191"/>
    <w:rsid w:val="00675F39"/>
    <w:rsid w:val="0067711D"/>
    <w:rsid w:val="00677575"/>
    <w:rsid w:val="00680B16"/>
    <w:rsid w:val="0068310F"/>
    <w:rsid w:val="00685575"/>
    <w:rsid w:val="006855F7"/>
    <w:rsid w:val="00687B27"/>
    <w:rsid w:val="00690877"/>
    <w:rsid w:val="0069090C"/>
    <w:rsid w:val="00690A45"/>
    <w:rsid w:val="006929D4"/>
    <w:rsid w:val="006939A1"/>
    <w:rsid w:val="00695C10"/>
    <w:rsid w:val="006969EF"/>
    <w:rsid w:val="0069747D"/>
    <w:rsid w:val="006A570F"/>
    <w:rsid w:val="006A6882"/>
    <w:rsid w:val="006A7621"/>
    <w:rsid w:val="006B096E"/>
    <w:rsid w:val="006B1A7C"/>
    <w:rsid w:val="006B1AC5"/>
    <w:rsid w:val="006B321A"/>
    <w:rsid w:val="006B546F"/>
    <w:rsid w:val="006B61F9"/>
    <w:rsid w:val="006B6CE2"/>
    <w:rsid w:val="006B7944"/>
    <w:rsid w:val="006B7A45"/>
    <w:rsid w:val="006C2137"/>
    <w:rsid w:val="006C24D0"/>
    <w:rsid w:val="006C379A"/>
    <w:rsid w:val="006C55DB"/>
    <w:rsid w:val="006C5E0B"/>
    <w:rsid w:val="006C6023"/>
    <w:rsid w:val="006C7D1D"/>
    <w:rsid w:val="006C7F75"/>
    <w:rsid w:val="006D228F"/>
    <w:rsid w:val="006D259B"/>
    <w:rsid w:val="006D25E9"/>
    <w:rsid w:val="006D2745"/>
    <w:rsid w:val="006D4676"/>
    <w:rsid w:val="006D47C4"/>
    <w:rsid w:val="006D79C7"/>
    <w:rsid w:val="006E0E49"/>
    <w:rsid w:val="006E1C62"/>
    <w:rsid w:val="006E2261"/>
    <w:rsid w:val="006E2B64"/>
    <w:rsid w:val="006E3A8B"/>
    <w:rsid w:val="006E4E87"/>
    <w:rsid w:val="006E63DB"/>
    <w:rsid w:val="006E6C9A"/>
    <w:rsid w:val="006E7590"/>
    <w:rsid w:val="006F345F"/>
    <w:rsid w:val="006F46F8"/>
    <w:rsid w:val="006F6B43"/>
    <w:rsid w:val="006F6EF5"/>
    <w:rsid w:val="00702189"/>
    <w:rsid w:val="007026F9"/>
    <w:rsid w:val="00703389"/>
    <w:rsid w:val="007035DD"/>
    <w:rsid w:val="007117C7"/>
    <w:rsid w:val="007129E6"/>
    <w:rsid w:val="00712A8E"/>
    <w:rsid w:val="00713184"/>
    <w:rsid w:val="00713F7B"/>
    <w:rsid w:val="00717750"/>
    <w:rsid w:val="00717A9B"/>
    <w:rsid w:val="00725320"/>
    <w:rsid w:val="007258DF"/>
    <w:rsid w:val="00725904"/>
    <w:rsid w:val="00727339"/>
    <w:rsid w:val="00727E53"/>
    <w:rsid w:val="00730031"/>
    <w:rsid w:val="00732D6F"/>
    <w:rsid w:val="00732EBF"/>
    <w:rsid w:val="007342A2"/>
    <w:rsid w:val="007346EE"/>
    <w:rsid w:val="00741682"/>
    <w:rsid w:val="00742E6D"/>
    <w:rsid w:val="007434AC"/>
    <w:rsid w:val="0074452E"/>
    <w:rsid w:val="00746F3B"/>
    <w:rsid w:val="00747C7A"/>
    <w:rsid w:val="00747F0A"/>
    <w:rsid w:val="007500DA"/>
    <w:rsid w:val="00751C45"/>
    <w:rsid w:val="007532AB"/>
    <w:rsid w:val="00753934"/>
    <w:rsid w:val="00754250"/>
    <w:rsid w:val="00755125"/>
    <w:rsid w:val="00756E15"/>
    <w:rsid w:val="00757360"/>
    <w:rsid w:val="0075781F"/>
    <w:rsid w:val="00762E19"/>
    <w:rsid w:val="00764CF0"/>
    <w:rsid w:val="0076652C"/>
    <w:rsid w:val="00767848"/>
    <w:rsid w:val="00770231"/>
    <w:rsid w:val="007703C5"/>
    <w:rsid w:val="0077094E"/>
    <w:rsid w:val="00771D40"/>
    <w:rsid w:val="007733C8"/>
    <w:rsid w:val="00773CBF"/>
    <w:rsid w:val="00774176"/>
    <w:rsid w:val="00774EF0"/>
    <w:rsid w:val="0077566F"/>
    <w:rsid w:val="00777BBD"/>
    <w:rsid w:val="00777C2C"/>
    <w:rsid w:val="00777DFF"/>
    <w:rsid w:val="0078005A"/>
    <w:rsid w:val="007813D6"/>
    <w:rsid w:val="00781745"/>
    <w:rsid w:val="007825F2"/>
    <w:rsid w:val="007831E9"/>
    <w:rsid w:val="007835F2"/>
    <w:rsid w:val="00783825"/>
    <w:rsid w:val="00783978"/>
    <w:rsid w:val="00784EAC"/>
    <w:rsid w:val="00790316"/>
    <w:rsid w:val="00791B27"/>
    <w:rsid w:val="00792F93"/>
    <w:rsid w:val="00793CAB"/>
    <w:rsid w:val="00796370"/>
    <w:rsid w:val="0079680B"/>
    <w:rsid w:val="00796B1F"/>
    <w:rsid w:val="007A0902"/>
    <w:rsid w:val="007A1CDB"/>
    <w:rsid w:val="007A4C7C"/>
    <w:rsid w:val="007A4D90"/>
    <w:rsid w:val="007A6E65"/>
    <w:rsid w:val="007A6FB6"/>
    <w:rsid w:val="007A74BB"/>
    <w:rsid w:val="007B1E18"/>
    <w:rsid w:val="007B26F7"/>
    <w:rsid w:val="007B3801"/>
    <w:rsid w:val="007B487B"/>
    <w:rsid w:val="007B57CE"/>
    <w:rsid w:val="007B59F3"/>
    <w:rsid w:val="007B5C78"/>
    <w:rsid w:val="007B73DC"/>
    <w:rsid w:val="007B7F64"/>
    <w:rsid w:val="007C02BD"/>
    <w:rsid w:val="007C0BB5"/>
    <w:rsid w:val="007C1340"/>
    <w:rsid w:val="007C1BD1"/>
    <w:rsid w:val="007C2272"/>
    <w:rsid w:val="007C28E8"/>
    <w:rsid w:val="007C702E"/>
    <w:rsid w:val="007C7249"/>
    <w:rsid w:val="007C7459"/>
    <w:rsid w:val="007C772B"/>
    <w:rsid w:val="007D01F7"/>
    <w:rsid w:val="007D1504"/>
    <w:rsid w:val="007D169F"/>
    <w:rsid w:val="007D18A3"/>
    <w:rsid w:val="007D2694"/>
    <w:rsid w:val="007D31E3"/>
    <w:rsid w:val="007D3B1B"/>
    <w:rsid w:val="007D6200"/>
    <w:rsid w:val="007D6617"/>
    <w:rsid w:val="007D6E06"/>
    <w:rsid w:val="007D7192"/>
    <w:rsid w:val="007D75A6"/>
    <w:rsid w:val="007E063F"/>
    <w:rsid w:val="007E175B"/>
    <w:rsid w:val="007E1AB9"/>
    <w:rsid w:val="007E1FEC"/>
    <w:rsid w:val="007E2A7E"/>
    <w:rsid w:val="007E6736"/>
    <w:rsid w:val="007E6B13"/>
    <w:rsid w:val="007F109E"/>
    <w:rsid w:val="007F269E"/>
    <w:rsid w:val="007F3BD0"/>
    <w:rsid w:val="007F47DE"/>
    <w:rsid w:val="007F633A"/>
    <w:rsid w:val="007F6A35"/>
    <w:rsid w:val="007F6ECA"/>
    <w:rsid w:val="007F743E"/>
    <w:rsid w:val="0080351B"/>
    <w:rsid w:val="00804254"/>
    <w:rsid w:val="00806B75"/>
    <w:rsid w:val="0081096E"/>
    <w:rsid w:val="008110AF"/>
    <w:rsid w:val="008121EB"/>
    <w:rsid w:val="00814EBE"/>
    <w:rsid w:val="008200EC"/>
    <w:rsid w:val="00821B59"/>
    <w:rsid w:val="00821FD5"/>
    <w:rsid w:val="00823D7B"/>
    <w:rsid w:val="00824314"/>
    <w:rsid w:val="008243FA"/>
    <w:rsid w:val="008247A2"/>
    <w:rsid w:val="0083078B"/>
    <w:rsid w:val="00830C47"/>
    <w:rsid w:val="008317DD"/>
    <w:rsid w:val="00832E06"/>
    <w:rsid w:val="00837EEA"/>
    <w:rsid w:val="00842390"/>
    <w:rsid w:val="0084289F"/>
    <w:rsid w:val="00844F2B"/>
    <w:rsid w:val="008462E3"/>
    <w:rsid w:val="008463CC"/>
    <w:rsid w:val="00850581"/>
    <w:rsid w:val="008514F2"/>
    <w:rsid w:val="00851DA6"/>
    <w:rsid w:val="00852E82"/>
    <w:rsid w:val="008540D6"/>
    <w:rsid w:val="0085555C"/>
    <w:rsid w:val="00855A37"/>
    <w:rsid w:val="008600C0"/>
    <w:rsid w:val="00861248"/>
    <w:rsid w:val="00862FF9"/>
    <w:rsid w:val="00863536"/>
    <w:rsid w:val="00863D34"/>
    <w:rsid w:val="008647EB"/>
    <w:rsid w:val="00864C41"/>
    <w:rsid w:val="00866679"/>
    <w:rsid w:val="00867F66"/>
    <w:rsid w:val="008722A1"/>
    <w:rsid w:val="00872731"/>
    <w:rsid w:val="008727E8"/>
    <w:rsid w:val="00872D46"/>
    <w:rsid w:val="00873EF0"/>
    <w:rsid w:val="00874E25"/>
    <w:rsid w:val="00875122"/>
    <w:rsid w:val="00876567"/>
    <w:rsid w:val="00876640"/>
    <w:rsid w:val="008770E7"/>
    <w:rsid w:val="008773CB"/>
    <w:rsid w:val="0088010C"/>
    <w:rsid w:val="00882121"/>
    <w:rsid w:val="00883124"/>
    <w:rsid w:val="00883284"/>
    <w:rsid w:val="008859F5"/>
    <w:rsid w:val="00885E92"/>
    <w:rsid w:val="008861DC"/>
    <w:rsid w:val="008873B8"/>
    <w:rsid w:val="008877BA"/>
    <w:rsid w:val="0089120F"/>
    <w:rsid w:val="00891565"/>
    <w:rsid w:val="00892468"/>
    <w:rsid w:val="0089313E"/>
    <w:rsid w:val="00894219"/>
    <w:rsid w:val="00894258"/>
    <w:rsid w:val="00896500"/>
    <w:rsid w:val="008A0629"/>
    <w:rsid w:val="008A08A9"/>
    <w:rsid w:val="008A30A5"/>
    <w:rsid w:val="008A325F"/>
    <w:rsid w:val="008A4E10"/>
    <w:rsid w:val="008A4FDE"/>
    <w:rsid w:val="008A5DC8"/>
    <w:rsid w:val="008A668D"/>
    <w:rsid w:val="008A6A68"/>
    <w:rsid w:val="008A79DF"/>
    <w:rsid w:val="008B235D"/>
    <w:rsid w:val="008B2FD9"/>
    <w:rsid w:val="008B4046"/>
    <w:rsid w:val="008B43FF"/>
    <w:rsid w:val="008B5429"/>
    <w:rsid w:val="008B55ED"/>
    <w:rsid w:val="008B6608"/>
    <w:rsid w:val="008B6897"/>
    <w:rsid w:val="008B70B7"/>
    <w:rsid w:val="008B70CF"/>
    <w:rsid w:val="008B74B1"/>
    <w:rsid w:val="008C1A82"/>
    <w:rsid w:val="008C3196"/>
    <w:rsid w:val="008C45F1"/>
    <w:rsid w:val="008C4671"/>
    <w:rsid w:val="008C4FF7"/>
    <w:rsid w:val="008D0026"/>
    <w:rsid w:val="008D0BBE"/>
    <w:rsid w:val="008D0E1A"/>
    <w:rsid w:val="008D2F28"/>
    <w:rsid w:val="008D47F5"/>
    <w:rsid w:val="008D6220"/>
    <w:rsid w:val="008D7112"/>
    <w:rsid w:val="008D7E50"/>
    <w:rsid w:val="008D7FF8"/>
    <w:rsid w:val="008E0AB3"/>
    <w:rsid w:val="008E10F9"/>
    <w:rsid w:val="008E1910"/>
    <w:rsid w:val="008E4437"/>
    <w:rsid w:val="008E5D62"/>
    <w:rsid w:val="008F0B6E"/>
    <w:rsid w:val="008F202D"/>
    <w:rsid w:val="008F2496"/>
    <w:rsid w:val="008F30C4"/>
    <w:rsid w:val="008F3612"/>
    <w:rsid w:val="008F65AC"/>
    <w:rsid w:val="008F737B"/>
    <w:rsid w:val="00900BC4"/>
    <w:rsid w:val="00900BE8"/>
    <w:rsid w:val="00902D9B"/>
    <w:rsid w:val="009030E9"/>
    <w:rsid w:val="00904980"/>
    <w:rsid w:val="00905FE7"/>
    <w:rsid w:val="009073AF"/>
    <w:rsid w:val="00907CF0"/>
    <w:rsid w:val="00907F8C"/>
    <w:rsid w:val="009104FF"/>
    <w:rsid w:val="00910CF4"/>
    <w:rsid w:val="0091107A"/>
    <w:rsid w:val="00911257"/>
    <w:rsid w:val="0091146C"/>
    <w:rsid w:val="00911CCB"/>
    <w:rsid w:val="00912313"/>
    <w:rsid w:val="00912C41"/>
    <w:rsid w:val="00913CA9"/>
    <w:rsid w:val="009177BD"/>
    <w:rsid w:val="00917924"/>
    <w:rsid w:val="00917B58"/>
    <w:rsid w:val="0092059F"/>
    <w:rsid w:val="009225BF"/>
    <w:rsid w:val="00922E38"/>
    <w:rsid w:val="00923767"/>
    <w:rsid w:val="009258AB"/>
    <w:rsid w:val="00927970"/>
    <w:rsid w:val="00930758"/>
    <w:rsid w:val="00932A0F"/>
    <w:rsid w:val="00932A78"/>
    <w:rsid w:val="0093341D"/>
    <w:rsid w:val="009366A3"/>
    <w:rsid w:val="00936803"/>
    <w:rsid w:val="00940374"/>
    <w:rsid w:val="00941D8B"/>
    <w:rsid w:val="00944129"/>
    <w:rsid w:val="00945CC0"/>
    <w:rsid w:val="0094696C"/>
    <w:rsid w:val="00946C42"/>
    <w:rsid w:val="00947308"/>
    <w:rsid w:val="00947B90"/>
    <w:rsid w:val="00951197"/>
    <w:rsid w:val="00954B25"/>
    <w:rsid w:val="00955E05"/>
    <w:rsid w:val="00955E72"/>
    <w:rsid w:val="00957572"/>
    <w:rsid w:val="00962129"/>
    <w:rsid w:val="009673AD"/>
    <w:rsid w:val="00967B34"/>
    <w:rsid w:val="0097279F"/>
    <w:rsid w:val="009737EB"/>
    <w:rsid w:val="009750C9"/>
    <w:rsid w:val="00975AA5"/>
    <w:rsid w:val="00975C0E"/>
    <w:rsid w:val="0098218C"/>
    <w:rsid w:val="009826F9"/>
    <w:rsid w:val="00984664"/>
    <w:rsid w:val="00984902"/>
    <w:rsid w:val="0098565F"/>
    <w:rsid w:val="00992C7B"/>
    <w:rsid w:val="0099408D"/>
    <w:rsid w:val="00995D16"/>
    <w:rsid w:val="00997D2F"/>
    <w:rsid w:val="009A0486"/>
    <w:rsid w:val="009A0499"/>
    <w:rsid w:val="009A15F1"/>
    <w:rsid w:val="009A194E"/>
    <w:rsid w:val="009A2EA5"/>
    <w:rsid w:val="009A3A83"/>
    <w:rsid w:val="009A4723"/>
    <w:rsid w:val="009B3473"/>
    <w:rsid w:val="009B6235"/>
    <w:rsid w:val="009B68AF"/>
    <w:rsid w:val="009B6FDE"/>
    <w:rsid w:val="009C116A"/>
    <w:rsid w:val="009C32A9"/>
    <w:rsid w:val="009C3A8C"/>
    <w:rsid w:val="009C4437"/>
    <w:rsid w:val="009C4642"/>
    <w:rsid w:val="009C644B"/>
    <w:rsid w:val="009C7672"/>
    <w:rsid w:val="009C7C1A"/>
    <w:rsid w:val="009D2A7B"/>
    <w:rsid w:val="009D3EE1"/>
    <w:rsid w:val="009D41F3"/>
    <w:rsid w:val="009D563B"/>
    <w:rsid w:val="009D6E49"/>
    <w:rsid w:val="009D76A9"/>
    <w:rsid w:val="009D799E"/>
    <w:rsid w:val="009E22CA"/>
    <w:rsid w:val="009E3B01"/>
    <w:rsid w:val="009E4093"/>
    <w:rsid w:val="009E4E6B"/>
    <w:rsid w:val="009E614C"/>
    <w:rsid w:val="009E7DA2"/>
    <w:rsid w:val="009F333A"/>
    <w:rsid w:val="009F3351"/>
    <w:rsid w:val="009F38CA"/>
    <w:rsid w:val="009F3E6E"/>
    <w:rsid w:val="009F5761"/>
    <w:rsid w:val="009F632A"/>
    <w:rsid w:val="009F6A10"/>
    <w:rsid w:val="00A00897"/>
    <w:rsid w:val="00A0273C"/>
    <w:rsid w:val="00A02AA4"/>
    <w:rsid w:val="00A0303A"/>
    <w:rsid w:val="00A047E0"/>
    <w:rsid w:val="00A05293"/>
    <w:rsid w:val="00A05E7F"/>
    <w:rsid w:val="00A05F3C"/>
    <w:rsid w:val="00A1180D"/>
    <w:rsid w:val="00A11BE8"/>
    <w:rsid w:val="00A11C5F"/>
    <w:rsid w:val="00A11DEB"/>
    <w:rsid w:val="00A16F28"/>
    <w:rsid w:val="00A16FD9"/>
    <w:rsid w:val="00A17050"/>
    <w:rsid w:val="00A170BD"/>
    <w:rsid w:val="00A21021"/>
    <w:rsid w:val="00A21993"/>
    <w:rsid w:val="00A25BF7"/>
    <w:rsid w:val="00A2627A"/>
    <w:rsid w:val="00A313BD"/>
    <w:rsid w:val="00A329C7"/>
    <w:rsid w:val="00A33CFC"/>
    <w:rsid w:val="00A35144"/>
    <w:rsid w:val="00A368F9"/>
    <w:rsid w:val="00A36C28"/>
    <w:rsid w:val="00A403D4"/>
    <w:rsid w:val="00A406EA"/>
    <w:rsid w:val="00A412A2"/>
    <w:rsid w:val="00A416F1"/>
    <w:rsid w:val="00A41821"/>
    <w:rsid w:val="00A4211C"/>
    <w:rsid w:val="00A454DB"/>
    <w:rsid w:val="00A45A09"/>
    <w:rsid w:val="00A47F02"/>
    <w:rsid w:val="00A514E3"/>
    <w:rsid w:val="00A52429"/>
    <w:rsid w:val="00A544BE"/>
    <w:rsid w:val="00A5485C"/>
    <w:rsid w:val="00A561CE"/>
    <w:rsid w:val="00A60BD2"/>
    <w:rsid w:val="00A62DBF"/>
    <w:rsid w:val="00A6425A"/>
    <w:rsid w:val="00A64E3F"/>
    <w:rsid w:val="00A652A0"/>
    <w:rsid w:val="00A6614E"/>
    <w:rsid w:val="00A67054"/>
    <w:rsid w:val="00A7040E"/>
    <w:rsid w:val="00A70C68"/>
    <w:rsid w:val="00A70CC8"/>
    <w:rsid w:val="00A7106E"/>
    <w:rsid w:val="00A72A1B"/>
    <w:rsid w:val="00A7346C"/>
    <w:rsid w:val="00A745A9"/>
    <w:rsid w:val="00A74F3B"/>
    <w:rsid w:val="00A76059"/>
    <w:rsid w:val="00A8219C"/>
    <w:rsid w:val="00A826B7"/>
    <w:rsid w:val="00A82B61"/>
    <w:rsid w:val="00A834AD"/>
    <w:rsid w:val="00A83B4D"/>
    <w:rsid w:val="00A867AF"/>
    <w:rsid w:val="00A86A45"/>
    <w:rsid w:val="00A87369"/>
    <w:rsid w:val="00A90894"/>
    <w:rsid w:val="00A93EF5"/>
    <w:rsid w:val="00A94BF6"/>
    <w:rsid w:val="00A94F4D"/>
    <w:rsid w:val="00A97631"/>
    <w:rsid w:val="00AA16C4"/>
    <w:rsid w:val="00AA1CF9"/>
    <w:rsid w:val="00AA4473"/>
    <w:rsid w:val="00AA4611"/>
    <w:rsid w:val="00AB03F9"/>
    <w:rsid w:val="00AB19B8"/>
    <w:rsid w:val="00AB220D"/>
    <w:rsid w:val="00AB24DD"/>
    <w:rsid w:val="00AB3F11"/>
    <w:rsid w:val="00AB462F"/>
    <w:rsid w:val="00AB4934"/>
    <w:rsid w:val="00AB5367"/>
    <w:rsid w:val="00AB56E0"/>
    <w:rsid w:val="00AB7459"/>
    <w:rsid w:val="00AC3CA9"/>
    <w:rsid w:val="00AC4C9A"/>
    <w:rsid w:val="00AC656E"/>
    <w:rsid w:val="00AC73DC"/>
    <w:rsid w:val="00AC7491"/>
    <w:rsid w:val="00AC7EC8"/>
    <w:rsid w:val="00AD0051"/>
    <w:rsid w:val="00AD1FD4"/>
    <w:rsid w:val="00AD2C56"/>
    <w:rsid w:val="00AD3936"/>
    <w:rsid w:val="00AD5933"/>
    <w:rsid w:val="00AE0F5B"/>
    <w:rsid w:val="00AE27F6"/>
    <w:rsid w:val="00AE3815"/>
    <w:rsid w:val="00AE4EAD"/>
    <w:rsid w:val="00AE505F"/>
    <w:rsid w:val="00AE5F9D"/>
    <w:rsid w:val="00AF0393"/>
    <w:rsid w:val="00AF10BB"/>
    <w:rsid w:val="00AF5802"/>
    <w:rsid w:val="00AF63D2"/>
    <w:rsid w:val="00AF6F51"/>
    <w:rsid w:val="00B018E4"/>
    <w:rsid w:val="00B01E0A"/>
    <w:rsid w:val="00B02095"/>
    <w:rsid w:val="00B02213"/>
    <w:rsid w:val="00B02C8C"/>
    <w:rsid w:val="00B03788"/>
    <w:rsid w:val="00B04DF0"/>
    <w:rsid w:val="00B050F3"/>
    <w:rsid w:val="00B0635E"/>
    <w:rsid w:val="00B06B4E"/>
    <w:rsid w:val="00B06D6A"/>
    <w:rsid w:val="00B14835"/>
    <w:rsid w:val="00B15609"/>
    <w:rsid w:val="00B163FC"/>
    <w:rsid w:val="00B168DF"/>
    <w:rsid w:val="00B16F1C"/>
    <w:rsid w:val="00B21070"/>
    <w:rsid w:val="00B22DA2"/>
    <w:rsid w:val="00B23EDE"/>
    <w:rsid w:val="00B24279"/>
    <w:rsid w:val="00B2451A"/>
    <w:rsid w:val="00B24B04"/>
    <w:rsid w:val="00B24FD2"/>
    <w:rsid w:val="00B26D6D"/>
    <w:rsid w:val="00B26F95"/>
    <w:rsid w:val="00B33074"/>
    <w:rsid w:val="00B336CE"/>
    <w:rsid w:val="00B33E8E"/>
    <w:rsid w:val="00B35A83"/>
    <w:rsid w:val="00B36FAA"/>
    <w:rsid w:val="00B413D3"/>
    <w:rsid w:val="00B4187F"/>
    <w:rsid w:val="00B426C7"/>
    <w:rsid w:val="00B428F0"/>
    <w:rsid w:val="00B45A89"/>
    <w:rsid w:val="00B45CDE"/>
    <w:rsid w:val="00B46119"/>
    <w:rsid w:val="00B46FDA"/>
    <w:rsid w:val="00B5006A"/>
    <w:rsid w:val="00B51044"/>
    <w:rsid w:val="00B5317C"/>
    <w:rsid w:val="00B53860"/>
    <w:rsid w:val="00B55AEB"/>
    <w:rsid w:val="00B5712D"/>
    <w:rsid w:val="00B615C5"/>
    <w:rsid w:val="00B65629"/>
    <w:rsid w:val="00B65C21"/>
    <w:rsid w:val="00B663A1"/>
    <w:rsid w:val="00B70906"/>
    <w:rsid w:val="00B73FF6"/>
    <w:rsid w:val="00B7490A"/>
    <w:rsid w:val="00B76330"/>
    <w:rsid w:val="00B77CF9"/>
    <w:rsid w:val="00B803F1"/>
    <w:rsid w:val="00B80CFF"/>
    <w:rsid w:val="00B8181A"/>
    <w:rsid w:val="00B820D3"/>
    <w:rsid w:val="00B847DD"/>
    <w:rsid w:val="00B8652E"/>
    <w:rsid w:val="00B8729B"/>
    <w:rsid w:val="00B87D4B"/>
    <w:rsid w:val="00B906E1"/>
    <w:rsid w:val="00B915F7"/>
    <w:rsid w:val="00B925A2"/>
    <w:rsid w:val="00B92AC3"/>
    <w:rsid w:val="00B9359F"/>
    <w:rsid w:val="00B94F94"/>
    <w:rsid w:val="00BA0E37"/>
    <w:rsid w:val="00BA0F8C"/>
    <w:rsid w:val="00BA123C"/>
    <w:rsid w:val="00BA1359"/>
    <w:rsid w:val="00BA2AD6"/>
    <w:rsid w:val="00BA3C5E"/>
    <w:rsid w:val="00BA3E17"/>
    <w:rsid w:val="00BA4084"/>
    <w:rsid w:val="00BA4B96"/>
    <w:rsid w:val="00BA5BB0"/>
    <w:rsid w:val="00BA65AB"/>
    <w:rsid w:val="00BA76B4"/>
    <w:rsid w:val="00BB04F8"/>
    <w:rsid w:val="00BB2183"/>
    <w:rsid w:val="00BB2C69"/>
    <w:rsid w:val="00BB6F89"/>
    <w:rsid w:val="00BB6FFC"/>
    <w:rsid w:val="00BC0A7A"/>
    <w:rsid w:val="00BC1FA1"/>
    <w:rsid w:val="00BC213E"/>
    <w:rsid w:val="00BC43FF"/>
    <w:rsid w:val="00BC4D50"/>
    <w:rsid w:val="00BC50A4"/>
    <w:rsid w:val="00BC6675"/>
    <w:rsid w:val="00BC6E4D"/>
    <w:rsid w:val="00BC6ECD"/>
    <w:rsid w:val="00BC7077"/>
    <w:rsid w:val="00BC7819"/>
    <w:rsid w:val="00BD040A"/>
    <w:rsid w:val="00BD0792"/>
    <w:rsid w:val="00BD391F"/>
    <w:rsid w:val="00BD45D8"/>
    <w:rsid w:val="00BD4A73"/>
    <w:rsid w:val="00BD4E87"/>
    <w:rsid w:val="00BD5FED"/>
    <w:rsid w:val="00BD6BEC"/>
    <w:rsid w:val="00BE1B6F"/>
    <w:rsid w:val="00BE3CE8"/>
    <w:rsid w:val="00BE57D4"/>
    <w:rsid w:val="00BE72D6"/>
    <w:rsid w:val="00BF2325"/>
    <w:rsid w:val="00BF27CF"/>
    <w:rsid w:val="00BF2D4A"/>
    <w:rsid w:val="00BF2F07"/>
    <w:rsid w:val="00BF6533"/>
    <w:rsid w:val="00BF6A0D"/>
    <w:rsid w:val="00C01D7F"/>
    <w:rsid w:val="00C02674"/>
    <w:rsid w:val="00C03C7A"/>
    <w:rsid w:val="00C04FA5"/>
    <w:rsid w:val="00C05126"/>
    <w:rsid w:val="00C056EB"/>
    <w:rsid w:val="00C05AEF"/>
    <w:rsid w:val="00C05E01"/>
    <w:rsid w:val="00C118FF"/>
    <w:rsid w:val="00C12171"/>
    <w:rsid w:val="00C12395"/>
    <w:rsid w:val="00C12B50"/>
    <w:rsid w:val="00C12C51"/>
    <w:rsid w:val="00C14172"/>
    <w:rsid w:val="00C1447A"/>
    <w:rsid w:val="00C14C35"/>
    <w:rsid w:val="00C1679C"/>
    <w:rsid w:val="00C17426"/>
    <w:rsid w:val="00C204B8"/>
    <w:rsid w:val="00C22851"/>
    <w:rsid w:val="00C24714"/>
    <w:rsid w:val="00C24D43"/>
    <w:rsid w:val="00C250F2"/>
    <w:rsid w:val="00C302C8"/>
    <w:rsid w:val="00C30414"/>
    <w:rsid w:val="00C310D1"/>
    <w:rsid w:val="00C31681"/>
    <w:rsid w:val="00C32F0F"/>
    <w:rsid w:val="00C33A20"/>
    <w:rsid w:val="00C35664"/>
    <w:rsid w:val="00C36BF7"/>
    <w:rsid w:val="00C41E6F"/>
    <w:rsid w:val="00C43D9A"/>
    <w:rsid w:val="00C459BB"/>
    <w:rsid w:val="00C461A5"/>
    <w:rsid w:val="00C4667A"/>
    <w:rsid w:val="00C4681A"/>
    <w:rsid w:val="00C476D4"/>
    <w:rsid w:val="00C5052B"/>
    <w:rsid w:val="00C50B5B"/>
    <w:rsid w:val="00C51AE4"/>
    <w:rsid w:val="00C51C0E"/>
    <w:rsid w:val="00C539BC"/>
    <w:rsid w:val="00C55AC4"/>
    <w:rsid w:val="00C560B8"/>
    <w:rsid w:val="00C62FA7"/>
    <w:rsid w:val="00C71CAA"/>
    <w:rsid w:val="00C7316C"/>
    <w:rsid w:val="00C735C2"/>
    <w:rsid w:val="00C735E1"/>
    <w:rsid w:val="00C76348"/>
    <w:rsid w:val="00C8010B"/>
    <w:rsid w:val="00C80AA4"/>
    <w:rsid w:val="00C8181A"/>
    <w:rsid w:val="00C81F84"/>
    <w:rsid w:val="00C82614"/>
    <w:rsid w:val="00C8290E"/>
    <w:rsid w:val="00C834C9"/>
    <w:rsid w:val="00C84E0D"/>
    <w:rsid w:val="00C86FE8"/>
    <w:rsid w:val="00C87B19"/>
    <w:rsid w:val="00C87B78"/>
    <w:rsid w:val="00C91104"/>
    <w:rsid w:val="00CA1182"/>
    <w:rsid w:val="00CA5192"/>
    <w:rsid w:val="00CA552B"/>
    <w:rsid w:val="00CA6E49"/>
    <w:rsid w:val="00CB2B2A"/>
    <w:rsid w:val="00CB76DE"/>
    <w:rsid w:val="00CB7974"/>
    <w:rsid w:val="00CB7C56"/>
    <w:rsid w:val="00CC042D"/>
    <w:rsid w:val="00CC480F"/>
    <w:rsid w:val="00CC4F82"/>
    <w:rsid w:val="00CC5A9F"/>
    <w:rsid w:val="00CD013F"/>
    <w:rsid w:val="00CD16B7"/>
    <w:rsid w:val="00CD1DD0"/>
    <w:rsid w:val="00CD20DD"/>
    <w:rsid w:val="00CD3C35"/>
    <w:rsid w:val="00CD3C99"/>
    <w:rsid w:val="00CD69BB"/>
    <w:rsid w:val="00CD7A08"/>
    <w:rsid w:val="00CD7CA7"/>
    <w:rsid w:val="00CE0B1A"/>
    <w:rsid w:val="00CE0D71"/>
    <w:rsid w:val="00CE0E2C"/>
    <w:rsid w:val="00CE1911"/>
    <w:rsid w:val="00CE1BE7"/>
    <w:rsid w:val="00CE2739"/>
    <w:rsid w:val="00CE420A"/>
    <w:rsid w:val="00CE648B"/>
    <w:rsid w:val="00CE6726"/>
    <w:rsid w:val="00CE6903"/>
    <w:rsid w:val="00CE77DF"/>
    <w:rsid w:val="00CF0678"/>
    <w:rsid w:val="00CF3580"/>
    <w:rsid w:val="00CF54E2"/>
    <w:rsid w:val="00CF69EF"/>
    <w:rsid w:val="00CF7811"/>
    <w:rsid w:val="00D01F32"/>
    <w:rsid w:val="00D03847"/>
    <w:rsid w:val="00D047C3"/>
    <w:rsid w:val="00D06E69"/>
    <w:rsid w:val="00D07BBD"/>
    <w:rsid w:val="00D1237C"/>
    <w:rsid w:val="00D14D6C"/>
    <w:rsid w:val="00D15117"/>
    <w:rsid w:val="00D17977"/>
    <w:rsid w:val="00D2162C"/>
    <w:rsid w:val="00D22799"/>
    <w:rsid w:val="00D22EF5"/>
    <w:rsid w:val="00D2303B"/>
    <w:rsid w:val="00D23889"/>
    <w:rsid w:val="00D23CD6"/>
    <w:rsid w:val="00D24675"/>
    <w:rsid w:val="00D25645"/>
    <w:rsid w:val="00D25973"/>
    <w:rsid w:val="00D263F0"/>
    <w:rsid w:val="00D279CF"/>
    <w:rsid w:val="00D3088B"/>
    <w:rsid w:val="00D30AFF"/>
    <w:rsid w:val="00D34A60"/>
    <w:rsid w:val="00D34D85"/>
    <w:rsid w:val="00D35531"/>
    <w:rsid w:val="00D35A23"/>
    <w:rsid w:val="00D4208A"/>
    <w:rsid w:val="00D43729"/>
    <w:rsid w:val="00D44817"/>
    <w:rsid w:val="00D457B9"/>
    <w:rsid w:val="00D46B33"/>
    <w:rsid w:val="00D46F4F"/>
    <w:rsid w:val="00D52340"/>
    <w:rsid w:val="00D5296C"/>
    <w:rsid w:val="00D52B31"/>
    <w:rsid w:val="00D52CDC"/>
    <w:rsid w:val="00D54C06"/>
    <w:rsid w:val="00D558C4"/>
    <w:rsid w:val="00D55A90"/>
    <w:rsid w:val="00D55E06"/>
    <w:rsid w:val="00D55F6F"/>
    <w:rsid w:val="00D574F6"/>
    <w:rsid w:val="00D578A2"/>
    <w:rsid w:val="00D61218"/>
    <w:rsid w:val="00D62DD0"/>
    <w:rsid w:val="00D645F8"/>
    <w:rsid w:val="00D64D9C"/>
    <w:rsid w:val="00D6539B"/>
    <w:rsid w:val="00D66B70"/>
    <w:rsid w:val="00D66C35"/>
    <w:rsid w:val="00D67E1C"/>
    <w:rsid w:val="00D700C2"/>
    <w:rsid w:val="00D71C70"/>
    <w:rsid w:val="00D7223F"/>
    <w:rsid w:val="00D72901"/>
    <w:rsid w:val="00D72F22"/>
    <w:rsid w:val="00D73BBD"/>
    <w:rsid w:val="00D8088E"/>
    <w:rsid w:val="00D8544D"/>
    <w:rsid w:val="00D85673"/>
    <w:rsid w:val="00D85AC9"/>
    <w:rsid w:val="00D86CCE"/>
    <w:rsid w:val="00D875A3"/>
    <w:rsid w:val="00D87C71"/>
    <w:rsid w:val="00D9019D"/>
    <w:rsid w:val="00D9023E"/>
    <w:rsid w:val="00D90BD1"/>
    <w:rsid w:val="00D93F27"/>
    <w:rsid w:val="00D93F45"/>
    <w:rsid w:val="00D943B3"/>
    <w:rsid w:val="00D944A1"/>
    <w:rsid w:val="00D962F0"/>
    <w:rsid w:val="00D97852"/>
    <w:rsid w:val="00D97D8D"/>
    <w:rsid w:val="00D97E9D"/>
    <w:rsid w:val="00DA12B0"/>
    <w:rsid w:val="00DA30EF"/>
    <w:rsid w:val="00DA3D5D"/>
    <w:rsid w:val="00DA4852"/>
    <w:rsid w:val="00DA7B6D"/>
    <w:rsid w:val="00DB2361"/>
    <w:rsid w:val="00DB412B"/>
    <w:rsid w:val="00DB4B72"/>
    <w:rsid w:val="00DC0932"/>
    <w:rsid w:val="00DC0968"/>
    <w:rsid w:val="00DC212E"/>
    <w:rsid w:val="00DC21F6"/>
    <w:rsid w:val="00DC4785"/>
    <w:rsid w:val="00DC4D27"/>
    <w:rsid w:val="00DC671B"/>
    <w:rsid w:val="00DC69BB"/>
    <w:rsid w:val="00DD1C31"/>
    <w:rsid w:val="00DD226C"/>
    <w:rsid w:val="00DD2AB7"/>
    <w:rsid w:val="00DD36B2"/>
    <w:rsid w:val="00DD4698"/>
    <w:rsid w:val="00DD505D"/>
    <w:rsid w:val="00DD6715"/>
    <w:rsid w:val="00DE272B"/>
    <w:rsid w:val="00DE30BD"/>
    <w:rsid w:val="00DE3140"/>
    <w:rsid w:val="00DE3760"/>
    <w:rsid w:val="00DE548F"/>
    <w:rsid w:val="00DE5FCA"/>
    <w:rsid w:val="00DE726D"/>
    <w:rsid w:val="00DF0748"/>
    <w:rsid w:val="00DF0BCC"/>
    <w:rsid w:val="00DF2739"/>
    <w:rsid w:val="00DF28C8"/>
    <w:rsid w:val="00DF2F4B"/>
    <w:rsid w:val="00DF3DF8"/>
    <w:rsid w:val="00E017C8"/>
    <w:rsid w:val="00E021FB"/>
    <w:rsid w:val="00E02501"/>
    <w:rsid w:val="00E02AD3"/>
    <w:rsid w:val="00E02F5B"/>
    <w:rsid w:val="00E0616A"/>
    <w:rsid w:val="00E10B87"/>
    <w:rsid w:val="00E124DE"/>
    <w:rsid w:val="00E150F4"/>
    <w:rsid w:val="00E15B4C"/>
    <w:rsid w:val="00E177DB"/>
    <w:rsid w:val="00E20291"/>
    <w:rsid w:val="00E204E5"/>
    <w:rsid w:val="00E21A76"/>
    <w:rsid w:val="00E22971"/>
    <w:rsid w:val="00E24269"/>
    <w:rsid w:val="00E25066"/>
    <w:rsid w:val="00E258F6"/>
    <w:rsid w:val="00E25ACA"/>
    <w:rsid w:val="00E25CAF"/>
    <w:rsid w:val="00E27043"/>
    <w:rsid w:val="00E27CA8"/>
    <w:rsid w:val="00E31092"/>
    <w:rsid w:val="00E3159C"/>
    <w:rsid w:val="00E3177F"/>
    <w:rsid w:val="00E31EB2"/>
    <w:rsid w:val="00E33B5C"/>
    <w:rsid w:val="00E34071"/>
    <w:rsid w:val="00E34126"/>
    <w:rsid w:val="00E3507E"/>
    <w:rsid w:val="00E35AF9"/>
    <w:rsid w:val="00E35F41"/>
    <w:rsid w:val="00E37C04"/>
    <w:rsid w:val="00E401A7"/>
    <w:rsid w:val="00E40238"/>
    <w:rsid w:val="00E40B12"/>
    <w:rsid w:val="00E42536"/>
    <w:rsid w:val="00E42AEB"/>
    <w:rsid w:val="00E4302F"/>
    <w:rsid w:val="00E44496"/>
    <w:rsid w:val="00E44609"/>
    <w:rsid w:val="00E448B1"/>
    <w:rsid w:val="00E51B1F"/>
    <w:rsid w:val="00E528B3"/>
    <w:rsid w:val="00E53386"/>
    <w:rsid w:val="00E557BE"/>
    <w:rsid w:val="00E55889"/>
    <w:rsid w:val="00E57DCA"/>
    <w:rsid w:val="00E62C72"/>
    <w:rsid w:val="00E641E3"/>
    <w:rsid w:val="00E661A8"/>
    <w:rsid w:val="00E67526"/>
    <w:rsid w:val="00E67FA0"/>
    <w:rsid w:val="00E7052C"/>
    <w:rsid w:val="00E70ABC"/>
    <w:rsid w:val="00E717A2"/>
    <w:rsid w:val="00E71E17"/>
    <w:rsid w:val="00E7221B"/>
    <w:rsid w:val="00E7319D"/>
    <w:rsid w:val="00E73A49"/>
    <w:rsid w:val="00E75B24"/>
    <w:rsid w:val="00E822F5"/>
    <w:rsid w:val="00E82A0A"/>
    <w:rsid w:val="00E83332"/>
    <w:rsid w:val="00E83405"/>
    <w:rsid w:val="00E836A8"/>
    <w:rsid w:val="00E83DC4"/>
    <w:rsid w:val="00E840AE"/>
    <w:rsid w:val="00E845E6"/>
    <w:rsid w:val="00E84781"/>
    <w:rsid w:val="00E85150"/>
    <w:rsid w:val="00E851BE"/>
    <w:rsid w:val="00E87592"/>
    <w:rsid w:val="00E900AC"/>
    <w:rsid w:val="00E90DFB"/>
    <w:rsid w:val="00E93280"/>
    <w:rsid w:val="00E960FE"/>
    <w:rsid w:val="00EA10A5"/>
    <w:rsid w:val="00EA1130"/>
    <w:rsid w:val="00EA460C"/>
    <w:rsid w:val="00EA7FC8"/>
    <w:rsid w:val="00EB18F0"/>
    <w:rsid w:val="00EB1EB5"/>
    <w:rsid w:val="00EB316D"/>
    <w:rsid w:val="00EB42B9"/>
    <w:rsid w:val="00EB4F53"/>
    <w:rsid w:val="00EB576B"/>
    <w:rsid w:val="00EB57E3"/>
    <w:rsid w:val="00EB7181"/>
    <w:rsid w:val="00EB7BE8"/>
    <w:rsid w:val="00EC3723"/>
    <w:rsid w:val="00EC5D6F"/>
    <w:rsid w:val="00EC6083"/>
    <w:rsid w:val="00EC7F1B"/>
    <w:rsid w:val="00ED089D"/>
    <w:rsid w:val="00ED294C"/>
    <w:rsid w:val="00ED3864"/>
    <w:rsid w:val="00ED3A42"/>
    <w:rsid w:val="00ED45E0"/>
    <w:rsid w:val="00ED50B8"/>
    <w:rsid w:val="00ED5271"/>
    <w:rsid w:val="00ED592D"/>
    <w:rsid w:val="00ED76A3"/>
    <w:rsid w:val="00ED7C9B"/>
    <w:rsid w:val="00ED7F54"/>
    <w:rsid w:val="00EE17E3"/>
    <w:rsid w:val="00EE195E"/>
    <w:rsid w:val="00EE2F24"/>
    <w:rsid w:val="00EE58B9"/>
    <w:rsid w:val="00EE7AF5"/>
    <w:rsid w:val="00EF0BFC"/>
    <w:rsid w:val="00EF2856"/>
    <w:rsid w:val="00EF2A3C"/>
    <w:rsid w:val="00EF49BA"/>
    <w:rsid w:val="00EF4FE5"/>
    <w:rsid w:val="00F0207C"/>
    <w:rsid w:val="00F02CFD"/>
    <w:rsid w:val="00F02D18"/>
    <w:rsid w:val="00F030F6"/>
    <w:rsid w:val="00F046B3"/>
    <w:rsid w:val="00F04A0C"/>
    <w:rsid w:val="00F055A1"/>
    <w:rsid w:val="00F05FBB"/>
    <w:rsid w:val="00F060FB"/>
    <w:rsid w:val="00F07109"/>
    <w:rsid w:val="00F13111"/>
    <w:rsid w:val="00F13F74"/>
    <w:rsid w:val="00F14FAC"/>
    <w:rsid w:val="00F1706D"/>
    <w:rsid w:val="00F17EFA"/>
    <w:rsid w:val="00F20C72"/>
    <w:rsid w:val="00F214F6"/>
    <w:rsid w:val="00F23AC4"/>
    <w:rsid w:val="00F24208"/>
    <w:rsid w:val="00F2773B"/>
    <w:rsid w:val="00F303DA"/>
    <w:rsid w:val="00F3057D"/>
    <w:rsid w:val="00F3123B"/>
    <w:rsid w:val="00F314D5"/>
    <w:rsid w:val="00F31923"/>
    <w:rsid w:val="00F32023"/>
    <w:rsid w:val="00F32843"/>
    <w:rsid w:val="00F329B8"/>
    <w:rsid w:val="00F3368A"/>
    <w:rsid w:val="00F33BCD"/>
    <w:rsid w:val="00F34224"/>
    <w:rsid w:val="00F35CAE"/>
    <w:rsid w:val="00F35EBC"/>
    <w:rsid w:val="00F35EF4"/>
    <w:rsid w:val="00F36261"/>
    <w:rsid w:val="00F4015B"/>
    <w:rsid w:val="00F41FF5"/>
    <w:rsid w:val="00F4252C"/>
    <w:rsid w:val="00F5077F"/>
    <w:rsid w:val="00F5124F"/>
    <w:rsid w:val="00F51972"/>
    <w:rsid w:val="00F548ED"/>
    <w:rsid w:val="00F55210"/>
    <w:rsid w:val="00F561FA"/>
    <w:rsid w:val="00F5672E"/>
    <w:rsid w:val="00F56D16"/>
    <w:rsid w:val="00F56DCC"/>
    <w:rsid w:val="00F578F3"/>
    <w:rsid w:val="00F60C93"/>
    <w:rsid w:val="00F6197C"/>
    <w:rsid w:val="00F61A9B"/>
    <w:rsid w:val="00F62E54"/>
    <w:rsid w:val="00F64B99"/>
    <w:rsid w:val="00F70E71"/>
    <w:rsid w:val="00F718EC"/>
    <w:rsid w:val="00F73037"/>
    <w:rsid w:val="00F737AF"/>
    <w:rsid w:val="00F7430E"/>
    <w:rsid w:val="00F75D4B"/>
    <w:rsid w:val="00F7621B"/>
    <w:rsid w:val="00F76C3A"/>
    <w:rsid w:val="00F80359"/>
    <w:rsid w:val="00F856E0"/>
    <w:rsid w:val="00F85E27"/>
    <w:rsid w:val="00F943D0"/>
    <w:rsid w:val="00F95397"/>
    <w:rsid w:val="00FA00F0"/>
    <w:rsid w:val="00FA1380"/>
    <w:rsid w:val="00FA237C"/>
    <w:rsid w:val="00FA2B08"/>
    <w:rsid w:val="00FA36FB"/>
    <w:rsid w:val="00FA40A9"/>
    <w:rsid w:val="00FB2AAB"/>
    <w:rsid w:val="00FB312E"/>
    <w:rsid w:val="00FB4C58"/>
    <w:rsid w:val="00FB5738"/>
    <w:rsid w:val="00FB5A38"/>
    <w:rsid w:val="00FB666A"/>
    <w:rsid w:val="00FB720C"/>
    <w:rsid w:val="00FB77AB"/>
    <w:rsid w:val="00FC014E"/>
    <w:rsid w:val="00FC0279"/>
    <w:rsid w:val="00FC0906"/>
    <w:rsid w:val="00FC4870"/>
    <w:rsid w:val="00FC4F95"/>
    <w:rsid w:val="00FC5786"/>
    <w:rsid w:val="00FD0219"/>
    <w:rsid w:val="00FD0B80"/>
    <w:rsid w:val="00FD10DF"/>
    <w:rsid w:val="00FD2B8E"/>
    <w:rsid w:val="00FD3847"/>
    <w:rsid w:val="00FD3AA3"/>
    <w:rsid w:val="00FD4EA8"/>
    <w:rsid w:val="00FD7CBF"/>
    <w:rsid w:val="00FE0624"/>
    <w:rsid w:val="00FE091D"/>
    <w:rsid w:val="00FE0EFF"/>
    <w:rsid w:val="00FE156B"/>
    <w:rsid w:val="00FE1DBA"/>
    <w:rsid w:val="00FE2124"/>
    <w:rsid w:val="00FE33E2"/>
    <w:rsid w:val="00FE5055"/>
    <w:rsid w:val="00FE581F"/>
    <w:rsid w:val="00FE5B7B"/>
    <w:rsid w:val="00FF0FF7"/>
    <w:rsid w:val="00FF144F"/>
    <w:rsid w:val="00FF2597"/>
    <w:rsid w:val="00FF4BC7"/>
    <w:rsid w:val="00FF4E54"/>
    <w:rsid w:val="00FF526D"/>
    <w:rsid w:val="00FF53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23406"/>
  <w15:docId w15:val="{6316E132-6990-314B-8E87-F5885209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B27"/>
    <w:pPr>
      <w:spacing w:after="0"/>
    </w:pPr>
  </w:style>
  <w:style w:type="paragraph" w:styleId="Ttulo1">
    <w:name w:val="heading 1"/>
    <w:basedOn w:val="Normal"/>
    <w:next w:val="Normal"/>
    <w:link w:val="Ttulo1Car3"/>
    <w:qFormat/>
    <w:rsid w:val="0060110C"/>
    <w:pPr>
      <w:keepNext/>
      <w:keepLines/>
      <w:spacing w:before="480"/>
      <w:jc w:val="center"/>
      <w:outlineLvl w:val="0"/>
    </w:pPr>
    <w:rPr>
      <w:rFonts w:eastAsiaTheme="majorEastAsia" w:cstheme="majorBidi"/>
      <w:b/>
      <w:sz w:val="24"/>
      <w:szCs w:val="24"/>
    </w:rPr>
  </w:style>
  <w:style w:type="paragraph" w:styleId="Ttulo2">
    <w:name w:val="heading 2"/>
    <w:basedOn w:val="Normal"/>
    <w:next w:val="Normal"/>
    <w:link w:val="Ttulo2Car1"/>
    <w:unhideWhenUsed/>
    <w:qFormat/>
    <w:rsid w:val="00E7221B"/>
    <w:pPr>
      <w:keepNext/>
      <w:keepLines/>
      <w:spacing w:before="200"/>
      <w:outlineLvl w:val="1"/>
    </w:pPr>
    <w:rPr>
      <w:rFonts w:eastAsiaTheme="majorEastAsia" w:cstheme="majorBidi"/>
      <w:b/>
      <w:bCs/>
      <w:szCs w:val="26"/>
    </w:rPr>
  </w:style>
  <w:style w:type="paragraph" w:styleId="Ttulo3">
    <w:name w:val="heading 3"/>
    <w:basedOn w:val="Normal"/>
    <w:next w:val="Normal"/>
    <w:link w:val="Ttulo3Car3"/>
    <w:unhideWhenUsed/>
    <w:rsid w:val="00E7221B"/>
    <w:pPr>
      <w:keepNext/>
      <w:keepLines/>
      <w:numPr>
        <w:numId w:val="8"/>
      </w:numPr>
      <w:spacing w:before="200"/>
      <w:outlineLvl w:val="2"/>
    </w:pPr>
    <w:rPr>
      <w:rFonts w:eastAsiaTheme="majorEastAsia" w:cstheme="majorBidi"/>
      <w:b/>
      <w:bCs/>
      <w:smallCaps/>
      <w:sz w:val="26"/>
    </w:rPr>
  </w:style>
  <w:style w:type="paragraph" w:styleId="Ttulo4">
    <w:name w:val="heading 4"/>
    <w:basedOn w:val="Ttulo5"/>
    <w:next w:val="Ttulo5"/>
    <w:link w:val="Ttulo4Car1"/>
    <w:autoRedefine/>
    <w:unhideWhenUsed/>
    <w:qFormat/>
    <w:rsid w:val="00B65C21"/>
    <w:pPr>
      <w:numPr>
        <w:numId w:val="42"/>
      </w:numPr>
      <w:ind w:left="426" w:hanging="426"/>
      <w:outlineLvl w:val="3"/>
    </w:pPr>
  </w:style>
  <w:style w:type="paragraph" w:styleId="Ttulo5">
    <w:name w:val="heading 5"/>
    <w:basedOn w:val="Prrafodelista"/>
    <w:next w:val="Normal"/>
    <w:link w:val="Ttulo5Car"/>
    <w:uiPriority w:val="9"/>
    <w:unhideWhenUsed/>
    <w:qFormat/>
    <w:rsid w:val="00CB7974"/>
    <w:pPr>
      <w:numPr>
        <w:ilvl w:val="1"/>
        <w:numId w:val="8"/>
      </w:numPr>
      <w:outlineLvl w:val="4"/>
    </w:pPr>
    <w:rPr>
      <w:u w:val="single"/>
    </w:rPr>
  </w:style>
  <w:style w:type="paragraph" w:styleId="Ttulo6">
    <w:name w:val="heading 6"/>
    <w:basedOn w:val="Normal"/>
    <w:next w:val="Normal"/>
    <w:link w:val="Ttulo6Car"/>
    <w:uiPriority w:val="9"/>
    <w:unhideWhenUsed/>
    <w:qFormat/>
    <w:rsid w:val="008D0E1A"/>
    <w:pPr>
      <w:numPr>
        <w:numId w:val="18"/>
      </w:numPr>
      <w:jc w:val="both"/>
      <w:outlineLvl w:val="5"/>
    </w:pPr>
    <w:rPr>
      <w:b/>
      <w:lang w:eastAsia="es-CL"/>
    </w:rPr>
  </w:style>
  <w:style w:type="paragraph" w:styleId="Ttulo7">
    <w:name w:val="heading 7"/>
    <w:basedOn w:val="Ttulo6"/>
    <w:next w:val="Normal"/>
    <w:link w:val="Ttulo7Car"/>
    <w:uiPriority w:val="9"/>
    <w:unhideWhenUsed/>
    <w:qFormat/>
    <w:rsid w:val="00A170BD"/>
    <w:pPr>
      <w:numPr>
        <w:numId w:val="12"/>
      </w:numPr>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sid w:val="003261BC"/>
    <w:rPr>
      <w:rFonts w:ascii="Calibri" w:eastAsia="Batang" w:hAnsi="Calibri" w:cs="Batang"/>
      <w:b/>
      <w:bCs/>
      <w:kern w:val="1"/>
      <w:sz w:val="24"/>
      <w:szCs w:val="28"/>
      <w:lang w:val="es-ES" w:eastAsia="es-ES"/>
    </w:rPr>
  </w:style>
  <w:style w:type="character" w:customStyle="1" w:styleId="Ttulo2Car">
    <w:name w:val="Título 2 Car"/>
    <w:basedOn w:val="Fuentedeprrafopredeter"/>
    <w:rsid w:val="00ED089D"/>
    <w:rPr>
      <w:rFonts w:ascii="Calibri" w:eastAsia="Times New Roman" w:hAnsi="Calibri" w:cs="Garamond"/>
      <w:b/>
      <w:bCs/>
      <w:kern w:val="1"/>
      <w:szCs w:val="28"/>
      <w:lang w:val="es-ES" w:eastAsia="es-ES"/>
    </w:rPr>
  </w:style>
  <w:style w:type="character" w:customStyle="1" w:styleId="Ttulo3Car">
    <w:name w:val="Título 3 Car"/>
    <w:basedOn w:val="Fuentedeprrafopredeter"/>
    <w:rsid w:val="00932A78"/>
    <w:rPr>
      <w:rFonts w:ascii="Calibri" w:eastAsia="Times New Roman" w:hAnsi="Calibri" w:cs="Times New Roman"/>
      <w:b/>
      <w:bCs/>
      <w:kern w:val="1"/>
      <w:szCs w:val="24"/>
      <w:lang w:val="es-ES" w:eastAsia="es-ES"/>
    </w:rPr>
  </w:style>
  <w:style w:type="character" w:customStyle="1" w:styleId="Ttulo4Car">
    <w:name w:val="Título 4 Car"/>
    <w:basedOn w:val="Fuentedeprrafopredeter"/>
    <w:rsid w:val="003261BC"/>
    <w:rPr>
      <w:rFonts w:ascii="Calibri" w:eastAsia="Times New Roman" w:hAnsi="Calibri" w:cs="Times New Roman"/>
      <w:kern w:val="1"/>
      <w:szCs w:val="24"/>
      <w:lang w:val="es-ES" w:eastAsia="es-ES"/>
    </w:rPr>
  </w:style>
  <w:style w:type="paragraph" w:styleId="Prrafodelista">
    <w:name w:val="List Paragraph"/>
    <w:basedOn w:val="Normal"/>
    <w:uiPriority w:val="34"/>
    <w:qFormat/>
    <w:rsid w:val="00D9019D"/>
    <w:pPr>
      <w:ind w:left="720"/>
      <w:contextualSpacing/>
    </w:pPr>
  </w:style>
  <w:style w:type="paragraph" w:styleId="Encabezado">
    <w:name w:val="header"/>
    <w:basedOn w:val="Normal"/>
    <w:link w:val="EncabezadoCar"/>
    <w:unhideWhenUsed/>
    <w:rsid w:val="00E44496"/>
    <w:pPr>
      <w:tabs>
        <w:tab w:val="center" w:pos="4419"/>
        <w:tab w:val="right" w:pos="8838"/>
      </w:tabs>
      <w:spacing w:line="240" w:lineRule="auto"/>
    </w:pPr>
  </w:style>
  <w:style w:type="character" w:customStyle="1" w:styleId="EncabezadoCar">
    <w:name w:val="Encabezado Car"/>
    <w:basedOn w:val="Fuentedeprrafopredeter"/>
    <w:link w:val="Encabezado"/>
    <w:rsid w:val="00E44496"/>
    <w:rPr>
      <w:rFonts w:ascii="Calibri" w:eastAsia="Times New Roman" w:hAnsi="Calibri" w:cs="Calibri"/>
    </w:rPr>
  </w:style>
  <w:style w:type="paragraph" w:styleId="Piedepgina">
    <w:name w:val="footer"/>
    <w:basedOn w:val="Normal"/>
    <w:link w:val="PiedepginaCar"/>
    <w:uiPriority w:val="99"/>
    <w:unhideWhenUsed/>
    <w:rsid w:val="00E4449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44496"/>
    <w:rPr>
      <w:rFonts w:ascii="Calibri" w:eastAsia="Times New Roman" w:hAnsi="Calibri" w:cs="Calibri"/>
    </w:rPr>
  </w:style>
  <w:style w:type="paragraph" w:styleId="Textodeglobo">
    <w:name w:val="Balloon Text"/>
    <w:basedOn w:val="Normal"/>
    <w:link w:val="TextodegloboCar"/>
    <w:uiPriority w:val="99"/>
    <w:semiHidden/>
    <w:unhideWhenUsed/>
    <w:rsid w:val="00E44496"/>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rsid w:val="00E44496"/>
    <w:rPr>
      <w:rFonts w:ascii="Lucida Grande" w:eastAsia="Times New Roman" w:hAnsi="Lucida Grande" w:cs="Lucida Grande"/>
      <w:sz w:val="18"/>
      <w:szCs w:val="18"/>
    </w:rPr>
  </w:style>
  <w:style w:type="paragraph" w:styleId="NormalWeb">
    <w:name w:val="Normal (Web)"/>
    <w:basedOn w:val="Normal"/>
    <w:unhideWhenUsed/>
    <w:rsid w:val="00EC7F1B"/>
    <w:pPr>
      <w:spacing w:before="100" w:beforeAutospacing="1" w:after="100" w:afterAutospacing="1" w:line="240" w:lineRule="auto"/>
    </w:pPr>
    <w:rPr>
      <w:rFonts w:ascii="Times New Roman" w:hAnsi="Times New Roman" w:cs="Times New Roman"/>
      <w:sz w:val="24"/>
      <w:szCs w:val="24"/>
      <w:lang w:eastAsia="es-CL"/>
    </w:rPr>
  </w:style>
  <w:style w:type="paragraph" w:styleId="Textosinformato">
    <w:name w:val="Plain Text"/>
    <w:basedOn w:val="Normal"/>
    <w:link w:val="TextosinformatoCar"/>
    <w:uiPriority w:val="99"/>
    <w:semiHidden/>
    <w:unhideWhenUsed/>
    <w:rsid w:val="00EC7F1B"/>
    <w:pPr>
      <w:spacing w:line="240" w:lineRule="auto"/>
    </w:pPr>
    <w:rPr>
      <w:szCs w:val="21"/>
    </w:rPr>
  </w:style>
  <w:style w:type="character" w:customStyle="1" w:styleId="TextosinformatoCar">
    <w:name w:val="Texto sin formato Car"/>
    <w:basedOn w:val="Fuentedeprrafopredeter"/>
    <w:link w:val="Textosinformato"/>
    <w:uiPriority w:val="99"/>
    <w:semiHidden/>
    <w:rsid w:val="00EC7F1B"/>
    <w:rPr>
      <w:rFonts w:ascii="Calibri" w:hAnsi="Calibri"/>
      <w:szCs w:val="21"/>
    </w:rPr>
  </w:style>
  <w:style w:type="character" w:styleId="Nmerodepgina">
    <w:name w:val="page number"/>
    <w:basedOn w:val="Fuentedeprrafopredeter"/>
    <w:uiPriority w:val="99"/>
    <w:semiHidden/>
    <w:unhideWhenUsed/>
    <w:rsid w:val="00E7319D"/>
  </w:style>
  <w:style w:type="character" w:customStyle="1" w:styleId="Fuentedeprrafopredeter1">
    <w:name w:val="Fuente de párrafo predeter.1"/>
    <w:rsid w:val="00BA4084"/>
  </w:style>
  <w:style w:type="character" w:customStyle="1" w:styleId="TextoindependienteCar">
    <w:name w:val="Texto independiente Car"/>
    <w:rsid w:val="00BA4084"/>
    <w:rPr>
      <w:rFonts w:cs="Times New Roman"/>
      <w:sz w:val="24"/>
      <w:szCs w:val="24"/>
    </w:rPr>
  </w:style>
  <w:style w:type="character" w:customStyle="1" w:styleId="Textoindependiente2Car">
    <w:name w:val="Texto independiente 2 Car"/>
    <w:rsid w:val="00BA4084"/>
    <w:rPr>
      <w:rFonts w:cs="Times New Roman"/>
      <w:sz w:val="24"/>
      <w:szCs w:val="24"/>
    </w:rPr>
  </w:style>
  <w:style w:type="character" w:customStyle="1" w:styleId="SangradetextonormalCar">
    <w:name w:val="Sangría de texto normal Car"/>
    <w:rsid w:val="00BA4084"/>
    <w:rPr>
      <w:rFonts w:cs="Times New Roman"/>
      <w:sz w:val="24"/>
      <w:szCs w:val="24"/>
      <w:lang w:val="es-ES" w:eastAsia="es-ES"/>
    </w:rPr>
  </w:style>
  <w:style w:type="character" w:customStyle="1" w:styleId="TextonotapieCar">
    <w:name w:val="Texto nota pie Car"/>
    <w:link w:val="Textonotapie"/>
    <w:uiPriority w:val="99"/>
    <w:rsid w:val="00BA4084"/>
    <w:rPr>
      <w:rFonts w:cs="Times New Roman"/>
      <w:sz w:val="20"/>
      <w:szCs w:val="20"/>
    </w:rPr>
  </w:style>
  <w:style w:type="character" w:customStyle="1" w:styleId="Refdenotaalpie1">
    <w:name w:val="Ref. de nota al pie1"/>
    <w:rsid w:val="00BA4084"/>
    <w:rPr>
      <w:rFonts w:cs="Times New Roman"/>
      <w:vertAlign w:val="superscript"/>
    </w:rPr>
  </w:style>
  <w:style w:type="character" w:styleId="Hipervnculo">
    <w:name w:val="Hyperlink"/>
    <w:uiPriority w:val="99"/>
    <w:rsid w:val="00BA4084"/>
    <w:rPr>
      <w:rFonts w:cs="Times New Roman"/>
      <w:color w:val="0000FF"/>
      <w:u w:val="single"/>
    </w:rPr>
  </w:style>
  <w:style w:type="character" w:customStyle="1" w:styleId="Textoindependiente3Car">
    <w:name w:val="Texto independiente 3 Car"/>
    <w:link w:val="Textoindependiente3"/>
    <w:rsid w:val="00BA4084"/>
    <w:rPr>
      <w:rFonts w:cs="Times New Roman"/>
      <w:sz w:val="16"/>
      <w:szCs w:val="16"/>
    </w:rPr>
  </w:style>
  <w:style w:type="paragraph" w:styleId="Textoindependiente3">
    <w:name w:val="Body Text 3"/>
    <w:basedOn w:val="Normal"/>
    <w:link w:val="Textoindependiente3Car"/>
    <w:rsid w:val="00BA4084"/>
    <w:pPr>
      <w:spacing w:after="120" w:line="240" w:lineRule="auto"/>
    </w:pPr>
    <w:rPr>
      <w:rFonts w:cs="Times New Roman"/>
      <w:sz w:val="16"/>
      <w:szCs w:val="16"/>
    </w:rPr>
  </w:style>
  <w:style w:type="character" w:customStyle="1" w:styleId="MapadeldocumentoCar">
    <w:name w:val="Mapa del documento Car"/>
    <w:rsid w:val="00BA4084"/>
    <w:rPr>
      <w:rFonts w:ascii="Tahoma" w:hAnsi="Tahoma" w:cs="Tahoma"/>
      <w:sz w:val="16"/>
      <w:szCs w:val="16"/>
      <w:lang w:val="es-ES" w:eastAsia="es-ES"/>
    </w:rPr>
  </w:style>
  <w:style w:type="character" w:customStyle="1" w:styleId="SaludoCar">
    <w:name w:val="Saludo Car"/>
    <w:rsid w:val="00BA4084"/>
    <w:rPr>
      <w:rFonts w:cs="Times New Roman"/>
      <w:sz w:val="24"/>
      <w:szCs w:val="24"/>
      <w:lang w:val="es-ES" w:eastAsia="es-ES"/>
    </w:rPr>
  </w:style>
  <w:style w:type="character" w:customStyle="1" w:styleId="Textoindependienteprimerasangra2Car">
    <w:name w:val="Texto independiente primera sangría 2 Car"/>
    <w:rsid w:val="00BA4084"/>
    <w:rPr>
      <w:rFonts w:cs="Times New Roman"/>
      <w:sz w:val="24"/>
      <w:szCs w:val="24"/>
      <w:lang w:val="es-ES" w:eastAsia="es-ES"/>
    </w:rPr>
  </w:style>
  <w:style w:type="character" w:customStyle="1" w:styleId="Refdecomentario1">
    <w:name w:val="Ref. de comentario1"/>
    <w:rsid w:val="00BA4084"/>
    <w:rPr>
      <w:rFonts w:cs="Times New Roman"/>
      <w:sz w:val="16"/>
      <w:szCs w:val="16"/>
    </w:rPr>
  </w:style>
  <w:style w:type="character" w:customStyle="1" w:styleId="TextocomentarioCar">
    <w:name w:val="Texto comentario Car"/>
    <w:uiPriority w:val="99"/>
    <w:rsid w:val="00BA4084"/>
    <w:rPr>
      <w:rFonts w:cs="Times New Roman"/>
      <w:lang w:val="es-ES" w:eastAsia="es-ES"/>
    </w:rPr>
  </w:style>
  <w:style w:type="character" w:customStyle="1" w:styleId="AsuntodelcomentarioCar">
    <w:name w:val="Asunto del comentario Car"/>
    <w:rsid w:val="00BA4084"/>
    <w:rPr>
      <w:rFonts w:cs="Times New Roman"/>
      <w:b/>
      <w:bCs/>
      <w:lang w:val="es-ES" w:eastAsia="es-ES"/>
    </w:rPr>
  </w:style>
  <w:style w:type="character" w:customStyle="1" w:styleId="pala1">
    <w:name w:val="pala1"/>
    <w:rsid w:val="00BA4084"/>
    <w:rPr>
      <w:rFonts w:ascii="Verdana" w:hAnsi="Verdana"/>
      <w:b w:val="0"/>
      <w:bCs w:val="0"/>
      <w:color w:val="22263B"/>
      <w:sz w:val="17"/>
      <w:szCs w:val="17"/>
    </w:rPr>
  </w:style>
  <w:style w:type="character" w:customStyle="1" w:styleId="ListLabel1">
    <w:name w:val="ListLabel 1"/>
    <w:rsid w:val="00BA4084"/>
    <w:rPr>
      <w:rFonts w:cs="Times New Roman"/>
    </w:rPr>
  </w:style>
  <w:style w:type="character" w:customStyle="1" w:styleId="ListLabel2">
    <w:name w:val="ListLabel 2"/>
    <w:rsid w:val="00BA4084"/>
    <w:rPr>
      <w:rFonts w:eastAsia="Times New Roman"/>
    </w:rPr>
  </w:style>
  <w:style w:type="character" w:customStyle="1" w:styleId="ListLabel3">
    <w:name w:val="ListLabel 3"/>
    <w:rsid w:val="00BA4084"/>
    <w:rPr>
      <w:rFonts w:cs="Courier New"/>
    </w:rPr>
  </w:style>
  <w:style w:type="character" w:customStyle="1" w:styleId="ListLabel4">
    <w:name w:val="ListLabel 4"/>
    <w:rsid w:val="00BA4084"/>
    <w:rPr>
      <w:lang w:val="es-ES"/>
    </w:rPr>
  </w:style>
  <w:style w:type="character" w:customStyle="1" w:styleId="ListLabel5">
    <w:name w:val="ListLabel 5"/>
    <w:rsid w:val="00BA4084"/>
    <w:rPr>
      <w:b/>
    </w:rPr>
  </w:style>
  <w:style w:type="character" w:customStyle="1" w:styleId="WW8Num1zfalse">
    <w:name w:val="WW8Num1zfalse"/>
    <w:rsid w:val="00BA4084"/>
    <w:rPr>
      <w:rFonts w:ascii="Calibri" w:eastAsia="Arial Unicode MS" w:hAnsi="Calibri" w:cs="Arial Unicode MS"/>
      <w:sz w:val="22"/>
      <w:szCs w:val="22"/>
    </w:rPr>
  </w:style>
  <w:style w:type="character" w:customStyle="1" w:styleId="WW8Num1z1">
    <w:name w:val="WW8Num1z1"/>
    <w:rsid w:val="00BA4084"/>
    <w:rPr>
      <w:rFonts w:ascii="Calibri" w:eastAsia="Arial" w:hAnsi="Calibri" w:cs="Arial"/>
      <w:b/>
      <w:sz w:val="22"/>
      <w:szCs w:val="22"/>
    </w:rPr>
  </w:style>
  <w:style w:type="character" w:customStyle="1" w:styleId="WW8Num1ztrue">
    <w:name w:val="WW8Num1ztrue"/>
    <w:rsid w:val="00BA4084"/>
  </w:style>
  <w:style w:type="character" w:customStyle="1" w:styleId="WW8Num5z0">
    <w:name w:val="WW8Num5z0"/>
    <w:rsid w:val="00BA4084"/>
    <w:rPr>
      <w:rFonts w:ascii="Symbol" w:eastAsia="Arial" w:hAnsi="Symbol" w:cs="Symbol"/>
      <w:sz w:val="22"/>
      <w:szCs w:val="22"/>
    </w:rPr>
  </w:style>
  <w:style w:type="character" w:customStyle="1" w:styleId="WW8Num5ztrue">
    <w:name w:val="WW8Num5ztrue"/>
    <w:rsid w:val="00BA4084"/>
  </w:style>
  <w:style w:type="paragraph" w:styleId="Textoindependiente">
    <w:name w:val="Body Text"/>
    <w:basedOn w:val="Normal"/>
    <w:link w:val="TextoindependienteCar1"/>
    <w:rsid w:val="00BA4084"/>
    <w:pPr>
      <w:suppressAutoHyphens/>
      <w:spacing w:line="240" w:lineRule="auto"/>
      <w:jc w:val="both"/>
    </w:pPr>
    <w:rPr>
      <w:rFonts w:ascii="Times New Roman" w:hAnsi="Times New Roman" w:cs="Times New Roman"/>
      <w:b/>
      <w:bCs/>
      <w:kern w:val="1"/>
      <w:sz w:val="24"/>
      <w:szCs w:val="24"/>
      <w:lang w:val="es-ES" w:eastAsia="es-ES"/>
    </w:rPr>
  </w:style>
  <w:style w:type="character" w:customStyle="1" w:styleId="TextoindependienteCar1">
    <w:name w:val="Texto independiente Car1"/>
    <w:basedOn w:val="Fuentedeprrafopredeter"/>
    <w:link w:val="Textoindependiente"/>
    <w:rsid w:val="00BA4084"/>
    <w:rPr>
      <w:rFonts w:ascii="Times New Roman" w:eastAsia="Times New Roman" w:hAnsi="Times New Roman" w:cs="Times New Roman"/>
      <w:b/>
      <w:bCs/>
      <w:kern w:val="1"/>
      <w:sz w:val="24"/>
      <w:szCs w:val="24"/>
      <w:lang w:val="es-ES" w:eastAsia="es-ES"/>
    </w:rPr>
  </w:style>
  <w:style w:type="paragraph" w:styleId="Lista">
    <w:name w:val="List"/>
    <w:basedOn w:val="Textoindependiente"/>
    <w:rsid w:val="00BA4084"/>
    <w:rPr>
      <w:rFonts w:cs="Mangal"/>
    </w:rPr>
  </w:style>
  <w:style w:type="paragraph" w:customStyle="1" w:styleId="1">
    <w:name w:val="1"/>
    <w:basedOn w:val="Normal"/>
    <w:next w:val="Descripcin"/>
    <w:qFormat/>
    <w:rsid w:val="00BA4084"/>
    <w:pPr>
      <w:suppressLineNumbers/>
      <w:suppressAutoHyphens/>
      <w:spacing w:before="120" w:after="120" w:line="240" w:lineRule="auto"/>
    </w:pPr>
    <w:rPr>
      <w:rFonts w:ascii="Times New Roman" w:hAnsi="Times New Roman" w:cs="Mangal"/>
      <w:i/>
      <w:iCs/>
      <w:kern w:val="1"/>
      <w:sz w:val="24"/>
      <w:szCs w:val="24"/>
      <w:lang w:val="es-ES" w:eastAsia="es-ES"/>
    </w:rPr>
  </w:style>
  <w:style w:type="paragraph" w:styleId="Descripcin">
    <w:name w:val="caption"/>
    <w:basedOn w:val="Normal"/>
    <w:next w:val="Normal"/>
    <w:uiPriority w:val="35"/>
    <w:unhideWhenUsed/>
    <w:qFormat/>
    <w:rsid w:val="00BA4084"/>
    <w:pPr>
      <w:spacing w:line="240" w:lineRule="auto"/>
    </w:pPr>
    <w:rPr>
      <w:i/>
      <w:iCs/>
      <w:color w:val="1F497D" w:themeColor="text2"/>
      <w:sz w:val="18"/>
      <w:szCs w:val="18"/>
    </w:rPr>
  </w:style>
  <w:style w:type="paragraph" w:customStyle="1" w:styleId="ndice">
    <w:name w:val="Índice"/>
    <w:basedOn w:val="Normal"/>
    <w:rsid w:val="00BA4084"/>
    <w:pPr>
      <w:suppressLineNumbers/>
      <w:suppressAutoHyphens/>
      <w:spacing w:line="240" w:lineRule="auto"/>
    </w:pPr>
    <w:rPr>
      <w:rFonts w:ascii="Times New Roman" w:hAnsi="Times New Roman" w:cs="Mangal"/>
      <w:kern w:val="1"/>
      <w:sz w:val="24"/>
      <w:szCs w:val="24"/>
      <w:lang w:val="es-ES" w:eastAsia="es-ES"/>
    </w:rPr>
  </w:style>
  <w:style w:type="paragraph" w:customStyle="1" w:styleId="Encabezado1">
    <w:name w:val="Encabezado1"/>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Textoindependiente21">
    <w:name w:val="Texto independiente 21"/>
    <w:basedOn w:val="Normal"/>
    <w:rsid w:val="00BA4084"/>
    <w:pPr>
      <w:suppressAutoHyphens/>
      <w:spacing w:line="240" w:lineRule="auto"/>
      <w:jc w:val="both"/>
    </w:pPr>
    <w:rPr>
      <w:rFonts w:ascii="Times New Roman" w:hAnsi="Times New Roman" w:cs="Times New Roman"/>
      <w:kern w:val="1"/>
      <w:lang w:val="es-ES" w:eastAsia="es-ES"/>
    </w:rPr>
  </w:style>
  <w:style w:type="paragraph" w:styleId="Sangradetextonormal">
    <w:name w:val="Body Text Indent"/>
    <w:basedOn w:val="Normal"/>
    <w:link w:val="SangradetextonormalCar1"/>
    <w:rsid w:val="00BA4084"/>
    <w:pPr>
      <w:suppressAutoHyphens/>
      <w:spacing w:line="240" w:lineRule="auto"/>
      <w:ind w:firstLine="1440"/>
      <w:jc w:val="both"/>
    </w:pPr>
    <w:rPr>
      <w:rFonts w:ascii="Times New Roman" w:hAnsi="Times New Roman" w:cs="Times New Roman"/>
      <w:kern w:val="1"/>
      <w:lang w:val="es-ES" w:eastAsia="es-ES"/>
    </w:rPr>
  </w:style>
  <w:style w:type="character" w:customStyle="1" w:styleId="SangradetextonormalCar1">
    <w:name w:val="Sangría de texto normal Car1"/>
    <w:basedOn w:val="Fuentedeprrafopredeter"/>
    <w:link w:val="Sangradetextonormal"/>
    <w:rsid w:val="00BA4084"/>
    <w:rPr>
      <w:rFonts w:ascii="Times New Roman" w:eastAsia="Times New Roman" w:hAnsi="Times New Roman" w:cs="Times New Roman"/>
      <w:kern w:val="1"/>
      <w:lang w:val="es-ES" w:eastAsia="es-ES"/>
    </w:rPr>
  </w:style>
  <w:style w:type="paragraph" w:customStyle="1" w:styleId="Textonotapie1">
    <w:name w:val="Texto nota pie1"/>
    <w:basedOn w:val="Normal"/>
    <w:rsid w:val="00BA4084"/>
    <w:pPr>
      <w:suppressAutoHyphens/>
      <w:spacing w:line="240" w:lineRule="auto"/>
    </w:pPr>
    <w:rPr>
      <w:rFonts w:ascii="Times New Roman" w:hAnsi="Times New Roman" w:cs="Times New Roman"/>
      <w:kern w:val="1"/>
      <w:sz w:val="20"/>
      <w:szCs w:val="20"/>
      <w:lang w:val="es-ES" w:eastAsia="es-ES"/>
    </w:rPr>
  </w:style>
  <w:style w:type="paragraph" w:customStyle="1" w:styleId="Textoindependiente31">
    <w:name w:val="Texto independiente 31"/>
    <w:basedOn w:val="Normal"/>
    <w:rsid w:val="00BA4084"/>
    <w:pPr>
      <w:suppressAutoHyphens/>
      <w:spacing w:line="240" w:lineRule="auto"/>
      <w:jc w:val="both"/>
    </w:pPr>
    <w:rPr>
      <w:rFonts w:ascii="Times New Roman" w:hAnsi="Times New Roman" w:cs="Times New Roman"/>
      <w:kern w:val="1"/>
      <w:sz w:val="24"/>
      <w:szCs w:val="24"/>
      <w:lang w:val="es-ES" w:eastAsia="es-ES"/>
    </w:rPr>
  </w:style>
  <w:style w:type="paragraph" w:customStyle="1" w:styleId="Sombreadovistoso-nfasis11">
    <w:name w:val="Sombreado vistoso - Énfasis 1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Textodeglobo1">
    <w:name w:val="Texto de globo1"/>
    <w:basedOn w:val="Normal"/>
    <w:rsid w:val="00BA4084"/>
    <w:pPr>
      <w:suppressAutoHyphens/>
      <w:spacing w:line="240" w:lineRule="auto"/>
    </w:pPr>
    <w:rPr>
      <w:rFonts w:ascii="Tahoma" w:hAnsi="Tahoma" w:cs="Tahoma"/>
      <w:kern w:val="1"/>
      <w:sz w:val="16"/>
      <w:szCs w:val="16"/>
      <w:lang w:val="es-ES" w:eastAsia="es-ES"/>
    </w:rPr>
  </w:style>
  <w:style w:type="paragraph" w:customStyle="1" w:styleId="Listavistosa-nfasis11">
    <w:name w:val="Lista vistosa - Énfasis 11"/>
    <w:basedOn w:val="Normal"/>
    <w:rsid w:val="00BA4084"/>
    <w:pPr>
      <w:suppressAutoHyphens/>
      <w:spacing w:line="240" w:lineRule="auto"/>
      <w:ind w:left="708"/>
    </w:pPr>
    <w:rPr>
      <w:rFonts w:ascii="Times New Roman" w:hAnsi="Times New Roman" w:cs="Times New Roman"/>
      <w:kern w:val="1"/>
      <w:sz w:val="24"/>
      <w:szCs w:val="24"/>
      <w:lang w:val="es-ES" w:eastAsia="es-ES"/>
    </w:rPr>
  </w:style>
  <w:style w:type="paragraph" w:customStyle="1" w:styleId="Direccinsobre1">
    <w:name w:val="Dirección sobre1"/>
    <w:basedOn w:val="Normal"/>
    <w:rsid w:val="00BA4084"/>
    <w:pPr>
      <w:suppressAutoHyphens/>
      <w:spacing w:line="240" w:lineRule="auto"/>
    </w:pPr>
    <w:rPr>
      <w:rFonts w:ascii="Cambria" w:hAnsi="Cambria" w:cs="Cambria"/>
      <w:kern w:val="1"/>
      <w:sz w:val="24"/>
      <w:szCs w:val="24"/>
      <w:lang w:val="es-ES" w:eastAsia="es-ES"/>
    </w:rPr>
  </w:style>
  <w:style w:type="paragraph" w:customStyle="1" w:styleId="Remitedesobre1">
    <w:name w:val="Remite de sobre1"/>
    <w:basedOn w:val="Normal"/>
    <w:rsid w:val="00BA4084"/>
    <w:pPr>
      <w:suppressAutoHyphens/>
      <w:spacing w:line="240" w:lineRule="auto"/>
    </w:pPr>
    <w:rPr>
      <w:rFonts w:ascii="Cambria" w:hAnsi="Cambria" w:cs="Cambria"/>
      <w:kern w:val="1"/>
      <w:sz w:val="20"/>
      <w:szCs w:val="20"/>
      <w:lang w:val="es-ES" w:eastAsia="es-ES"/>
    </w:rPr>
  </w:style>
  <w:style w:type="paragraph" w:customStyle="1" w:styleId="Mapadeldocumento1">
    <w:name w:val="Mapa del documento1"/>
    <w:basedOn w:val="Normal"/>
    <w:rsid w:val="00BA4084"/>
    <w:pPr>
      <w:suppressAutoHyphens/>
      <w:spacing w:line="240" w:lineRule="auto"/>
    </w:pPr>
    <w:rPr>
      <w:rFonts w:ascii="Tahoma" w:hAnsi="Tahoma" w:cs="Tahoma"/>
      <w:kern w:val="1"/>
      <w:sz w:val="16"/>
      <w:szCs w:val="16"/>
      <w:lang w:val="es-ES" w:eastAsia="es-ES"/>
    </w:rPr>
  </w:style>
  <w:style w:type="paragraph" w:styleId="Saludo">
    <w:name w:val="Salutation"/>
    <w:basedOn w:val="Normal"/>
    <w:link w:val="SaludoCar1"/>
    <w:rsid w:val="00BA4084"/>
    <w:pPr>
      <w:suppressAutoHyphens/>
      <w:spacing w:line="240" w:lineRule="auto"/>
    </w:pPr>
    <w:rPr>
      <w:rFonts w:ascii="Times New Roman" w:hAnsi="Times New Roman" w:cs="Times New Roman"/>
      <w:kern w:val="1"/>
      <w:sz w:val="24"/>
      <w:szCs w:val="24"/>
      <w:lang w:val="es-ES" w:eastAsia="es-ES"/>
    </w:rPr>
  </w:style>
  <w:style w:type="character" w:customStyle="1" w:styleId="SaludoCar1">
    <w:name w:val="Saludo Car1"/>
    <w:basedOn w:val="Fuentedeprrafopredeter"/>
    <w:link w:val="Saludo"/>
    <w:rsid w:val="00BA4084"/>
    <w:rPr>
      <w:rFonts w:ascii="Times New Roman" w:eastAsia="Times New Roman" w:hAnsi="Times New Roman" w:cs="Times New Roman"/>
      <w:kern w:val="1"/>
      <w:sz w:val="24"/>
      <w:szCs w:val="24"/>
      <w:lang w:val="es-ES" w:eastAsia="es-ES"/>
    </w:rPr>
  </w:style>
  <w:style w:type="paragraph" w:customStyle="1" w:styleId="Direccininterior">
    <w:name w:val="Dirección interior"/>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Lneadereferencia">
    <w:name w:val="Línea de referencia"/>
    <w:basedOn w:val="Textoindependiente"/>
    <w:rsid w:val="00BA4084"/>
  </w:style>
  <w:style w:type="paragraph" w:customStyle="1" w:styleId="Textoindependienteprimerasangra21">
    <w:name w:val="Texto independiente primera sangría 21"/>
    <w:basedOn w:val="Sangradetextonormal"/>
    <w:rsid w:val="00BA4084"/>
    <w:pPr>
      <w:spacing w:after="120"/>
      <w:ind w:left="283" w:firstLine="210"/>
      <w:jc w:val="left"/>
    </w:pPr>
    <w:rPr>
      <w:sz w:val="24"/>
      <w:szCs w:val="24"/>
    </w:rPr>
  </w:style>
  <w:style w:type="paragraph" w:customStyle="1" w:styleId="Prrafodelista1">
    <w:name w:val="Párrafo de lista1"/>
    <w:basedOn w:val="Normal"/>
    <w:rsid w:val="00BA4084"/>
    <w:pPr>
      <w:suppressAutoHyphens/>
      <w:ind w:left="720"/>
    </w:pPr>
    <w:rPr>
      <w:kern w:val="1"/>
      <w:lang w:val="es-ES"/>
    </w:rPr>
  </w:style>
  <w:style w:type="paragraph" w:customStyle="1" w:styleId="Textocomentario1">
    <w:name w:val="Texto comentario1"/>
    <w:basedOn w:val="Normal"/>
    <w:rsid w:val="00BA4084"/>
    <w:pPr>
      <w:suppressAutoHyphens/>
      <w:spacing w:line="240" w:lineRule="auto"/>
    </w:pPr>
    <w:rPr>
      <w:rFonts w:ascii="Times New Roman" w:hAnsi="Times New Roman" w:cs="Times New Roman"/>
      <w:kern w:val="1"/>
      <w:sz w:val="20"/>
      <w:szCs w:val="20"/>
      <w:lang w:val="es-ES" w:eastAsia="es-ES"/>
    </w:rPr>
  </w:style>
  <w:style w:type="paragraph" w:customStyle="1" w:styleId="Asuntodelcomentario1">
    <w:name w:val="Asunto del comentario1"/>
    <w:basedOn w:val="Textocomentario1"/>
    <w:rsid w:val="00BA4084"/>
    <w:rPr>
      <w:b/>
      <w:bCs/>
    </w:rPr>
  </w:style>
  <w:style w:type="paragraph" w:customStyle="1" w:styleId="Revisin1">
    <w:name w:val="Revisión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Sinespaciado1">
    <w:name w:val="Sin espaciado1"/>
    <w:rsid w:val="00BA4084"/>
    <w:pPr>
      <w:suppressAutoHyphens/>
      <w:spacing w:after="0" w:line="240" w:lineRule="auto"/>
    </w:pPr>
    <w:rPr>
      <w:rFonts w:ascii="Times New Roman" w:eastAsia="Times New Roman" w:hAnsi="Times New Roman" w:cs="Times New Roman"/>
      <w:kern w:val="1"/>
      <w:sz w:val="24"/>
      <w:szCs w:val="24"/>
      <w:lang w:val="es-ES" w:eastAsia="es-ES"/>
    </w:rPr>
  </w:style>
  <w:style w:type="paragraph" w:customStyle="1" w:styleId="Contenidodelatabla">
    <w:name w:val="Contenido de la tabla"/>
    <w:basedOn w:val="Normal"/>
    <w:rsid w:val="00BA4084"/>
    <w:pPr>
      <w:suppressAutoHyphens/>
      <w:spacing w:line="240" w:lineRule="auto"/>
    </w:pPr>
    <w:rPr>
      <w:rFonts w:ascii="Times New Roman" w:hAnsi="Times New Roman" w:cs="Times New Roman"/>
      <w:kern w:val="1"/>
      <w:sz w:val="24"/>
      <w:szCs w:val="24"/>
      <w:lang w:val="es-ES" w:eastAsia="es-ES"/>
    </w:rPr>
  </w:style>
  <w:style w:type="paragraph" w:customStyle="1" w:styleId="Encabezadodelatabla">
    <w:name w:val="Encabezado de la tabla"/>
    <w:basedOn w:val="Contenidodelatabla"/>
    <w:rsid w:val="00BA4084"/>
  </w:style>
  <w:style w:type="character" w:styleId="Refdecomentario">
    <w:name w:val="annotation reference"/>
    <w:uiPriority w:val="99"/>
    <w:semiHidden/>
    <w:unhideWhenUsed/>
    <w:rsid w:val="00BA4084"/>
    <w:rPr>
      <w:sz w:val="16"/>
      <w:szCs w:val="16"/>
    </w:rPr>
  </w:style>
  <w:style w:type="paragraph" w:styleId="Textocomentario">
    <w:name w:val="annotation text"/>
    <w:basedOn w:val="Normal"/>
    <w:link w:val="TextocomentarioCar1"/>
    <w:uiPriority w:val="99"/>
    <w:semiHidden/>
    <w:unhideWhenUsed/>
    <w:rsid w:val="00BA4084"/>
    <w:pPr>
      <w:suppressAutoHyphens/>
      <w:spacing w:line="240" w:lineRule="auto"/>
    </w:pPr>
    <w:rPr>
      <w:rFonts w:ascii="Times New Roman" w:hAnsi="Times New Roman" w:cs="Times New Roman"/>
      <w:kern w:val="1"/>
      <w:sz w:val="20"/>
      <w:szCs w:val="20"/>
      <w:lang w:val="es-ES" w:eastAsia="es-ES"/>
    </w:rPr>
  </w:style>
  <w:style w:type="character" w:customStyle="1" w:styleId="TextocomentarioCar1">
    <w:name w:val="Texto comentario Car1"/>
    <w:basedOn w:val="Fuentedeprrafopredeter"/>
    <w:link w:val="Textocomentario"/>
    <w:uiPriority w:val="99"/>
    <w:semiHidden/>
    <w:rsid w:val="00BA4084"/>
    <w:rPr>
      <w:rFonts w:ascii="Times New Roman" w:eastAsia="Times New Roman" w:hAnsi="Times New Roman" w:cs="Times New Roman"/>
      <w:kern w:val="1"/>
      <w:sz w:val="20"/>
      <w:szCs w:val="20"/>
      <w:lang w:val="es-ES" w:eastAsia="es-ES"/>
    </w:rPr>
  </w:style>
  <w:style w:type="character" w:customStyle="1" w:styleId="AsuntodelcomentarioCar1">
    <w:name w:val="Asunto del comentario Car1"/>
    <w:basedOn w:val="TextocomentarioCar1"/>
    <w:link w:val="Asuntodelcomentario"/>
    <w:uiPriority w:val="99"/>
    <w:semiHidden/>
    <w:rsid w:val="00BA4084"/>
    <w:rPr>
      <w:rFonts w:ascii="Times New Roman" w:eastAsia="Times New Roman" w:hAnsi="Times New Roman" w:cs="Times New Roman"/>
      <w:b/>
      <w:bCs/>
      <w:kern w:val="1"/>
      <w:sz w:val="20"/>
      <w:szCs w:val="20"/>
      <w:lang w:val="es-ES" w:eastAsia="es-ES"/>
    </w:rPr>
  </w:style>
  <w:style w:type="paragraph" w:styleId="Asuntodelcomentario">
    <w:name w:val="annotation subject"/>
    <w:basedOn w:val="Textocomentario"/>
    <w:next w:val="Textocomentario"/>
    <w:link w:val="AsuntodelcomentarioCar1"/>
    <w:uiPriority w:val="99"/>
    <w:semiHidden/>
    <w:unhideWhenUsed/>
    <w:rsid w:val="00BA4084"/>
    <w:rPr>
      <w:b/>
      <w:bCs/>
    </w:rPr>
  </w:style>
  <w:style w:type="paragraph" w:styleId="Sinespaciado">
    <w:name w:val="No Spacing"/>
    <w:uiPriority w:val="1"/>
    <w:qFormat/>
    <w:rsid w:val="00BA4084"/>
    <w:pPr>
      <w:spacing w:after="0" w:line="240" w:lineRule="auto"/>
    </w:pPr>
    <w:rPr>
      <w:rFonts w:ascii="Calibri" w:eastAsia="Calibri" w:hAnsi="Calibri" w:cs="Times New Roman"/>
    </w:rPr>
  </w:style>
  <w:style w:type="paragraph" w:customStyle="1" w:styleId="Prrafodelista2">
    <w:name w:val="Párrafo de lista2"/>
    <w:basedOn w:val="Normal"/>
    <w:rsid w:val="00BA4084"/>
    <w:pPr>
      <w:suppressAutoHyphens/>
      <w:ind w:left="720"/>
    </w:pPr>
    <w:rPr>
      <w:kern w:val="1"/>
      <w:lang w:val="es-ES"/>
    </w:rPr>
  </w:style>
  <w:style w:type="character" w:customStyle="1" w:styleId="Textoindependiente3Car1">
    <w:name w:val="Texto independiente 3 Car1"/>
    <w:basedOn w:val="Fuentedeprrafopredeter"/>
    <w:uiPriority w:val="99"/>
    <w:semiHidden/>
    <w:rsid w:val="00BA4084"/>
    <w:rPr>
      <w:rFonts w:ascii="Calibri" w:eastAsia="Times New Roman" w:hAnsi="Calibri" w:cs="Calibri"/>
      <w:sz w:val="16"/>
      <w:szCs w:val="16"/>
    </w:rPr>
  </w:style>
  <w:style w:type="table" w:customStyle="1" w:styleId="Tablanormal21">
    <w:name w:val="Tabla normal 21"/>
    <w:basedOn w:val="Tablanormal"/>
    <w:uiPriority w:val="99"/>
    <w:rsid w:val="000845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cinsinresolver1">
    <w:name w:val="Mención sin resolver1"/>
    <w:basedOn w:val="Fuentedeprrafopredeter"/>
    <w:uiPriority w:val="99"/>
    <w:semiHidden/>
    <w:unhideWhenUsed/>
    <w:rsid w:val="00164A54"/>
    <w:rPr>
      <w:color w:val="605E5C"/>
      <w:shd w:val="clear" w:color="auto" w:fill="E1DFDD"/>
    </w:rPr>
  </w:style>
  <w:style w:type="table" w:customStyle="1" w:styleId="Cuadrculadetablaclara1">
    <w:name w:val="Cuadrícula de tabla clara1"/>
    <w:basedOn w:val="Tablanormal"/>
    <w:uiPriority w:val="99"/>
    <w:rsid w:val="004205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rrafodelista3">
    <w:name w:val="Párrafo de lista3"/>
    <w:basedOn w:val="Normal"/>
    <w:rsid w:val="009D41F3"/>
    <w:pPr>
      <w:suppressAutoHyphens/>
      <w:ind w:left="720"/>
    </w:pPr>
    <w:rPr>
      <w:kern w:val="1"/>
      <w:lang w:val="es-ES"/>
    </w:rPr>
  </w:style>
  <w:style w:type="table" w:styleId="Tablaconcuadrcula">
    <w:name w:val="Table Grid"/>
    <w:basedOn w:val="Tablanormal"/>
    <w:uiPriority w:val="59"/>
    <w:rsid w:val="002A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4174B"/>
    <w:pPr>
      <w:autoSpaceDE w:val="0"/>
      <w:autoSpaceDN w:val="0"/>
      <w:spacing w:line="240" w:lineRule="auto"/>
    </w:pPr>
    <w:rPr>
      <w:rFonts w:ascii="Times New Roman" w:eastAsia="Calibri"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397B4A"/>
    <w:pPr>
      <w:spacing w:line="240" w:lineRule="auto"/>
    </w:pPr>
    <w:rPr>
      <w:rFonts w:cs="Times New Roman"/>
      <w:sz w:val="20"/>
      <w:szCs w:val="20"/>
    </w:rPr>
  </w:style>
  <w:style w:type="character" w:customStyle="1" w:styleId="TextonotapieCar1">
    <w:name w:val="Texto nota pie Car1"/>
    <w:basedOn w:val="Fuentedeprrafopredeter"/>
    <w:uiPriority w:val="99"/>
    <w:semiHidden/>
    <w:rsid w:val="00397B4A"/>
    <w:rPr>
      <w:rFonts w:ascii="Calibri" w:eastAsia="Times New Roman" w:hAnsi="Calibri" w:cs="Calibri"/>
      <w:sz w:val="20"/>
      <w:szCs w:val="20"/>
    </w:rPr>
  </w:style>
  <w:style w:type="character" w:styleId="Refdenotaalpie">
    <w:name w:val="footnote reference"/>
    <w:basedOn w:val="Fuentedeprrafopredeter"/>
    <w:uiPriority w:val="99"/>
    <w:unhideWhenUsed/>
    <w:rsid w:val="00397B4A"/>
    <w:rPr>
      <w:vertAlign w:val="superscript"/>
    </w:rPr>
  </w:style>
  <w:style w:type="table" w:customStyle="1" w:styleId="Tablanormal11">
    <w:name w:val="Tabla normal 11"/>
    <w:basedOn w:val="Tablanormal"/>
    <w:uiPriority w:val="99"/>
    <w:rsid w:val="007273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1">
    <w:name w:val="Título 3 Car1"/>
    <w:basedOn w:val="Fuentedeprrafopredeter"/>
    <w:rsid w:val="003261BC"/>
    <w:rPr>
      <w:rFonts w:ascii="Calibri" w:eastAsiaTheme="majorEastAsia" w:hAnsi="Calibri" w:cstheme="majorBidi"/>
      <w:b/>
      <w:bCs/>
    </w:rPr>
  </w:style>
  <w:style w:type="character" w:customStyle="1" w:styleId="Ttulo1Car1">
    <w:name w:val="Título 1 Car1"/>
    <w:basedOn w:val="Fuentedeprrafopredeter"/>
    <w:rsid w:val="003261BC"/>
    <w:rPr>
      <w:rFonts w:ascii="Calibri" w:eastAsiaTheme="majorEastAsia" w:hAnsi="Calibri" w:cstheme="majorBidi"/>
      <w:b/>
      <w:bCs/>
      <w:sz w:val="24"/>
      <w:szCs w:val="28"/>
    </w:rPr>
  </w:style>
  <w:style w:type="character" w:customStyle="1" w:styleId="Ttulo2Car1">
    <w:name w:val="Título 2 Car1"/>
    <w:basedOn w:val="Fuentedeprrafopredeter"/>
    <w:link w:val="Ttulo2"/>
    <w:rsid w:val="00E7221B"/>
    <w:rPr>
      <w:rFonts w:eastAsiaTheme="majorEastAsia" w:cstheme="majorBidi"/>
      <w:b/>
      <w:bCs/>
      <w:szCs w:val="26"/>
    </w:rPr>
  </w:style>
  <w:style w:type="character" w:customStyle="1" w:styleId="Ttulo3Car2">
    <w:name w:val="Título 3 Car2"/>
    <w:basedOn w:val="Fuentedeprrafopredeter"/>
    <w:rsid w:val="00F56DCC"/>
    <w:rPr>
      <w:rFonts w:ascii="Calibri" w:eastAsiaTheme="majorEastAsia" w:hAnsi="Calibri" w:cstheme="majorBidi"/>
      <w:b/>
      <w:bCs/>
    </w:rPr>
  </w:style>
  <w:style w:type="character" w:customStyle="1" w:styleId="Ttulo1Car2">
    <w:name w:val="Título 1 Car2"/>
    <w:basedOn w:val="Fuentedeprrafopredeter"/>
    <w:rsid w:val="00F56DCC"/>
    <w:rPr>
      <w:rFonts w:ascii="Calibri" w:eastAsiaTheme="majorEastAsia" w:hAnsi="Calibri" w:cstheme="majorBidi"/>
      <w:b/>
      <w:bCs/>
      <w:sz w:val="24"/>
      <w:szCs w:val="28"/>
    </w:rPr>
  </w:style>
  <w:style w:type="character" w:customStyle="1" w:styleId="Ttulo4Car1">
    <w:name w:val="Título 4 Car1"/>
    <w:basedOn w:val="Fuentedeprrafopredeter"/>
    <w:link w:val="Ttulo4"/>
    <w:rsid w:val="00B65C21"/>
    <w:rPr>
      <w:u w:val="single"/>
    </w:rPr>
  </w:style>
  <w:style w:type="character" w:customStyle="1" w:styleId="Ttulo5Car">
    <w:name w:val="Título 5 Car"/>
    <w:basedOn w:val="Fuentedeprrafopredeter"/>
    <w:link w:val="Ttulo5"/>
    <w:uiPriority w:val="9"/>
    <w:rsid w:val="00CB7974"/>
    <w:rPr>
      <w:u w:val="single"/>
    </w:rPr>
  </w:style>
  <w:style w:type="character" w:customStyle="1" w:styleId="Ttulo1Car3">
    <w:name w:val="Título 1 Car3"/>
    <w:basedOn w:val="Fuentedeprrafopredeter"/>
    <w:link w:val="Ttulo1"/>
    <w:rsid w:val="0060110C"/>
    <w:rPr>
      <w:rFonts w:eastAsiaTheme="majorEastAsia" w:cstheme="majorBidi"/>
      <w:b/>
      <w:sz w:val="24"/>
      <w:szCs w:val="24"/>
    </w:rPr>
  </w:style>
  <w:style w:type="character" w:customStyle="1" w:styleId="Ttulo3Car3">
    <w:name w:val="Título 3 Car3"/>
    <w:basedOn w:val="Fuentedeprrafopredeter"/>
    <w:link w:val="Ttulo3"/>
    <w:rsid w:val="00E7221B"/>
    <w:rPr>
      <w:rFonts w:eastAsiaTheme="majorEastAsia" w:cstheme="majorBidi"/>
      <w:b/>
      <w:bCs/>
      <w:smallCaps/>
      <w:sz w:val="26"/>
    </w:rPr>
  </w:style>
  <w:style w:type="character" w:customStyle="1" w:styleId="Ttulo6Car">
    <w:name w:val="Título 6 Car"/>
    <w:basedOn w:val="Fuentedeprrafopredeter"/>
    <w:link w:val="Ttulo6"/>
    <w:uiPriority w:val="9"/>
    <w:rsid w:val="008D0E1A"/>
    <w:rPr>
      <w:b/>
      <w:lang w:eastAsia="es-CL"/>
    </w:rPr>
  </w:style>
  <w:style w:type="character" w:customStyle="1" w:styleId="Ttulo7Car">
    <w:name w:val="Título 7 Car"/>
    <w:basedOn w:val="Fuentedeprrafopredeter"/>
    <w:link w:val="Ttulo7"/>
    <w:uiPriority w:val="9"/>
    <w:rsid w:val="00A170BD"/>
    <w:rPr>
      <w:b/>
      <w:lang w:eastAsia="es-CL"/>
    </w:rPr>
  </w:style>
  <w:style w:type="paragraph" w:styleId="Textonotaalfinal">
    <w:name w:val="endnote text"/>
    <w:basedOn w:val="Normal"/>
    <w:link w:val="TextonotaalfinalCar"/>
    <w:uiPriority w:val="99"/>
    <w:semiHidden/>
    <w:unhideWhenUsed/>
    <w:rsid w:val="00502D4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02D4D"/>
    <w:rPr>
      <w:sz w:val="20"/>
      <w:szCs w:val="20"/>
    </w:rPr>
  </w:style>
  <w:style w:type="character" w:styleId="Refdenotaalfinal">
    <w:name w:val="endnote reference"/>
    <w:basedOn w:val="Fuentedeprrafopredeter"/>
    <w:uiPriority w:val="99"/>
    <w:semiHidden/>
    <w:unhideWhenUsed/>
    <w:rsid w:val="00502D4D"/>
    <w:rPr>
      <w:vertAlign w:val="superscript"/>
    </w:rPr>
  </w:style>
  <w:style w:type="paragraph" w:styleId="Revisin">
    <w:name w:val="Revision"/>
    <w:hidden/>
    <w:uiPriority w:val="99"/>
    <w:semiHidden/>
    <w:rsid w:val="00C14172"/>
    <w:pPr>
      <w:spacing w:after="0" w:line="240" w:lineRule="auto"/>
    </w:pPr>
  </w:style>
  <w:style w:type="paragraph" w:styleId="TDC1">
    <w:name w:val="toc 1"/>
    <w:basedOn w:val="Normal"/>
    <w:next w:val="Normal"/>
    <w:autoRedefine/>
    <w:uiPriority w:val="39"/>
    <w:unhideWhenUsed/>
    <w:rsid w:val="00A6614E"/>
    <w:pPr>
      <w:spacing w:after="100"/>
    </w:pPr>
  </w:style>
  <w:style w:type="paragraph" w:styleId="TDC2">
    <w:name w:val="toc 2"/>
    <w:basedOn w:val="Normal"/>
    <w:next w:val="Normal"/>
    <w:autoRedefine/>
    <w:uiPriority w:val="39"/>
    <w:unhideWhenUsed/>
    <w:rsid w:val="00A6614E"/>
    <w:pPr>
      <w:spacing w:after="100"/>
      <w:ind w:left="220"/>
    </w:pPr>
  </w:style>
  <w:style w:type="paragraph" w:styleId="TDC3">
    <w:name w:val="toc 3"/>
    <w:basedOn w:val="Normal"/>
    <w:next w:val="Normal"/>
    <w:autoRedefine/>
    <w:uiPriority w:val="39"/>
    <w:unhideWhenUsed/>
    <w:rsid w:val="00A7106E"/>
    <w:pPr>
      <w:tabs>
        <w:tab w:val="left" w:pos="880"/>
        <w:tab w:val="right" w:leader="dot" w:pos="8828"/>
      </w:tabs>
      <w:spacing w:after="100"/>
      <w:ind w:left="440"/>
    </w:pPr>
    <w:rPr>
      <w:noProof/>
    </w:rPr>
  </w:style>
  <w:style w:type="paragraph" w:styleId="TtulodeTDC">
    <w:name w:val="TOC Heading"/>
    <w:basedOn w:val="Ttulo1"/>
    <w:next w:val="Normal"/>
    <w:uiPriority w:val="39"/>
    <w:unhideWhenUsed/>
    <w:qFormat/>
    <w:rsid w:val="00E177DB"/>
    <w:pPr>
      <w:jc w:val="left"/>
      <w:outlineLvl w:val="9"/>
    </w:pPr>
    <w:rPr>
      <w:rFonts w:asciiTheme="majorHAnsi" w:hAnsiTheme="majorHAnsi"/>
      <w:bCs/>
      <w:color w:val="365F91" w:themeColor="accent1" w:themeShade="BF"/>
      <w:sz w:val="28"/>
      <w:szCs w:val="28"/>
      <w:lang w:eastAsia="es-CL"/>
    </w:rPr>
  </w:style>
  <w:style w:type="character" w:styleId="Hipervnculovisitado">
    <w:name w:val="FollowedHyperlink"/>
    <w:basedOn w:val="Fuentedeprrafopredeter"/>
    <w:uiPriority w:val="99"/>
    <w:semiHidden/>
    <w:unhideWhenUsed/>
    <w:rsid w:val="002F6416"/>
    <w:rPr>
      <w:color w:val="800080" w:themeColor="followedHyperlink"/>
      <w:u w:val="single"/>
    </w:rPr>
  </w:style>
  <w:style w:type="character" w:customStyle="1" w:styleId="Mencinsinresolver2">
    <w:name w:val="Mención sin resolver2"/>
    <w:basedOn w:val="Fuentedeprrafopredeter"/>
    <w:uiPriority w:val="99"/>
    <w:semiHidden/>
    <w:unhideWhenUsed/>
    <w:rsid w:val="00A7106E"/>
    <w:rPr>
      <w:color w:val="605E5C"/>
      <w:shd w:val="clear" w:color="auto" w:fill="E1DFDD"/>
    </w:rPr>
  </w:style>
  <w:style w:type="paragraph" w:customStyle="1" w:styleId="Titulo3">
    <w:name w:val="Titulo 3"/>
    <w:basedOn w:val="Prrafodelista"/>
    <w:qFormat/>
    <w:rsid w:val="00E7221B"/>
    <w:pPr>
      <w:numPr>
        <w:numId w:val="42"/>
      </w:numPr>
      <w:ind w:left="426" w:hanging="426"/>
    </w:pPr>
    <w:rPr>
      <w:rFonts w:cs="Times New Roman (Cuerpo en alfa"/>
      <w:b/>
      <w:b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7835">
      <w:bodyDiv w:val="1"/>
      <w:marLeft w:val="0"/>
      <w:marRight w:val="0"/>
      <w:marTop w:val="0"/>
      <w:marBottom w:val="0"/>
      <w:divBdr>
        <w:top w:val="none" w:sz="0" w:space="0" w:color="auto"/>
        <w:left w:val="none" w:sz="0" w:space="0" w:color="auto"/>
        <w:bottom w:val="none" w:sz="0" w:space="0" w:color="auto"/>
        <w:right w:val="none" w:sz="0" w:space="0" w:color="auto"/>
      </w:divBdr>
    </w:div>
    <w:div w:id="154881012">
      <w:bodyDiv w:val="1"/>
      <w:marLeft w:val="0"/>
      <w:marRight w:val="0"/>
      <w:marTop w:val="0"/>
      <w:marBottom w:val="0"/>
      <w:divBdr>
        <w:top w:val="none" w:sz="0" w:space="0" w:color="auto"/>
        <w:left w:val="none" w:sz="0" w:space="0" w:color="auto"/>
        <w:bottom w:val="none" w:sz="0" w:space="0" w:color="auto"/>
        <w:right w:val="none" w:sz="0" w:space="0" w:color="auto"/>
      </w:divBdr>
    </w:div>
    <w:div w:id="180437615">
      <w:bodyDiv w:val="1"/>
      <w:marLeft w:val="0"/>
      <w:marRight w:val="0"/>
      <w:marTop w:val="0"/>
      <w:marBottom w:val="0"/>
      <w:divBdr>
        <w:top w:val="none" w:sz="0" w:space="0" w:color="auto"/>
        <w:left w:val="none" w:sz="0" w:space="0" w:color="auto"/>
        <w:bottom w:val="none" w:sz="0" w:space="0" w:color="auto"/>
        <w:right w:val="none" w:sz="0" w:space="0" w:color="auto"/>
      </w:divBdr>
    </w:div>
    <w:div w:id="192689907">
      <w:bodyDiv w:val="1"/>
      <w:marLeft w:val="0"/>
      <w:marRight w:val="0"/>
      <w:marTop w:val="0"/>
      <w:marBottom w:val="0"/>
      <w:divBdr>
        <w:top w:val="none" w:sz="0" w:space="0" w:color="auto"/>
        <w:left w:val="none" w:sz="0" w:space="0" w:color="auto"/>
        <w:bottom w:val="none" w:sz="0" w:space="0" w:color="auto"/>
        <w:right w:val="none" w:sz="0" w:space="0" w:color="auto"/>
      </w:divBdr>
    </w:div>
    <w:div w:id="245113538">
      <w:bodyDiv w:val="1"/>
      <w:marLeft w:val="0"/>
      <w:marRight w:val="0"/>
      <w:marTop w:val="0"/>
      <w:marBottom w:val="0"/>
      <w:divBdr>
        <w:top w:val="none" w:sz="0" w:space="0" w:color="auto"/>
        <w:left w:val="none" w:sz="0" w:space="0" w:color="auto"/>
        <w:bottom w:val="none" w:sz="0" w:space="0" w:color="auto"/>
        <w:right w:val="none" w:sz="0" w:space="0" w:color="auto"/>
      </w:divBdr>
    </w:div>
    <w:div w:id="307906501">
      <w:bodyDiv w:val="1"/>
      <w:marLeft w:val="0"/>
      <w:marRight w:val="0"/>
      <w:marTop w:val="0"/>
      <w:marBottom w:val="0"/>
      <w:divBdr>
        <w:top w:val="none" w:sz="0" w:space="0" w:color="auto"/>
        <w:left w:val="none" w:sz="0" w:space="0" w:color="auto"/>
        <w:bottom w:val="none" w:sz="0" w:space="0" w:color="auto"/>
        <w:right w:val="none" w:sz="0" w:space="0" w:color="auto"/>
      </w:divBdr>
    </w:div>
    <w:div w:id="311757191">
      <w:bodyDiv w:val="1"/>
      <w:marLeft w:val="0"/>
      <w:marRight w:val="0"/>
      <w:marTop w:val="0"/>
      <w:marBottom w:val="0"/>
      <w:divBdr>
        <w:top w:val="none" w:sz="0" w:space="0" w:color="auto"/>
        <w:left w:val="none" w:sz="0" w:space="0" w:color="auto"/>
        <w:bottom w:val="none" w:sz="0" w:space="0" w:color="auto"/>
        <w:right w:val="none" w:sz="0" w:space="0" w:color="auto"/>
      </w:divBdr>
    </w:div>
    <w:div w:id="342561797">
      <w:bodyDiv w:val="1"/>
      <w:marLeft w:val="0"/>
      <w:marRight w:val="0"/>
      <w:marTop w:val="0"/>
      <w:marBottom w:val="0"/>
      <w:divBdr>
        <w:top w:val="none" w:sz="0" w:space="0" w:color="auto"/>
        <w:left w:val="none" w:sz="0" w:space="0" w:color="auto"/>
        <w:bottom w:val="none" w:sz="0" w:space="0" w:color="auto"/>
        <w:right w:val="none" w:sz="0" w:space="0" w:color="auto"/>
      </w:divBdr>
    </w:div>
    <w:div w:id="416757436">
      <w:bodyDiv w:val="1"/>
      <w:marLeft w:val="0"/>
      <w:marRight w:val="0"/>
      <w:marTop w:val="0"/>
      <w:marBottom w:val="0"/>
      <w:divBdr>
        <w:top w:val="none" w:sz="0" w:space="0" w:color="auto"/>
        <w:left w:val="none" w:sz="0" w:space="0" w:color="auto"/>
        <w:bottom w:val="none" w:sz="0" w:space="0" w:color="auto"/>
        <w:right w:val="none" w:sz="0" w:space="0" w:color="auto"/>
      </w:divBdr>
    </w:div>
    <w:div w:id="462503985">
      <w:bodyDiv w:val="1"/>
      <w:marLeft w:val="0"/>
      <w:marRight w:val="0"/>
      <w:marTop w:val="0"/>
      <w:marBottom w:val="0"/>
      <w:divBdr>
        <w:top w:val="none" w:sz="0" w:space="0" w:color="auto"/>
        <w:left w:val="none" w:sz="0" w:space="0" w:color="auto"/>
        <w:bottom w:val="none" w:sz="0" w:space="0" w:color="auto"/>
        <w:right w:val="none" w:sz="0" w:space="0" w:color="auto"/>
      </w:divBdr>
    </w:div>
    <w:div w:id="487325881">
      <w:bodyDiv w:val="1"/>
      <w:marLeft w:val="0"/>
      <w:marRight w:val="0"/>
      <w:marTop w:val="0"/>
      <w:marBottom w:val="0"/>
      <w:divBdr>
        <w:top w:val="none" w:sz="0" w:space="0" w:color="auto"/>
        <w:left w:val="none" w:sz="0" w:space="0" w:color="auto"/>
        <w:bottom w:val="none" w:sz="0" w:space="0" w:color="auto"/>
        <w:right w:val="none" w:sz="0" w:space="0" w:color="auto"/>
      </w:divBdr>
    </w:div>
    <w:div w:id="511995078">
      <w:bodyDiv w:val="1"/>
      <w:marLeft w:val="0"/>
      <w:marRight w:val="0"/>
      <w:marTop w:val="0"/>
      <w:marBottom w:val="0"/>
      <w:divBdr>
        <w:top w:val="none" w:sz="0" w:space="0" w:color="auto"/>
        <w:left w:val="none" w:sz="0" w:space="0" w:color="auto"/>
        <w:bottom w:val="none" w:sz="0" w:space="0" w:color="auto"/>
        <w:right w:val="none" w:sz="0" w:space="0" w:color="auto"/>
      </w:divBdr>
    </w:div>
    <w:div w:id="613054682">
      <w:bodyDiv w:val="1"/>
      <w:marLeft w:val="0"/>
      <w:marRight w:val="0"/>
      <w:marTop w:val="0"/>
      <w:marBottom w:val="0"/>
      <w:divBdr>
        <w:top w:val="none" w:sz="0" w:space="0" w:color="auto"/>
        <w:left w:val="none" w:sz="0" w:space="0" w:color="auto"/>
        <w:bottom w:val="none" w:sz="0" w:space="0" w:color="auto"/>
        <w:right w:val="none" w:sz="0" w:space="0" w:color="auto"/>
      </w:divBdr>
    </w:div>
    <w:div w:id="647905525">
      <w:bodyDiv w:val="1"/>
      <w:marLeft w:val="0"/>
      <w:marRight w:val="0"/>
      <w:marTop w:val="0"/>
      <w:marBottom w:val="0"/>
      <w:divBdr>
        <w:top w:val="none" w:sz="0" w:space="0" w:color="auto"/>
        <w:left w:val="none" w:sz="0" w:space="0" w:color="auto"/>
        <w:bottom w:val="none" w:sz="0" w:space="0" w:color="auto"/>
        <w:right w:val="none" w:sz="0" w:space="0" w:color="auto"/>
      </w:divBdr>
    </w:div>
    <w:div w:id="658654758">
      <w:bodyDiv w:val="1"/>
      <w:marLeft w:val="0"/>
      <w:marRight w:val="0"/>
      <w:marTop w:val="0"/>
      <w:marBottom w:val="0"/>
      <w:divBdr>
        <w:top w:val="none" w:sz="0" w:space="0" w:color="auto"/>
        <w:left w:val="none" w:sz="0" w:space="0" w:color="auto"/>
        <w:bottom w:val="none" w:sz="0" w:space="0" w:color="auto"/>
        <w:right w:val="none" w:sz="0" w:space="0" w:color="auto"/>
      </w:divBdr>
    </w:div>
    <w:div w:id="675503876">
      <w:bodyDiv w:val="1"/>
      <w:marLeft w:val="0"/>
      <w:marRight w:val="0"/>
      <w:marTop w:val="0"/>
      <w:marBottom w:val="0"/>
      <w:divBdr>
        <w:top w:val="none" w:sz="0" w:space="0" w:color="auto"/>
        <w:left w:val="none" w:sz="0" w:space="0" w:color="auto"/>
        <w:bottom w:val="none" w:sz="0" w:space="0" w:color="auto"/>
        <w:right w:val="none" w:sz="0" w:space="0" w:color="auto"/>
      </w:divBdr>
    </w:div>
    <w:div w:id="859049306">
      <w:bodyDiv w:val="1"/>
      <w:marLeft w:val="0"/>
      <w:marRight w:val="0"/>
      <w:marTop w:val="0"/>
      <w:marBottom w:val="0"/>
      <w:divBdr>
        <w:top w:val="none" w:sz="0" w:space="0" w:color="auto"/>
        <w:left w:val="none" w:sz="0" w:space="0" w:color="auto"/>
        <w:bottom w:val="none" w:sz="0" w:space="0" w:color="auto"/>
        <w:right w:val="none" w:sz="0" w:space="0" w:color="auto"/>
      </w:divBdr>
    </w:div>
    <w:div w:id="884026530">
      <w:bodyDiv w:val="1"/>
      <w:marLeft w:val="0"/>
      <w:marRight w:val="0"/>
      <w:marTop w:val="0"/>
      <w:marBottom w:val="0"/>
      <w:divBdr>
        <w:top w:val="none" w:sz="0" w:space="0" w:color="auto"/>
        <w:left w:val="none" w:sz="0" w:space="0" w:color="auto"/>
        <w:bottom w:val="none" w:sz="0" w:space="0" w:color="auto"/>
        <w:right w:val="none" w:sz="0" w:space="0" w:color="auto"/>
      </w:divBdr>
    </w:div>
    <w:div w:id="926767993">
      <w:bodyDiv w:val="1"/>
      <w:marLeft w:val="0"/>
      <w:marRight w:val="0"/>
      <w:marTop w:val="0"/>
      <w:marBottom w:val="0"/>
      <w:divBdr>
        <w:top w:val="none" w:sz="0" w:space="0" w:color="auto"/>
        <w:left w:val="none" w:sz="0" w:space="0" w:color="auto"/>
        <w:bottom w:val="none" w:sz="0" w:space="0" w:color="auto"/>
        <w:right w:val="none" w:sz="0" w:space="0" w:color="auto"/>
      </w:divBdr>
    </w:div>
    <w:div w:id="977298571">
      <w:bodyDiv w:val="1"/>
      <w:marLeft w:val="0"/>
      <w:marRight w:val="0"/>
      <w:marTop w:val="0"/>
      <w:marBottom w:val="0"/>
      <w:divBdr>
        <w:top w:val="none" w:sz="0" w:space="0" w:color="auto"/>
        <w:left w:val="none" w:sz="0" w:space="0" w:color="auto"/>
        <w:bottom w:val="none" w:sz="0" w:space="0" w:color="auto"/>
        <w:right w:val="none" w:sz="0" w:space="0" w:color="auto"/>
      </w:divBdr>
    </w:div>
    <w:div w:id="1020351888">
      <w:bodyDiv w:val="1"/>
      <w:marLeft w:val="0"/>
      <w:marRight w:val="0"/>
      <w:marTop w:val="0"/>
      <w:marBottom w:val="0"/>
      <w:divBdr>
        <w:top w:val="none" w:sz="0" w:space="0" w:color="auto"/>
        <w:left w:val="none" w:sz="0" w:space="0" w:color="auto"/>
        <w:bottom w:val="none" w:sz="0" w:space="0" w:color="auto"/>
        <w:right w:val="none" w:sz="0" w:space="0" w:color="auto"/>
      </w:divBdr>
    </w:div>
    <w:div w:id="1294168627">
      <w:bodyDiv w:val="1"/>
      <w:marLeft w:val="0"/>
      <w:marRight w:val="0"/>
      <w:marTop w:val="0"/>
      <w:marBottom w:val="0"/>
      <w:divBdr>
        <w:top w:val="none" w:sz="0" w:space="0" w:color="auto"/>
        <w:left w:val="none" w:sz="0" w:space="0" w:color="auto"/>
        <w:bottom w:val="none" w:sz="0" w:space="0" w:color="auto"/>
        <w:right w:val="none" w:sz="0" w:space="0" w:color="auto"/>
      </w:divBdr>
    </w:div>
    <w:div w:id="1311446823">
      <w:bodyDiv w:val="1"/>
      <w:marLeft w:val="0"/>
      <w:marRight w:val="0"/>
      <w:marTop w:val="0"/>
      <w:marBottom w:val="0"/>
      <w:divBdr>
        <w:top w:val="none" w:sz="0" w:space="0" w:color="auto"/>
        <w:left w:val="none" w:sz="0" w:space="0" w:color="auto"/>
        <w:bottom w:val="none" w:sz="0" w:space="0" w:color="auto"/>
        <w:right w:val="none" w:sz="0" w:space="0" w:color="auto"/>
      </w:divBdr>
    </w:div>
    <w:div w:id="1347174584">
      <w:bodyDiv w:val="1"/>
      <w:marLeft w:val="0"/>
      <w:marRight w:val="0"/>
      <w:marTop w:val="0"/>
      <w:marBottom w:val="0"/>
      <w:divBdr>
        <w:top w:val="none" w:sz="0" w:space="0" w:color="auto"/>
        <w:left w:val="none" w:sz="0" w:space="0" w:color="auto"/>
        <w:bottom w:val="none" w:sz="0" w:space="0" w:color="auto"/>
        <w:right w:val="none" w:sz="0" w:space="0" w:color="auto"/>
      </w:divBdr>
    </w:div>
    <w:div w:id="1357654077">
      <w:bodyDiv w:val="1"/>
      <w:marLeft w:val="0"/>
      <w:marRight w:val="0"/>
      <w:marTop w:val="0"/>
      <w:marBottom w:val="0"/>
      <w:divBdr>
        <w:top w:val="none" w:sz="0" w:space="0" w:color="auto"/>
        <w:left w:val="none" w:sz="0" w:space="0" w:color="auto"/>
        <w:bottom w:val="none" w:sz="0" w:space="0" w:color="auto"/>
        <w:right w:val="none" w:sz="0" w:space="0" w:color="auto"/>
      </w:divBdr>
    </w:div>
    <w:div w:id="1411274082">
      <w:bodyDiv w:val="1"/>
      <w:marLeft w:val="0"/>
      <w:marRight w:val="0"/>
      <w:marTop w:val="0"/>
      <w:marBottom w:val="0"/>
      <w:divBdr>
        <w:top w:val="none" w:sz="0" w:space="0" w:color="auto"/>
        <w:left w:val="none" w:sz="0" w:space="0" w:color="auto"/>
        <w:bottom w:val="none" w:sz="0" w:space="0" w:color="auto"/>
        <w:right w:val="none" w:sz="0" w:space="0" w:color="auto"/>
      </w:divBdr>
      <w:divsChild>
        <w:div w:id="262109762">
          <w:marLeft w:val="0"/>
          <w:marRight w:val="0"/>
          <w:marTop w:val="0"/>
          <w:marBottom w:val="0"/>
          <w:divBdr>
            <w:top w:val="none" w:sz="0" w:space="0" w:color="auto"/>
            <w:left w:val="none" w:sz="0" w:space="0" w:color="auto"/>
            <w:bottom w:val="none" w:sz="0" w:space="0" w:color="auto"/>
            <w:right w:val="none" w:sz="0" w:space="0" w:color="auto"/>
          </w:divBdr>
        </w:div>
      </w:divsChild>
    </w:div>
    <w:div w:id="1815944291">
      <w:bodyDiv w:val="1"/>
      <w:marLeft w:val="0"/>
      <w:marRight w:val="0"/>
      <w:marTop w:val="0"/>
      <w:marBottom w:val="0"/>
      <w:divBdr>
        <w:top w:val="none" w:sz="0" w:space="0" w:color="auto"/>
        <w:left w:val="none" w:sz="0" w:space="0" w:color="auto"/>
        <w:bottom w:val="none" w:sz="0" w:space="0" w:color="auto"/>
        <w:right w:val="none" w:sz="0" w:space="0" w:color="auto"/>
      </w:divBdr>
    </w:div>
    <w:div w:id="1960525931">
      <w:bodyDiv w:val="1"/>
      <w:marLeft w:val="0"/>
      <w:marRight w:val="0"/>
      <w:marTop w:val="0"/>
      <w:marBottom w:val="0"/>
      <w:divBdr>
        <w:top w:val="none" w:sz="0" w:space="0" w:color="auto"/>
        <w:left w:val="none" w:sz="0" w:space="0" w:color="auto"/>
        <w:bottom w:val="none" w:sz="0" w:space="0" w:color="auto"/>
        <w:right w:val="none" w:sz="0" w:space="0" w:color="auto"/>
      </w:divBdr>
    </w:div>
    <w:div w:id="1967202682">
      <w:bodyDiv w:val="1"/>
      <w:marLeft w:val="0"/>
      <w:marRight w:val="0"/>
      <w:marTop w:val="0"/>
      <w:marBottom w:val="0"/>
      <w:divBdr>
        <w:top w:val="none" w:sz="0" w:space="0" w:color="auto"/>
        <w:left w:val="none" w:sz="0" w:space="0" w:color="auto"/>
        <w:bottom w:val="none" w:sz="0" w:space="0" w:color="auto"/>
        <w:right w:val="none" w:sz="0" w:space="0" w:color="auto"/>
      </w:divBdr>
    </w:div>
    <w:div w:id="2138378333">
      <w:bodyDiv w:val="1"/>
      <w:marLeft w:val="0"/>
      <w:marRight w:val="0"/>
      <w:marTop w:val="0"/>
      <w:marBottom w:val="0"/>
      <w:divBdr>
        <w:top w:val="none" w:sz="0" w:space="0" w:color="auto"/>
        <w:left w:val="none" w:sz="0" w:space="0" w:color="auto"/>
        <w:bottom w:val="none" w:sz="0" w:space="0" w:color="auto"/>
        <w:right w:val="none" w:sz="0" w:space="0" w:color="auto"/>
      </w:divBdr>
    </w:div>
    <w:div w:id="21416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po_x0020_Archivo xmlns="6fef7d7d-f88d-43c0-8a16-e015bbfe258c">Logos</Tipo_x0020_Archivo>
    <j097b303c8cf41f2b5a6eb9e3eeb4ef9 xmlns="3104f9c6-70f4-4424-9ec9-9a669edece96">
      <Terms xmlns="http://schemas.microsoft.com/office/infopath/2007/PartnerControls"/>
    </j097b303c8cf41f2b5a6eb9e3eeb4ef9>
    <e2dce0995a974c96a8df02ab6248ce6a xmlns="3104f9c6-70f4-4424-9ec9-9a669edece96">
      <Terms xmlns="http://schemas.microsoft.com/office/infopath/2007/PartnerControls"/>
    </e2dce0995a974c96a8df02ab6248ce6a>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CABCE1424E124B8DD776A9A5CAD546" ma:contentTypeVersion="7" ma:contentTypeDescription="Crear nuevo documento." ma:contentTypeScope="" ma:versionID="3547812cd0ea9d4f290c29a4283717e1">
  <xsd:schema xmlns:xsd="http://www.w3.org/2001/XMLSchema" xmlns:xs="http://www.w3.org/2001/XMLSchema" xmlns:p="http://schemas.microsoft.com/office/2006/metadata/properties" xmlns:ns2="6fef7d7d-f88d-43c0-8a16-e015bbfe258c" xmlns:ns3="3104f9c6-70f4-4424-9ec9-9a669edece96" targetNamespace="http://schemas.microsoft.com/office/2006/metadata/properties" ma:root="true" ma:fieldsID="ff08a5b85bdeb5089c6b3241dc9ae2fb" ns2:_="" ns3:_="">
    <xsd:import namespace="6fef7d7d-f88d-43c0-8a16-e015bbfe258c"/>
    <xsd:import namespace="3104f9c6-70f4-4424-9ec9-9a669edece96"/>
    <xsd:element name="properties">
      <xsd:complexType>
        <xsd:sequence>
          <xsd:element name="documentManagement">
            <xsd:complexType>
              <xsd:all>
                <xsd:element ref="ns2:Tipo_x0020_Archivo" minOccurs="0"/>
                <xsd:element ref="ns3:e2dce0995a974c96a8df02ab6248ce6a" minOccurs="0"/>
                <xsd:element ref="ns3:j097b303c8cf41f2b5a6eb9e3eeb4ef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f7d7d-f88d-43c0-8a16-e015bbfe258c" elementFormDefault="qualified">
    <xsd:import namespace="http://schemas.microsoft.com/office/2006/documentManagement/types"/>
    <xsd:import namespace="http://schemas.microsoft.com/office/infopath/2007/PartnerControls"/>
    <xsd:element name="Tipo_x0020_Archivo" ma:index="8" nillable="true" ma:displayName="Tipo Archivo" ma:default="Logos" ma:format="Dropdown" ma:internalName="Tipo_x0020_Archivo">
      <xsd:simpleType>
        <xsd:restriction base="dms:Choice">
          <xsd:enumeration value="Logos"/>
          <xsd:enumeration value="Papeleria imprenta"/>
          <xsd:enumeration value="Plantilla word"/>
          <xsd:enumeration value="Firma e-mail"/>
          <xsd:enumeration value="Pdf aplicaciones"/>
          <xsd:enumeration value="Otros"/>
        </xsd:restriction>
      </xsd:simpleType>
    </xsd:element>
  </xsd:schema>
  <xsd:schema xmlns:xsd="http://www.w3.org/2001/XMLSchema" xmlns:xs="http://www.w3.org/2001/XMLSchema" xmlns:dms="http://schemas.microsoft.com/office/2006/documentManagement/types" xmlns:pc="http://schemas.microsoft.com/office/infopath/2007/PartnerControls" targetNamespace="3104f9c6-70f4-4424-9ec9-9a669edece96" elementFormDefault="qualified">
    <xsd:import namespace="http://schemas.microsoft.com/office/2006/documentManagement/types"/>
    <xsd:import namespace="http://schemas.microsoft.com/office/infopath/2007/PartnerControls"/>
    <xsd:element name="e2dce0995a974c96a8df02ab6248ce6a" ma:index="10" nillable="true" ma:taxonomy="true" ma:internalName="e2dce0995a974c96a8df02ab6248ce6a" ma:taxonomyFieldName="Centro_x0020_de_x0020_Costo" ma:displayName="Centro de Costo" ma:default="" ma:fieldId="{e2dce099-5a97-4c96-a8df-02ab6248ce6a}" ma:sspId="c60e293d-eaee-42ad-b162-60f2c888f278" ma:termSetId="3dd86f36-97e1-4fff-8088-b1c36b77bd64" ma:anchorId="00000000-0000-0000-0000-000000000000" ma:open="false" ma:isKeyword="false">
      <xsd:complexType>
        <xsd:sequence>
          <xsd:element ref="pc:Terms" minOccurs="0" maxOccurs="1"/>
        </xsd:sequence>
      </xsd:complexType>
    </xsd:element>
    <xsd:element name="j097b303c8cf41f2b5a6eb9e3eeb4ef9" ma:index="12" nillable="true" ma:taxonomy="true" ma:internalName="j097b303c8cf41f2b5a6eb9e3eeb4ef9" ma:taxonomyFieldName="Instituci_x00f3_n" ma:displayName="Institución" ma:default="" ma:fieldId="{3097b303-c8cf-41f2-b5a6-eb9e3eeb4ef9}" ma:sspId="c60e293d-eaee-42ad-b162-60f2c888f278" ma:termSetId="254b8c68-9a56-409e-95f7-f389b68e805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C499-8F94-4725-830A-C2433F09177E}">
  <ds:schemaRefs>
    <ds:schemaRef ds:uri="http://schemas.microsoft.com/sharepoint/v3/contenttype/forms"/>
  </ds:schemaRefs>
</ds:datastoreItem>
</file>

<file path=customXml/itemProps2.xml><?xml version="1.0" encoding="utf-8"?>
<ds:datastoreItem xmlns:ds="http://schemas.openxmlformats.org/officeDocument/2006/customXml" ds:itemID="{0B2CE8EA-4B7E-42BB-961A-1FA1D2669FCB}">
  <ds:schemaRefs>
    <ds:schemaRef ds:uri="http://schemas.microsoft.com/office/2006/metadata/properties"/>
    <ds:schemaRef ds:uri="http://schemas.microsoft.com/office/infopath/2007/PartnerControls"/>
    <ds:schemaRef ds:uri="6fef7d7d-f88d-43c0-8a16-e015bbfe258c"/>
    <ds:schemaRef ds:uri="3104f9c6-70f4-4424-9ec9-9a669edece96"/>
  </ds:schemaRefs>
</ds:datastoreItem>
</file>

<file path=customXml/itemProps3.xml><?xml version="1.0" encoding="utf-8"?>
<ds:datastoreItem xmlns:ds="http://schemas.openxmlformats.org/officeDocument/2006/customXml" ds:itemID="{D1A23CB5-4CE1-4149-8B37-568111212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f7d7d-f88d-43c0-8a16-e015bbfe258c"/>
    <ds:schemaRef ds:uri="3104f9c6-70f4-4424-9ec9-9a669edec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E28B8-BE3A-4C96-B2E8-8167EB09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2975</Words>
  <Characters>16367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Victoria Esfornos González;Karen Boltei Gonzalez</dc:creator>
  <cp:lastModifiedBy>José Ignacio Rojas</cp:lastModifiedBy>
  <cp:revision>6</cp:revision>
  <cp:lastPrinted>2020-01-21T13:27:00Z</cp:lastPrinted>
  <dcterms:created xsi:type="dcterms:W3CDTF">2021-01-25T04:09:00Z</dcterms:created>
  <dcterms:modified xsi:type="dcterms:W3CDTF">2021-01-25T18:23:00Z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0x010100EDCABCE1424E124B8DD776A9A5CAD546</vt:lpwstr>
  </property>
  <property fmtid="{D5CDD505-2E9C-101B-9397-08002B2CF9AE}" pid="3" name="Instituci_x00f3_n">
    <vt:lpwstr/>
  </property>
  <property fmtid="{D5CDD505-2E9C-101B-9397-08002B2CF9AE}" pid="4" name="TaxCatchAll">
    <vt:lpwstr/>
  </property>
  <property fmtid="{D5CDD505-2E9C-101B-9397-08002B2CF9AE}" pid="5" name="Centro_x0020_de_x0020_Costo">
    <vt:lpwstr/>
  </property>
  <property fmtid="{D5CDD505-2E9C-101B-9397-08002B2CF9AE}" pid="6" name="Institución">
    <vt:lpwstr/>
  </property>
  <property fmtid="{D5CDD505-2E9C-101B-9397-08002B2CF9AE}" pid="7" name="Centro de Costo">
    <vt:lpwstr/>
  </property>
</Properties>
</file>