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10048" w14:textId="77777777" w:rsidR="00512CEF" w:rsidRPr="00512CEF" w:rsidRDefault="00DA3273" w:rsidP="00512CEF">
      <w:pPr>
        <w:pStyle w:val="Ttulo1"/>
        <w:spacing w:before="0"/>
        <w:rPr>
          <w:sz w:val="32"/>
          <w:szCs w:val="32"/>
          <w:u w:val="single"/>
        </w:rPr>
      </w:pPr>
      <w:r w:rsidRPr="00512CEF">
        <w:rPr>
          <w:sz w:val="32"/>
          <w:szCs w:val="32"/>
          <w:u w:val="single"/>
        </w:rPr>
        <w:t xml:space="preserve">FORMULARIO DE POSTULACIÓN </w:t>
      </w:r>
    </w:p>
    <w:p w14:paraId="6B90C300" w14:textId="05245905" w:rsidR="00DA3273" w:rsidRPr="00512CEF" w:rsidRDefault="00DA3273" w:rsidP="00512CEF">
      <w:pPr>
        <w:pStyle w:val="Ttulo1"/>
        <w:spacing w:before="0"/>
        <w:jc w:val="left"/>
        <w:rPr>
          <w:sz w:val="30"/>
          <w:szCs w:val="30"/>
        </w:rPr>
      </w:pPr>
      <w:r w:rsidRPr="00512CEF">
        <w:rPr>
          <w:sz w:val="30"/>
          <w:szCs w:val="30"/>
        </w:rPr>
        <w:t>PROGRAMA DE MEJORAM</w:t>
      </w:r>
      <w:r w:rsidR="00512CEF" w:rsidRPr="00512CEF">
        <w:rPr>
          <w:sz w:val="30"/>
          <w:szCs w:val="30"/>
        </w:rPr>
        <w:t xml:space="preserve">IENTO INTEGRAL DE BIBLIOTECAS PÚBLICAS </w:t>
      </w:r>
    </w:p>
    <w:p w14:paraId="2B95CF1D" w14:textId="33126504" w:rsidR="00DA3273" w:rsidRPr="00512CEF" w:rsidRDefault="00512CEF" w:rsidP="00512CEF">
      <w:pPr>
        <w:jc w:val="center"/>
        <w:rPr>
          <w:rFonts w:cstheme="majorBidi"/>
          <w:b/>
        </w:rPr>
      </w:pPr>
      <w:r w:rsidRPr="00512CEF">
        <w:rPr>
          <w:b/>
        </w:rPr>
        <w:t xml:space="preserve">SEGUNDA </w:t>
      </w:r>
      <w:r w:rsidR="00DA3273" w:rsidRPr="00512CEF">
        <w:rPr>
          <w:b/>
        </w:rPr>
        <w:t xml:space="preserve">CONVOCATORIA </w:t>
      </w:r>
      <w:r w:rsidRPr="00512CEF">
        <w:rPr>
          <w:b/>
        </w:rPr>
        <w:t xml:space="preserve">PMI - </w:t>
      </w:r>
      <w:r w:rsidR="00DA3273" w:rsidRPr="00512CEF">
        <w:rPr>
          <w:b/>
        </w:rPr>
        <w:t>2021</w:t>
      </w:r>
    </w:p>
    <w:p w14:paraId="2D37459B" w14:textId="77777777" w:rsidR="00DA3273" w:rsidRPr="00DD7ABF" w:rsidRDefault="00DA3273" w:rsidP="00DA3273">
      <w:pPr>
        <w:rPr>
          <w:rFonts w:cs="Arial"/>
        </w:rPr>
      </w:pPr>
    </w:p>
    <w:p w14:paraId="3C761C62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z w:val="28"/>
        </w:rPr>
      </w:pPr>
      <w:r w:rsidRPr="00411107">
        <w:rPr>
          <w:rFonts w:cs="Arial"/>
          <w:smallCaps/>
          <w:sz w:val="28"/>
        </w:rPr>
        <w:t xml:space="preserve">Identificación del Proyecto </w:t>
      </w:r>
      <w:r w:rsidRPr="00411107">
        <w:rPr>
          <w:rFonts w:cs="Arial"/>
          <w:b w:val="0"/>
          <w:smallCaps/>
          <w:sz w:val="28"/>
        </w:rPr>
        <w:t>(marcar con x)</w:t>
      </w:r>
    </w:p>
    <w:p w14:paraId="1A2BA39C" w14:textId="77777777" w:rsidR="00DA3273" w:rsidRDefault="00DA3273" w:rsidP="00DA3273">
      <w:pPr>
        <w:rPr>
          <w:rFonts w:cs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8"/>
        <w:gridCol w:w="8457"/>
      </w:tblGrid>
      <w:tr w:rsidR="00DA3273" w14:paraId="45F87E8C" w14:textId="77777777" w:rsidTr="0094278F">
        <w:trPr>
          <w:cantSplit/>
          <w:trHeight w:val="17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6081" w14:textId="77777777" w:rsidR="00DA3273" w:rsidRPr="004E7BFA" w:rsidRDefault="00DA3273" w:rsidP="0092141A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F2FD9F" w14:textId="77777777" w:rsidR="00DA3273" w:rsidRPr="00F3222E" w:rsidRDefault="00DA3273" w:rsidP="0092141A">
            <w:pPr>
              <w:rPr>
                <w:rFonts w:ascii="Univers" w:hAnsi="Univers"/>
                <w:b/>
                <w:bCs/>
                <w:sz w:val="18"/>
                <w:szCs w:val="16"/>
              </w:rPr>
            </w:pPr>
            <w:r w:rsidRPr="00F3222E">
              <w:rPr>
                <w:rFonts w:ascii="Univers" w:hAnsi="Univers"/>
                <w:b/>
                <w:bCs/>
                <w:sz w:val="18"/>
                <w:szCs w:val="16"/>
              </w:rPr>
              <w:t>INFRAESTRUCTURA - CONSERVACIÓN</w:t>
            </w:r>
          </w:p>
        </w:tc>
      </w:tr>
      <w:tr w:rsidR="00DA3273" w14:paraId="1FEDEB86" w14:textId="77777777" w:rsidTr="0094278F">
        <w:trPr>
          <w:cantSplit/>
          <w:trHeight w:val="17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D21" w14:textId="77777777" w:rsidR="00DA3273" w:rsidRPr="004E7BFA" w:rsidRDefault="00DA3273" w:rsidP="0092141A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CDB6E2" w14:textId="755196F6" w:rsidR="00DA3273" w:rsidRPr="00F3222E" w:rsidRDefault="00DA3273" w:rsidP="00512CEF">
            <w:pPr>
              <w:rPr>
                <w:rFonts w:ascii="Univers" w:hAnsi="Univers"/>
                <w:b/>
                <w:bCs/>
                <w:sz w:val="18"/>
                <w:szCs w:val="16"/>
              </w:rPr>
            </w:pPr>
            <w:r w:rsidRPr="00F3222E">
              <w:rPr>
                <w:rFonts w:ascii="Univers" w:hAnsi="Univers"/>
                <w:b/>
                <w:bCs/>
                <w:sz w:val="18"/>
                <w:szCs w:val="16"/>
              </w:rPr>
              <w:t>INFRAESTRUCTURA – CONSTRUCCIÓN, AMPLIACIÓN, NORMALIZACIÓN</w:t>
            </w:r>
            <w:r w:rsidR="0094278F">
              <w:rPr>
                <w:rFonts w:ascii="Univers" w:hAnsi="Univers"/>
                <w:b/>
                <w:bCs/>
                <w:sz w:val="18"/>
                <w:szCs w:val="16"/>
              </w:rPr>
              <w:t xml:space="preserve">, </w:t>
            </w:r>
            <w:proofErr w:type="spellStart"/>
            <w:r w:rsidR="0094278F">
              <w:rPr>
                <w:rFonts w:ascii="Univers" w:hAnsi="Univers"/>
                <w:b/>
                <w:bCs/>
                <w:sz w:val="18"/>
                <w:szCs w:val="16"/>
              </w:rPr>
              <w:t>DISE</w:t>
            </w:r>
            <w:r w:rsidR="00512CEF">
              <w:rPr>
                <w:rFonts w:ascii="Univers" w:hAnsi="Univers"/>
                <w:b/>
                <w:bCs/>
                <w:sz w:val="18"/>
                <w:szCs w:val="16"/>
              </w:rPr>
              <w:t>ñ</w:t>
            </w:r>
            <w:r w:rsidR="0094278F">
              <w:rPr>
                <w:rFonts w:ascii="Univers" w:hAnsi="Univers"/>
                <w:b/>
                <w:bCs/>
                <w:sz w:val="18"/>
                <w:szCs w:val="16"/>
              </w:rPr>
              <w:t>O</w:t>
            </w:r>
            <w:proofErr w:type="spellEnd"/>
          </w:p>
        </w:tc>
      </w:tr>
      <w:tr w:rsidR="00DA3273" w14:paraId="1C73EBB5" w14:textId="77777777" w:rsidTr="0094278F">
        <w:trPr>
          <w:cantSplit/>
          <w:trHeight w:val="18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2AFB" w14:textId="77777777" w:rsidR="00DA3273" w:rsidRPr="004E7BFA" w:rsidRDefault="00DA3273" w:rsidP="0092141A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8A949B" w14:textId="61B84B57" w:rsidR="00DA3273" w:rsidRPr="00F3222E" w:rsidRDefault="0094278F" w:rsidP="0092141A">
            <w:pPr>
              <w:rPr>
                <w:rFonts w:ascii="Univers" w:hAnsi="Univers"/>
                <w:b/>
                <w:sz w:val="18"/>
                <w:szCs w:val="16"/>
              </w:rPr>
            </w:pPr>
            <w:r>
              <w:rPr>
                <w:rFonts w:ascii="Univers" w:hAnsi="Univers"/>
                <w:b/>
                <w:sz w:val="18"/>
                <w:szCs w:val="16"/>
              </w:rPr>
              <w:t>EQUIPAMIENTO / MOBILIARIO – COVID 19</w:t>
            </w:r>
          </w:p>
        </w:tc>
      </w:tr>
      <w:tr w:rsidR="00DA3273" w14:paraId="316DE944" w14:textId="77777777" w:rsidTr="0094278F">
        <w:trPr>
          <w:cantSplit/>
          <w:trHeight w:val="18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9B9" w14:textId="77777777" w:rsidR="00DA3273" w:rsidRPr="004E7BFA" w:rsidRDefault="00DA3273" w:rsidP="0092141A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81462D" w14:textId="1D7F08DF" w:rsidR="00DA3273" w:rsidRPr="00F3222E" w:rsidRDefault="0094278F" w:rsidP="0092141A">
            <w:pPr>
              <w:rPr>
                <w:rFonts w:ascii="Univers" w:hAnsi="Univers"/>
                <w:b/>
                <w:sz w:val="18"/>
                <w:szCs w:val="16"/>
              </w:rPr>
            </w:pPr>
            <w:r w:rsidRPr="00F3222E">
              <w:rPr>
                <w:rFonts w:ascii="Univers" w:hAnsi="Univers"/>
                <w:b/>
                <w:sz w:val="18"/>
                <w:szCs w:val="16"/>
              </w:rPr>
              <w:t>EQUIPAMIENTO / MOBILIARIO</w:t>
            </w:r>
          </w:p>
        </w:tc>
      </w:tr>
      <w:tr w:rsidR="00512CEF" w14:paraId="467CCC09" w14:textId="77777777" w:rsidTr="0094278F">
        <w:trPr>
          <w:cantSplit/>
          <w:trHeight w:val="18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67A" w14:textId="77777777" w:rsidR="00512CEF" w:rsidRPr="004E7BFA" w:rsidRDefault="00512CEF" w:rsidP="0092141A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F2F3B9" w14:textId="201C47EB" w:rsidR="00512CEF" w:rsidRPr="00F3222E" w:rsidRDefault="00512CEF" w:rsidP="0092141A">
            <w:pPr>
              <w:rPr>
                <w:rFonts w:ascii="Univers" w:hAnsi="Univers"/>
                <w:b/>
                <w:sz w:val="18"/>
                <w:szCs w:val="16"/>
              </w:rPr>
            </w:pPr>
            <w:r>
              <w:rPr>
                <w:rFonts w:ascii="Univers" w:hAnsi="Univers"/>
                <w:b/>
                <w:sz w:val="18"/>
                <w:szCs w:val="16"/>
              </w:rPr>
              <w:t>COLECCIONES BIBLIOGRÁFICAS</w:t>
            </w:r>
          </w:p>
        </w:tc>
      </w:tr>
    </w:tbl>
    <w:p w14:paraId="1F1FEF75" w14:textId="77777777" w:rsidR="00DA3273" w:rsidRPr="00DD7ABF" w:rsidRDefault="00DA3273" w:rsidP="00DA3273">
      <w:pPr>
        <w:rPr>
          <w:rFonts w:cs="Arial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A3273" w:rsidRPr="00DD7ABF" w14:paraId="463EE750" w14:textId="77777777" w:rsidTr="0092141A">
        <w:trPr>
          <w:cantSplit/>
          <w:trHeight w:val="512"/>
        </w:trPr>
        <w:tc>
          <w:tcPr>
            <w:tcW w:w="9851" w:type="dxa"/>
          </w:tcPr>
          <w:p w14:paraId="27320D8F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Nombre del Proyecto:</w:t>
            </w:r>
          </w:p>
        </w:tc>
      </w:tr>
      <w:tr w:rsidR="00DA3273" w:rsidRPr="00DD7ABF" w14:paraId="1412AAA7" w14:textId="77777777" w:rsidTr="0092141A">
        <w:trPr>
          <w:cantSplit/>
          <w:trHeight w:val="512"/>
        </w:trPr>
        <w:tc>
          <w:tcPr>
            <w:tcW w:w="9851" w:type="dxa"/>
          </w:tcPr>
          <w:p w14:paraId="763CC306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N° de Biblioteca:</w:t>
            </w:r>
          </w:p>
        </w:tc>
      </w:tr>
      <w:tr w:rsidR="00DA3273" w:rsidRPr="00DD7ABF" w14:paraId="73BA1005" w14:textId="77777777" w:rsidTr="0092141A">
        <w:trPr>
          <w:cantSplit/>
          <w:trHeight w:val="512"/>
        </w:trPr>
        <w:tc>
          <w:tcPr>
            <w:tcW w:w="9851" w:type="dxa"/>
          </w:tcPr>
          <w:p w14:paraId="2B298AAE" w14:textId="77777777" w:rsidR="00DA3273" w:rsidRPr="00ED3EA6" w:rsidRDefault="00DA3273" w:rsidP="0092141A">
            <w:pPr>
              <w:rPr>
                <w:rFonts w:cs="Arial"/>
              </w:rPr>
            </w:pPr>
            <w:r w:rsidRPr="00ED3EA6">
              <w:rPr>
                <w:rFonts w:cs="Arial"/>
              </w:rPr>
              <w:t>Población o sector:</w:t>
            </w:r>
          </w:p>
        </w:tc>
      </w:tr>
      <w:tr w:rsidR="00DA3273" w:rsidRPr="00DD7ABF" w14:paraId="254D57BD" w14:textId="77777777" w:rsidTr="0092141A">
        <w:trPr>
          <w:cantSplit/>
          <w:trHeight w:val="512"/>
        </w:trPr>
        <w:tc>
          <w:tcPr>
            <w:tcW w:w="9851" w:type="dxa"/>
          </w:tcPr>
          <w:p w14:paraId="440595B7" w14:textId="77777777" w:rsidR="00DA3273" w:rsidRPr="00ED3EA6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Dirección de la B</w:t>
            </w:r>
            <w:r w:rsidRPr="00ED3EA6">
              <w:rPr>
                <w:rFonts w:cs="Arial"/>
              </w:rPr>
              <w:t>iblioteca:</w:t>
            </w:r>
          </w:p>
        </w:tc>
      </w:tr>
      <w:tr w:rsidR="00DA3273" w:rsidRPr="00DD7ABF" w14:paraId="5BDA2CFF" w14:textId="77777777" w:rsidTr="0092141A">
        <w:trPr>
          <w:cantSplit/>
          <w:trHeight w:val="609"/>
        </w:trPr>
        <w:tc>
          <w:tcPr>
            <w:tcW w:w="9851" w:type="dxa"/>
          </w:tcPr>
          <w:p w14:paraId="232BA15D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Comuna:</w:t>
            </w:r>
          </w:p>
        </w:tc>
      </w:tr>
    </w:tbl>
    <w:p w14:paraId="5BFD2606" w14:textId="77777777" w:rsidR="00DA3273" w:rsidRPr="00DD7ABF" w:rsidRDefault="00DA3273" w:rsidP="00DA3273">
      <w:pPr>
        <w:rPr>
          <w:rFonts w:cs="Arial"/>
        </w:rPr>
      </w:pPr>
    </w:p>
    <w:p w14:paraId="19A8A9E5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>Antecedentes de la personalidad jurídica: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A3273" w:rsidRPr="00DD7ABF" w14:paraId="1A6F7534" w14:textId="77777777" w:rsidTr="0092141A">
        <w:trPr>
          <w:cantSplit/>
        </w:trPr>
        <w:tc>
          <w:tcPr>
            <w:tcW w:w="7016" w:type="dxa"/>
            <w:vMerge w:val="restart"/>
            <w:tcBorders>
              <w:right w:val="nil"/>
            </w:tcBorders>
          </w:tcPr>
          <w:p w14:paraId="768A7760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Municipalidad</w:t>
            </w:r>
            <w:r>
              <w:rPr>
                <w:rFonts w:cs="Arial"/>
              </w:rPr>
              <w:t>/Corporación Municipal</w:t>
            </w:r>
            <w:r w:rsidRPr="00DD7ABF">
              <w:rPr>
                <w:rFonts w:cs="Arial"/>
              </w:rPr>
              <w:t>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129F21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RUT:</w:t>
            </w:r>
          </w:p>
        </w:tc>
      </w:tr>
      <w:tr w:rsidR="00DA3273" w:rsidRPr="00DD7ABF" w14:paraId="1F5413ED" w14:textId="77777777" w:rsidTr="0092141A">
        <w:trPr>
          <w:cantSplit/>
        </w:trPr>
        <w:tc>
          <w:tcPr>
            <w:tcW w:w="7016" w:type="dxa"/>
            <w:vMerge/>
          </w:tcPr>
          <w:p w14:paraId="40F018E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5F8BEB8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2B9806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7F7D9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3017D4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B2F862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9394D2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65258C3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024317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78B83F8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E5288B9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C61D8FE" w14:textId="77777777" w:rsidTr="0092141A">
        <w:trPr>
          <w:cantSplit/>
          <w:trHeight w:val="550"/>
        </w:trPr>
        <w:tc>
          <w:tcPr>
            <w:tcW w:w="9851" w:type="dxa"/>
            <w:gridSpan w:val="11"/>
          </w:tcPr>
          <w:p w14:paraId="778D2218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Domicilio:</w:t>
            </w:r>
          </w:p>
        </w:tc>
      </w:tr>
    </w:tbl>
    <w:p w14:paraId="50CE863A" w14:textId="77777777" w:rsidR="00DA3273" w:rsidRDefault="00DA3273" w:rsidP="00DA3273">
      <w:pPr>
        <w:rPr>
          <w:rFonts w:cs="Arial"/>
          <w:b/>
        </w:rPr>
      </w:pPr>
    </w:p>
    <w:p w14:paraId="1E0045F3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>Antecedentes del representante legal: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A3273" w:rsidRPr="00DD7ABF" w14:paraId="2A8DE36F" w14:textId="77777777" w:rsidTr="0092141A">
        <w:trPr>
          <w:cantSplit/>
        </w:trPr>
        <w:tc>
          <w:tcPr>
            <w:tcW w:w="7016" w:type="dxa"/>
            <w:vMerge w:val="restart"/>
            <w:tcBorders>
              <w:right w:val="nil"/>
            </w:tcBorders>
          </w:tcPr>
          <w:p w14:paraId="0B883DD1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 xml:space="preserve">Nombre: 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839CB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RUT:</w:t>
            </w:r>
          </w:p>
        </w:tc>
      </w:tr>
      <w:tr w:rsidR="00DA3273" w:rsidRPr="00DD7ABF" w14:paraId="6E14B137" w14:textId="77777777" w:rsidTr="0092141A">
        <w:trPr>
          <w:cantSplit/>
        </w:trPr>
        <w:tc>
          <w:tcPr>
            <w:tcW w:w="7016" w:type="dxa"/>
            <w:vMerge/>
          </w:tcPr>
          <w:p w14:paraId="205AE62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A3B3A6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3D81E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BAC482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B5857C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72C712A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EFE4C78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C88D3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DEF10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7D10576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8CB65FF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594DC576" w14:textId="77777777" w:rsidTr="0092141A">
        <w:trPr>
          <w:cantSplit/>
          <w:trHeight w:val="550"/>
        </w:trPr>
        <w:tc>
          <w:tcPr>
            <w:tcW w:w="9851" w:type="dxa"/>
            <w:gridSpan w:val="11"/>
          </w:tcPr>
          <w:p w14:paraId="2ADF730F" w14:textId="77777777" w:rsidR="00DA3273" w:rsidRPr="00DD7ABF" w:rsidRDefault="00DA3273" w:rsidP="0092141A">
            <w:pPr>
              <w:rPr>
                <w:rFonts w:cs="Arial"/>
              </w:rPr>
            </w:pPr>
            <w:r w:rsidRPr="00ED3EA6">
              <w:rPr>
                <w:rFonts w:cs="Arial"/>
              </w:rPr>
              <w:t>Nacionalidad:</w:t>
            </w:r>
          </w:p>
        </w:tc>
      </w:tr>
      <w:tr w:rsidR="00DA3273" w:rsidRPr="00DD7ABF" w14:paraId="24324475" w14:textId="77777777" w:rsidTr="0092141A">
        <w:trPr>
          <w:cantSplit/>
          <w:trHeight w:val="550"/>
        </w:trPr>
        <w:tc>
          <w:tcPr>
            <w:tcW w:w="7016" w:type="dxa"/>
          </w:tcPr>
          <w:p w14:paraId="179D36DB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E-Mail:</w:t>
            </w:r>
          </w:p>
        </w:tc>
        <w:tc>
          <w:tcPr>
            <w:tcW w:w="2835" w:type="dxa"/>
            <w:gridSpan w:val="10"/>
          </w:tcPr>
          <w:p w14:paraId="054E341F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Fono:</w:t>
            </w:r>
          </w:p>
        </w:tc>
      </w:tr>
    </w:tbl>
    <w:p w14:paraId="37790303" w14:textId="77777777" w:rsidR="00DA3273" w:rsidRDefault="00DA3273" w:rsidP="00DA3273">
      <w:pPr>
        <w:rPr>
          <w:rFonts w:cs="Arial"/>
          <w:b/>
        </w:rPr>
      </w:pPr>
    </w:p>
    <w:p w14:paraId="38756102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>Antecedentes del responsable del proyecto: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A3273" w:rsidRPr="00DD7ABF" w14:paraId="2B13E758" w14:textId="77777777" w:rsidTr="0092141A">
        <w:trPr>
          <w:cantSplit/>
        </w:trPr>
        <w:tc>
          <w:tcPr>
            <w:tcW w:w="7016" w:type="dxa"/>
            <w:vMerge w:val="restart"/>
            <w:tcBorders>
              <w:right w:val="nil"/>
            </w:tcBorders>
          </w:tcPr>
          <w:p w14:paraId="0A17582E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Nombre 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E9701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RUT:</w:t>
            </w:r>
          </w:p>
        </w:tc>
      </w:tr>
      <w:tr w:rsidR="00DA3273" w:rsidRPr="00DD7ABF" w14:paraId="20C12F9E" w14:textId="77777777" w:rsidTr="0092141A">
        <w:trPr>
          <w:cantSplit/>
        </w:trPr>
        <w:tc>
          <w:tcPr>
            <w:tcW w:w="7016" w:type="dxa"/>
            <w:vMerge/>
          </w:tcPr>
          <w:p w14:paraId="359ED69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99C0EF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2F7E47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B0479E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C66AF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803495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121A23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258EB6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84AA22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23BC209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98F7D27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B1D76D5" w14:textId="77777777" w:rsidTr="0092141A">
        <w:trPr>
          <w:cantSplit/>
          <w:trHeight w:val="550"/>
        </w:trPr>
        <w:tc>
          <w:tcPr>
            <w:tcW w:w="7016" w:type="dxa"/>
          </w:tcPr>
          <w:p w14:paraId="2E4C80D7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E-Mail:</w:t>
            </w:r>
          </w:p>
        </w:tc>
        <w:tc>
          <w:tcPr>
            <w:tcW w:w="2835" w:type="dxa"/>
            <w:gridSpan w:val="10"/>
          </w:tcPr>
          <w:p w14:paraId="47F773AC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Fono:</w:t>
            </w:r>
          </w:p>
        </w:tc>
      </w:tr>
    </w:tbl>
    <w:p w14:paraId="3464B20E" w14:textId="77777777" w:rsidR="00DA3273" w:rsidRDefault="00DA3273" w:rsidP="00DA3273">
      <w:pPr>
        <w:rPr>
          <w:rFonts w:cs="Arial"/>
        </w:rPr>
      </w:pPr>
    </w:p>
    <w:p w14:paraId="70781E18" w14:textId="77777777" w:rsidR="00BF267B" w:rsidRDefault="00BF267B" w:rsidP="00DA3273">
      <w:pPr>
        <w:rPr>
          <w:rFonts w:cs="Arial"/>
        </w:rPr>
      </w:pPr>
    </w:p>
    <w:p w14:paraId="22CB2433" w14:textId="77777777" w:rsidR="00512CEF" w:rsidRDefault="00512CEF" w:rsidP="00DA3273">
      <w:pPr>
        <w:rPr>
          <w:rFonts w:cs="Arial"/>
        </w:rPr>
      </w:pPr>
    </w:p>
    <w:p w14:paraId="736A6875" w14:textId="77777777" w:rsidR="00900DF3" w:rsidRDefault="00900DF3" w:rsidP="00DA3273">
      <w:pPr>
        <w:rPr>
          <w:rFonts w:cs="Arial"/>
        </w:rPr>
      </w:pPr>
    </w:p>
    <w:p w14:paraId="66387D9C" w14:textId="77777777" w:rsidR="00512CEF" w:rsidRDefault="00512CEF" w:rsidP="00DA3273">
      <w:pPr>
        <w:rPr>
          <w:rFonts w:cs="Arial"/>
        </w:rPr>
      </w:pPr>
    </w:p>
    <w:p w14:paraId="160F937D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lastRenderedPageBreak/>
        <w:t>Antecedentes del apoyo técnico</w:t>
      </w:r>
      <w:r>
        <w:rPr>
          <w:rFonts w:cs="Arial"/>
          <w:smallCaps/>
          <w:sz w:val="28"/>
        </w:rPr>
        <w:t xml:space="preserve"> o profesional </w:t>
      </w:r>
      <w:r w:rsidRPr="00411107">
        <w:rPr>
          <w:rFonts w:cs="Arial"/>
          <w:smallCaps/>
          <w:sz w:val="28"/>
        </w:rPr>
        <w:t xml:space="preserve"> de la municipalidad o </w:t>
      </w:r>
      <w:r>
        <w:rPr>
          <w:rFonts w:cs="Arial"/>
          <w:smallCaps/>
          <w:sz w:val="28"/>
        </w:rPr>
        <w:t xml:space="preserve">corporación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A3273" w:rsidRPr="00DD7ABF" w14:paraId="4ADBFAC1" w14:textId="77777777" w:rsidTr="0092141A">
        <w:trPr>
          <w:cantSplit/>
        </w:trPr>
        <w:tc>
          <w:tcPr>
            <w:tcW w:w="7016" w:type="dxa"/>
            <w:gridSpan w:val="2"/>
            <w:vMerge w:val="restart"/>
            <w:tcBorders>
              <w:right w:val="nil"/>
            </w:tcBorders>
          </w:tcPr>
          <w:p w14:paraId="6E99D210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Nombre 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C9DBC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RUT:</w:t>
            </w:r>
          </w:p>
        </w:tc>
      </w:tr>
      <w:tr w:rsidR="00DA3273" w:rsidRPr="00DD7ABF" w14:paraId="5CE82605" w14:textId="77777777" w:rsidTr="0092141A">
        <w:trPr>
          <w:cantSplit/>
        </w:trPr>
        <w:tc>
          <w:tcPr>
            <w:tcW w:w="7016" w:type="dxa"/>
            <w:gridSpan w:val="2"/>
            <w:vMerge/>
          </w:tcPr>
          <w:p w14:paraId="742FA68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315C418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10A83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B11CAC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49CFFB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60C18E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925348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35C351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6DB9B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379FC05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C60630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4BBA2B9" w14:textId="77777777" w:rsidTr="0092141A">
        <w:trPr>
          <w:cantSplit/>
          <w:trHeight w:val="550"/>
        </w:trPr>
        <w:tc>
          <w:tcPr>
            <w:tcW w:w="9851" w:type="dxa"/>
            <w:gridSpan w:val="12"/>
          </w:tcPr>
          <w:p w14:paraId="51076BB3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Cargo</w:t>
            </w:r>
            <w:r w:rsidRPr="00DD7ABF">
              <w:rPr>
                <w:rFonts w:cs="Arial"/>
              </w:rPr>
              <w:t>:</w:t>
            </w:r>
          </w:p>
        </w:tc>
      </w:tr>
      <w:tr w:rsidR="00DA3273" w:rsidRPr="00DD7ABF" w14:paraId="3318687C" w14:textId="77777777" w:rsidTr="0092141A">
        <w:trPr>
          <w:cantSplit/>
          <w:trHeight w:val="550"/>
        </w:trPr>
        <w:tc>
          <w:tcPr>
            <w:tcW w:w="4181" w:type="dxa"/>
          </w:tcPr>
          <w:p w14:paraId="4D5E4DE0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E-Mail:</w:t>
            </w:r>
          </w:p>
        </w:tc>
        <w:tc>
          <w:tcPr>
            <w:tcW w:w="2835" w:type="dxa"/>
          </w:tcPr>
          <w:p w14:paraId="35DE6CD5" w14:textId="77777777" w:rsidR="00DA3273" w:rsidRPr="00304A45" w:rsidRDefault="00DA3273" w:rsidP="0092141A">
            <w:pPr>
              <w:rPr>
                <w:rFonts w:cs="Arial"/>
              </w:rPr>
            </w:pPr>
            <w:r w:rsidRPr="00304A45">
              <w:rPr>
                <w:rFonts w:cs="Arial"/>
              </w:rPr>
              <w:t>Fono: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14:paraId="3101F4C8" w14:textId="77777777" w:rsidR="00DA3273" w:rsidRPr="00304A45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Título Técnico o Profesional</w:t>
            </w:r>
            <w:r w:rsidRPr="00304A45">
              <w:rPr>
                <w:rFonts w:cs="Arial"/>
              </w:rPr>
              <w:t>:</w:t>
            </w:r>
          </w:p>
        </w:tc>
      </w:tr>
    </w:tbl>
    <w:p w14:paraId="4A6D2FFE" w14:textId="77777777" w:rsidR="00DA3273" w:rsidRPr="00DD7ABF" w:rsidRDefault="00DA3273" w:rsidP="00DA3273">
      <w:pPr>
        <w:rPr>
          <w:rFonts w:cs="Arial"/>
        </w:rPr>
      </w:pPr>
    </w:p>
    <w:p w14:paraId="59D70009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Resumen presupuestario del proyecto </w:t>
      </w:r>
    </w:p>
    <w:p w14:paraId="28292E2A" w14:textId="77777777" w:rsidR="00DA3273" w:rsidRDefault="00DA3273" w:rsidP="00DA3273">
      <w:pPr>
        <w:rPr>
          <w:rFonts w:cs="Arial"/>
          <w:b/>
        </w:rPr>
      </w:pPr>
    </w:p>
    <w:p w14:paraId="4B277E8C" w14:textId="77777777" w:rsidR="00BF267B" w:rsidRDefault="00DA3273" w:rsidP="00DA3273">
      <w:pPr>
        <w:rPr>
          <w:rFonts w:cs="Arial"/>
          <w:b/>
        </w:rPr>
      </w:pPr>
      <w:r>
        <w:rPr>
          <w:rFonts w:cs="Arial"/>
          <w:b/>
        </w:rPr>
        <w:t>6</w:t>
      </w:r>
      <w:r w:rsidRPr="00DD7ABF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Pr="00DD7ABF">
        <w:rPr>
          <w:rFonts w:cs="Arial"/>
          <w:b/>
        </w:rPr>
        <w:t>a</w:t>
      </w:r>
      <w:r>
        <w:rPr>
          <w:rFonts w:cs="Arial"/>
          <w:b/>
        </w:rPr>
        <w:t>.</w:t>
      </w:r>
      <w:r w:rsidRPr="00DD7ABF">
        <w:rPr>
          <w:rFonts w:cs="Arial"/>
          <w:b/>
        </w:rPr>
        <w:t xml:space="preserve"> Presupuesto </w:t>
      </w:r>
      <w:r>
        <w:rPr>
          <w:rFonts w:cs="Arial"/>
          <w:b/>
        </w:rPr>
        <w:t xml:space="preserve">según categoría que </w:t>
      </w:r>
      <w:r w:rsidRPr="00900DF3">
        <w:rPr>
          <w:rFonts w:cs="Arial"/>
          <w:b/>
          <w:u w:val="single"/>
        </w:rPr>
        <w:t>Solicita al Servicio Nacional del Patrimonio Cultural</w:t>
      </w:r>
      <w:r>
        <w:rPr>
          <w:rFonts w:cs="Arial"/>
          <w:b/>
        </w:rPr>
        <w:t xml:space="preserve"> </w:t>
      </w:r>
    </w:p>
    <w:p w14:paraId="4EDCD361" w14:textId="0089B502" w:rsidR="00DA3273" w:rsidRPr="00AE3741" w:rsidRDefault="00DA3273" w:rsidP="00DA3273">
      <w:pPr>
        <w:rPr>
          <w:rFonts w:cs="Arial"/>
        </w:rPr>
      </w:pPr>
      <w:r w:rsidRPr="00AE3741">
        <w:rPr>
          <w:rFonts w:cs="Arial"/>
        </w:rPr>
        <w:t xml:space="preserve">(LLENAR </w:t>
      </w:r>
      <w:r w:rsidR="00512CEF">
        <w:rPr>
          <w:rFonts w:cs="Arial"/>
        </w:rPr>
        <w:t xml:space="preserve">SÓLO </w:t>
      </w:r>
      <w:r>
        <w:rPr>
          <w:rFonts w:cs="Arial"/>
        </w:rPr>
        <w:t xml:space="preserve"> LA CATEGORÍA DE POSTULACIÓN</w:t>
      </w:r>
      <w:r w:rsidRPr="00AE3741">
        <w:rPr>
          <w:rFonts w:cs="Arial"/>
        </w:rPr>
        <w:t>):</w:t>
      </w:r>
    </w:p>
    <w:p w14:paraId="08A60D14" w14:textId="77777777" w:rsidR="00DA3273" w:rsidRPr="00DD7ABF" w:rsidRDefault="00DA3273" w:rsidP="00DA3273">
      <w:pPr>
        <w:rPr>
          <w:rFonts w:cs="Arial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3260"/>
      </w:tblGrid>
      <w:tr w:rsidR="00DA3273" w:rsidRPr="00DD7ABF" w14:paraId="33923BC9" w14:textId="77777777" w:rsidTr="0092141A">
        <w:trPr>
          <w:cantSplit/>
        </w:trPr>
        <w:tc>
          <w:tcPr>
            <w:tcW w:w="637" w:type="dxa"/>
          </w:tcPr>
          <w:p w14:paraId="65506DC3" w14:textId="77777777" w:rsidR="00DA3273" w:rsidRPr="00AE3741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5954" w:type="dxa"/>
          </w:tcPr>
          <w:p w14:paraId="598FC634" w14:textId="77777777" w:rsidR="00DA3273" w:rsidRPr="00AE3741" w:rsidRDefault="00DA3273" w:rsidP="0092141A">
            <w:pPr>
              <w:rPr>
                <w:rFonts w:cs="Arial"/>
              </w:rPr>
            </w:pPr>
            <w:r w:rsidRPr="00AE3741">
              <w:rPr>
                <w:rFonts w:cs="Arial"/>
              </w:rPr>
              <w:t xml:space="preserve">Infraestructura </w:t>
            </w:r>
            <w:r>
              <w:rPr>
                <w:rFonts w:cs="Arial"/>
              </w:rPr>
              <w:t>(</w:t>
            </w:r>
            <w:r w:rsidRPr="00AE3741">
              <w:rPr>
                <w:rFonts w:cs="Arial"/>
              </w:rPr>
              <w:t>de acuerdo a presupuesto adjunto</w:t>
            </w:r>
            <w:r>
              <w:rPr>
                <w:rFonts w:cs="Arial"/>
              </w:rPr>
              <w:t>)</w:t>
            </w:r>
          </w:p>
        </w:tc>
        <w:tc>
          <w:tcPr>
            <w:tcW w:w="3260" w:type="dxa"/>
          </w:tcPr>
          <w:p w14:paraId="7BB39619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M$</w:t>
            </w:r>
          </w:p>
        </w:tc>
      </w:tr>
      <w:tr w:rsidR="00DA3273" w:rsidRPr="00DD7ABF" w14:paraId="35BC331F" w14:textId="77777777" w:rsidTr="0092141A">
        <w:trPr>
          <w:cantSplit/>
        </w:trPr>
        <w:tc>
          <w:tcPr>
            <w:tcW w:w="637" w:type="dxa"/>
          </w:tcPr>
          <w:p w14:paraId="0C0C6DDB" w14:textId="77777777" w:rsidR="00DA3273" w:rsidRPr="00AE3741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5954" w:type="dxa"/>
          </w:tcPr>
          <w:p w14:paraId="53DF2A3F" w14:textId="77777777" w:rsidR="00DA3273" w:rsidRPr="00AE3741" w:rsidRDefault="00DA3273" w:rsidP="0092141A">
            <w:r w:rsidRPr="00AE3741">
              <w:t>Equipamiento y/o Mobiliario</w:t>
            </w:r>
          </w:p>
        </w:tc>
        <w:tc>
          <w:tcPr>
            <w:tcW w:w="3260" w:type="dxa"/>
          </w:tcPr>
          <w:p w14:paraId="33649BDD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M$</w:t>
            </w:r>
          </w:p>
        </w:tc>
      </w:tr>
      <w:tr w:rsidR="00512CEF" w:rsidRPr="00DD7ABF" w14:paraId="3886A15F" w14:textId="77777777" w:rsidTr="0092141A">
        <w:trPr>
          <w:cantSplit/>
        </w:trPr>
        <w:tc>
          <w:tcPr>
            <w:tcW w:w="637" w:type="dxa"/>
          </w:tcPr>
          <w:p w14:paraId="761E963A" w14:textId="3DF1C2C7" w:rsidR="00512CEF" w:rsidRDefault="00512CEF" w:rsidP="0092141A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5954" w:type="dxa"/>
          </w:tcPr>
          <w:p w14:paraId="0E7618F3" w14:textId="23944DB9" w:rsidR="00512CEF" w:rsidRPr="00AE3741" w:rsidRDefault="00512CEF" w:rsidP="0092141A">
            <w:r>
              <w:t>Colecciones Bibliográficas</w:t>
            </w:r>
          </w:p>
        </w:tc>
        <w:tc>
          <w:tcPr>
            <w:tcW w:w="3260" w:type="dxa"/>
          </w:tcPr>
          <w:p w14:paraId="63A7D441" w14:textId="5C6EEAF9" w:rsidR="00512CEF" w:rsidRPr="00DD7ABF" w:rsidRDefault="00512CEF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M$</w:t>
            </w:r>
          </w:p>
        </w:tc>
      </w:tr>
      <w:tr w:rsidR="00DA3273" w:rsidRPr="00DD7ABF" w14:paraId="49E7A04D" w14:textId="77777777" w:rsidTr="0092141A">
        <w:trPr>
          <w:cantSplit/>
        </w:trPr>
        <w:tc>
          <w:tcPr>
            <w:tcW w:w="637" w:type="dxa"/>
          </w:tcPr>
          <w:p w14:paraId="1001EAD5" w14:textId="7ABE4D45" w:rsidR="00DA3273" w:rsidRPr="00F1225F" w:rsidRDefault="00512CEF" w:rsidP="009214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5954" w:type="dxa"/>
          </w:tcPr>
          <w:p w14:paraId="349A9431" w14:textId="77777777" w:rsidR="00DA3273" w:rsidRPr="00F1225F" w:rsidRDefault="00DA3273" w:rsidP="0092141A">
            <w:pPr>
              <w:rPr>
                <w:b/>
              </w:rPr>
            </w:pPr>
            <w:r w:rsidRPr="00F1225F">
              <w:rPr>
                <w:b/>
              </w:rPr>
              <w:t xml:space="preserve">Total </w:t>
            </w:r>
            <w:r>
              <w:rPr>
                <w:b/>
              </w:rPr>
              <w:t>financiamiento</w:t>
            </w:r>
            <w:r w:rsidRPr="00F1225F">
              <w:rPr>
                <w:b/>
              </w:rPr>
              <w:t xml:space="preserve"> solicitado al SNPC</w:t>
            </w:r>
          </w:p>
        </w:tc>
        <w:tc>
          <w:tcPr>
            <w:tcW w:w="3260" w:type="dxa"/>
          </w:tcPr>
          <w:p w14:paraId="2933F917" w14:textId="77777777" w:rsidR="00DA3273" w:rsidRPr="00F1225F" w:rsidRDefault="00DA3273" w:rsidP="0092141A">
            <w:pPr>
              <w:rPr>
                <w:rFonts w:cs="Arial"/>
                <w:b/>
              </w:rPr>
            </w:pPr>
            <w:r w:rsidRPr="00F1225F">
              <w:rPr>
                <w:rFonts w:cs="Arial"/>
                <w:b/>
              </w:rPr>
              <w:t>M$</w:t>
            </w:r>
          </w:p>
        </w:tc>
      </w:tr>
    </w:tbl>
    <w:p w14:paraId="55FD859C" w14:textId="77777777" w:rsidR="00DA3273" w:rsidRDefault="00DA3273" w:rsidP="00DA3273">
      <w:pPr>
        <w:rPr>
          <w:rFonts w:cs="Arial"/>
          <w:b/>
        </w:rPr>
      </w:pPr>
    </w:p>
    <w:p w14:paraId="0F614CC8" w14:textId="77777777" w:rsidR="00900DF3" w:rsidRDefault="00DA3273" w:rsidP="00DA3273">
      <w:pPr>
        <w:rPr>
          <w:rFonts w:cs="Arial"/>
        </w:rPr>
      </w:pPr>
      <w:r>
        <w:rPr>
          <w:rFonts w:cs="Arial"/>
          <w:b/>
        </w:rPr>
        <w:t>6</w:t>
      </w:r>
      <w:r w:rsidRPr="00DD7ABF">
        <w:rPr>
          <w:rFonts w:cs="Arial"/>
          <w:b/>
        </w:rPr>
        <w:t>. b</w:t>
      </w:r>
      <w:r>
        <w:rPr>
          <w:rFonts w:cs="Arial"/>
          <w:b/>
        </w:rPr>
        <w:t>.</w:t>
      </w:r>
      <w:r w:rsidRPr="00DD7ABF">
        <w:rPr>
          <w:rFonts w:cs="Arial"/>
          <w:b/>
        </w:rPr>
        <w:t xml:space="preserve"> </w:t>
      </w:r>
      <w:r>
        <w:rPr>
          <w:rFonts w:cs="Arial"/>
          <w:b/>
        </w:rPr>
        <w:t>Cofinanciamiento PROPIO y/o de terceros, si corresponde</w:t>
      </w:r>
      <w:r w:rsidRPr="00AE3741">
        <w:rPr>
          <w:rFonts w:cs="Arial"/>
        </w:rPr>
        <w:t xml:space="preserve">. </w:t>
      </w:r>
    </w:p>
    <w:p w14:paraId="79FB9121" w14:textId="28A2C289" w:rsidR="00DA3273" w:rsidRPr="00AE3741" w:rsidRDefault="00DA3273" w:rsidP="00DA3273">
      <w:pPr>
        <w:rPr>
          <w:rFonts w:cs="Arial"/>
        </w:rPr>
      </w:pPr>
      <w:r w:rsidRPr="00AE3741">
        <w:rPr>
          <w:rFonts w:cs="Arial"/>
        </w:rPr>
        <w:t xml:space="preserve">En categoría INFRAESTRUCTURA es OBLIGATORIO </w:t>
      </w:r>
      <w:r w:rsidR="00900DF3">
        <w:rPr>
          <w:rFonts w:cs="Arial"/>
        </w:rPr>
        <w:t>a</w:t>
      </w:r>
      <w:r w:rsidRPr="00AE3741">
        <w:rPr>
          <w:rFonts w:cs="Arial"/>
        </w:rPr>
        <w:t xml:space="preserve"> lo menos </w:t>
      </w:r>
      <w:r w:rsidR="00900DF3">
        <w:rPr>
          <w:rFonts w:cs="Arial"/>
        </w:rPr>
        <w:t>la letra</w:t>
      </w:r>
      <w:r w:rsidRPr="00AE3741">
        <w:rPr>
          <w:rFonts w:cs="Arial"/>
        </w:rPr>
        <w:t xml:space="preserve"> </w:t>
      </w:r>
      <w:r w:rsidR="00900DF3">
        <w:rPr>
          <w:rFonts w:cs="Arial"/>
        </w:rPr>
        <w:t>E</w:t>
      </w:r>
      <w:r w:rsidRPr="00AE3741">
        <w:rPr>
          <w:rFonts w:cs="Arial"/>
        </w:rPr>
        <w:t xml:space="preserve">: </w:t>
      </w:r>
      <w:r w:rsidR="00900DF3">
        <w:rPr>
          <w:rFonts w:cs="Arial"/>
        </w:rPr>
        <w:t>Cofinanciamiento pro</w:t>
      </w:r>
      <w:r>
        <w:rPr>
          <w:rFonts w:cs="Arial"/>
        </w:rPr>
        <w:t>pio</w:t>
      </w:r>
      <w:r w:rsidRPr="00AE3741">
        <w:rPr>
          <w:rFonts w:cs="Arial"/>
        </w:rPr>
        <w:t>.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77"/>
        <w:gridCol w:w="3307"/>
      </w:tblGrid>
      <w:tr w:rsidR="00DA3273" w:rsidRPr="00DD7ABF" w14:paraId="45186C36" w14:textId="77777777" w:rsidTr="0092141A">
        <w:tc>
          <w:tcPr>
            <w:tcW w:w="637" w:type="dxa"/>
          </w:tcPr>
          <w:p w14:paraId="42FB8890" w14:textId="32840A1C" w:rsidR="00DA3273" w:rsidRPr="00F1225F" w:rsidRDefault="00900DF3" w:rsidP="0092141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5977" w:type="dxa"/>
          </w:tcPr>
          <w:p w14:paraId="46B2D39B" w14:textId="77777777" w:rsidR="00DA3273" w:rsidRPr="00DD7ABF" w:rsidRDefault="00DA3273" w:rsidP="0092141A">
            <w:pPr>
              <w:rPr>
                <w:rFonts w:cs="Arial"/>
                <w:b/>
              </w:rPr>
            </w:pPr>
            <w:r>
              <w:rPr>
                <w:rFonts w:cs="Arial"/>
              </w:rPr>
              <w:t>Cofinanciamiento</w:t>
            </w:r>
          </w:p>
        </w:tc>
        <w:tc>
          <w:tcPr>
            <w:tcW w:w="3307" w:type="dxa"/>
          </w:tcPr>
          <w:p w14:paraId="556CAC3C" w14:textId="77777777" w:rsidR="00DA3273" w:rsidRPr="00DD7ABF" w:rsidRDefault="00DA3273" w:rsidP="0092141A">
            <w:pPr>
              <w:pStyle w:val="Encabezado"/>
              <w:rPr>
                <w:rFonts w:cs="Arial"/>
              </w:rPr>
            </w:pPr>
            <w:r w:rsidRPr="00DD7ABF">
              <w:rPr>
                <w:rFonts w:cs="Arial"/>
              </w:rPr>
              <w:t>M$</w:t>
            </w:r>
          </w:p>
        </w:tc>
      </w:tr>
      <w:tr w:rsidR="00DA3273" w:rsidRPr="00DD7ABF" w14:paraId="5ECB1CCD" w14:textId="77777777" w:rsidTr="0092141A">
        <w:tc>
          <w:tcPr>
            <w:tcW w:w="637" w:type="dxa"/>
          </w:tcPr>
          <w:p w14:paraId="54FC3B78" w14:textId="119ECB94" w:rsidR="00DA3273" w:rsidRPr="00F1225F" w:rsidRDefault="00900DF3" w:rsidP="0092141A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5977" w:type="dxa"/>
          </w:tcPr>
          <w:p w14:paraId="6B823AFD" w14:textId="77777777" w:rsidR="00DA3273" w:rsidRPr="00DD7ABF" w:rsidRDefault="00DA3273" w:rsidP="0092141A">
            <w:pPr>
              <w:rPr>
                <w:rFonts w:cs="Arial"/>
                <w:b/>
              </w:rPr>
            </w:pPr>
            <w:r w:rsidRPr="00DD7ABF">
              <w:rPr>
                <w:rFonts w:cs="Arial"/>
              </w:rPr>
              <w:t>Aportes de Terceros</w:t>
            </w:r>
          </w:p>
        </w:tc>
        <w:tc>
          <w:tcPr>
            <w:tcW w:w="3307" w:type="dxa"/>
          </w:tcPr>
          <w:p w14:paraId="7E1DF84A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M$</w:t>
            </w:r>
          </w:p>
        </w:tc>
      </w:tr>
      <w:tr w:rsidR="00DA3273" w:rsidRPr="00DD7ABF" w14:paraId="73E6A3D3" w14:textId="77777777" w:rsidTr="0092141A">
        <w:tc>
          <w:tcPr>
            <w:tcW w:w="637" w:type="dxa"/>
          </w:tcPr>
          <w:p w14:paraId="311CD04C" w14:textId="2A6F3F4D" w:rsidR="00DA3273" w:rsidRPr="00DD7ABF" w:rsidRDefault="00900DF3" w:rsidP="009214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</w:p>
        </w:tc>
        <w:tc>
          <w:tcPr>
            <w:tcW w:w="5977" w:type="dxa"/>
          </w:tcPr>
          <w:p w14:paraId="396FB5B2" w14:textId="77777777" w:rsidR="00DA3273" w:rsidRPr="00F1225F" w:rsidRDefault="00DA3273" w:rsidP="0092141A">
            <w:pPr>
              <w:rPr>
                <w:b/>
              </w:rPr>
            </w:pPr>
            <w:r w:rsidRPr="00F1225F">
              <w:rPr>
                <w:b/>
              </w:rPr>
              <w:t xml:space="preserve">Total de </w:t>
            </w:r>
            <w:r>
              <w:rPr>
                <w:b/>
              </w:rPr>
              <w:t>cofinanciamiento</w:t>
            </w:r>
            <w:r w:rsidRPr="00F1225F">
              <w:rPr>
                <w:b/>
              </w:rPr>
              <w:t xml:space="preserve"> y</w:t>
            </w:r>
            <w:r>
              <w:rPr>
                <w:b/>
              </w:rPr>
              <w:t xml:space="preserve"> aportes</w:t>
            </w:r>
            <w:r w:rsidRPr="00F1225F">
              <w:rPr>
                <w:b/>
              </w:rPr>
              <w:t xml:space="preserve"> de terceros</w:t>
            </w:r>
          </w:p>
        </w:tc>
        <w:tc>
          <w:tcPr>
            <w:tcW w:w="3307" w:type="dxa"/>
          </w:tcPr>
          <w:p w14:paraId="0D9A4F73" w14:textId="77777777" w:rsidR="00DA3273" w:rsidRPr="00DD7ABF" w:rsidRDefault="00DA3273" w:rsidP="0092141A">
            <w:pPr>
              <w:rPr>
                <w:rFonts w:cs="Arial"/>
                <w:b/>
              </w:rPr>
            </w:pPr>
            <w:r w:rsidRPr="00DD7ABF">
              <w:rPr>
                <w:rFonts w:cs="Arial"/>
                <w:b/>
              </w:rPr>
              <w:t>M$</w:t>
            </w:r>
          </w:p>
        </w:tc>
      </w:tr>
    </w:tbl>
    <w:p w14:paraId="7227C691" w14:textId="77777777" w:rsidR="00DA3273" w:rsidRDefault="00DA3273" w:rsidP="00DA3273">
      <w:pPr>
        <w:pStyle w:val="Piedepgina"/>
        <w:rPr>
          <w:rFonts w:ascii="Calibri" w:hAnsi="Calibri" w:cs="Arial"/>
        </w:rPr>
      </w:pPr>
    </w:p>
    <w:p w14:paraId="7AF99EAF" w14:textId="77777777" w:rsidR="00DA3273" w:rsidRPr="00DD7ABF" w:rsidRDefault="00DA3273" w:rsidP="00DA3273">
      <w:pPr>
        <w:rPr>
          <w:rFonts w:cs="Arial"/>
          <w:b/>
        </w:rPr>
      </w:pPr>
      <w:r>
        <w:rPr>
          <w:rFonts w:cs="Arial"/>
          <w:b/>
        </w:rPr>
        <w:t>6</w:t>
      </w:r>
      <w:r w:rsidRPr="00DD7ABF">
        <w:rPr>
          <w:rFonts w:cs="Arial"/>
          <w:b/>
        </w:rPr>
        <w:t xml:space="preserve">. </w:t>
      </w:r>
      <w:r>
        <w:rPr>
          <w:rFonts w:cs="Arial"/>
          <w:b/>
        </w:rPr>
        <w:t>c. TOTAL (*)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77"/>
        <w:gridCol w:w="3307"/>
      </w:tblGrid>
      <w:tr w:rsidR="00DA3273" w:rsidRPr="00DD7ABF" w14:paraId="09DA054E" w14:textId="77777777" w:rsidTr="0092141A">
        <w:trPr>
          <w:trHeight w:val="333"/>
        </w:trPr>
        <w:tc>
          <w:tcPr>
            <w:tcW w:w="637" w:type="dxa"/>
            <w:vAlign w:val="center"/>
          </w:tcPr>
          <w:p w14:paraId="5549A313" w14:textId="031747F3" w:rsidR="00DA3273" w:rsidRPr="00DD7ABF" w:rsidRDefault="00900DF3" w:rsidP="009214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</w:t>
            </w:r>
          </w:p>
        </w:tc>
        <w:tc>
          <w:tcPr>
            <w:tcW w:w="5977" w:type="dxa"/>
            <w:vAlign w:val="center"/>
          </w:tcPr>
          <w:p w14:paraId="0501E15A" w14:textId="016EB6A3" w:rsidR="00DA3273" w:rsidRPr="00DD7ABF" w:rsidRDefault="00DA3273" w:rsidP="00900DF3">
            <w:r w:rsidRPr="00DD7ABF">
              <w:t>Costo Total del Proyecto</w:t>
            </w:r>
            <w:r>
              <w:t xml:space="preserve"> </w:t>
            </w:r>
            <w:r w:rsidR="00900DF3">
              <w:t>D</w:t>
            </w:r>
            <w:r>
              <w:t>+</w:t>
            </w:r>
            <w:r w:rsidR="00900DF3">
              <w:t>G</w:t>
            </w:r>
          </w:p>
        </w:tc>
        <w:tc>
          <w:tcPr>
            <w:tcW w:w="3307" w:type="dxa"/>
            <w:vAlign w:val="center"/>
          </w:tcPr>
          <w:p w14:paraId="342EFE2E" w14:textId="77777777" w:rsidR="00DA3273" w:rsidRPr="00DD7ABF" w:rsidRDefault="00DA3273" w:rsidP="0092141A">
            <w:pPr>
              <w:rPr>
                <w:rFonts w:cs="Arial"/>
                <w:b/>
              </w:rPr>
            </w:pPr>
            <w:r w:rsidRPr="00DD7ABF">
              <w:rPr>
                <w:rFonts w:cs="Arial"/>
                <w:b/>
              </w:rPr>
              <w:t>M$</w:t>
            </w:r>
          </w:p>
        </w:tc>
      </w:tr>
    </w:tbl>
    <w:p w14:paraId="0C0A259B" w14:textId="77777777" w:rsidR="00DA3273" w:rsidRDefault="00DA3273" w:rsidP="00DA3273">
      <w:pPr>
        <w:pStyle w:val="Piedepgina"/>
        <w:rPr>
          <w:rFonts w:ascii="Calibri" w:hAnsi="Calibri" w:cs="Arial"/>
          <w:b/>
        </w:rPr>
      </w:pPr>
    </w:p>
    <w:p w14:paraId="7C515B7C" w14:textId="77777777" w:rsidR="00DA3273" w:rsidRPr="00AE3741" w:rsidRDefault="00DA3273" w:rsidP="00DA3273">
      <w:pPr>
        <w:pStyle w:val="Piedepgina"/>
        <w:rPr>
          <w:rFonts w:ascii="Calibri" w:hAnsi="Calibri" w:cs="Arial"/>
        </w:rPr>
      </w:pPr>
      <w:r w:rsidRPr="00AE3741">
        <w:rPr>
          <w:rFonts w:ascii="Calibri" w:hAnsi="Calibri" w:cs="Arial"/>
        </w:rPr>
        <w:t>*</w:t>
      </w:r>
      <w:r>
        <w:rPr>
          <w:rFonts w:ascii="Calibri" w:hAnsi="Calibri" w:cs="Arial"/>
        </w:rPr>
        <w:t>El total</w:t>
      </w:r>
      <w:r w:rsidRPr="00AE3741">
        <w:rPr>
          <w:rFonts w:ascii="Calibri" w:hAnsi="Calibri" w:cs="Arial"/>
        </w:rPr>
        <w:t xml:space="preserve"> deberá ser coincidente con </w:t>
      </w:r>
      <w:r>
        <w:rPr>
          <w:rFonts w:ascii="Calibri" w:hAnsi="Calibri" w:cs="Arial"/>
        </w:rPr>
        <w:t>el</w:t>
      </w:r>
      <w:r w:rsidRPr="00AE3741">
        <w:rPr>
          <w:rFonts w:ascii="Calibri" w:hAnsi="Calibri" w:cs="Arial"/>
        </w:rPr>
        <w:t xml:space="preserve"> presupuesto presentado en Formato Anexo </w:t>
      </w:r>
      <w:r>
        <w:rPr>
          <w:rFonts w:ascii="Calibri" w:hAnsi="Calibri" w:cs="Arial"/>
        </w:rPr>
        <w:t xml:space="preserve">N° </w:t>
      </w:r>
      <w:r w:rsidRPr="00AE3741">
        <w:rPr>
          <w:rFonts w:ascii="Calibri" w:hAnsi="Calibri" w:cs="Arial"/>
        </w:rPr>
        <w:t>1.</w:t>
      </w:r>
    </w:p>
    <w:p w14:paraId="582F9C61" w14:textId="77777777" w:rsidR="00DA3273" w:rsidRDefault="00DA3273" w:rsidP="00DA3273">
      <w:pPr>
        <w:pStyle w:val="Piedepgina"/>
        <w:rPr>
          <w:rFonts w:ascii="Calibri" w:hAnsi="Calibri" w:cs="Arial"/>
          <w:b/>
        </w:rPr>
      </w:pPr>
    </w:p>
    <w:p w14:paraId="358F2AA7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>Otros antecedentes</w:t>
      </w:r>
    </w:p>
    <w:p w14:paraId="50641458" w14:textId="353F546E" w:rsidR="00DA3273" w:rsidRPr="004174A1" w:rsidRDefault="00DA3273" w:rsidP="00DA3273">
      <w:r w:rsidRPr="004174A1">
        <w:t xml:space="preserve">Lo deben completar </w:t>
      </w:r>
      <w:r>
        <w:t xml:space="preserve">los postulantes de las </w:t>
      </w:r>
      <w:r w:rsidR="00900DF3">
        <w:t xml:space="preserve">tres </w:t>
      </w:r>
      <w:r>
        <w:t>categorías.</w:t>
      </w:r>
    </w:p>
    <w:p w14:paraId="2A6D5F58" w14:textId="77777777" w:rsidR="00DA3273" w:rsidRPr="00DD7ABF" w:rsidRDefault="00DA3273" w:rsidP="00DA3273">
      <w:pPr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DA3273" w:rsidRPr="00DD7ABF" w14:paraId="5643FA0A" w14:textId="77777777" w:rsidTr="0092141A">
        <w:trPr>
          <w:cantSplit/>
          <w:trHeight w:val="277"/>
        </w:trPr>
        <w:tc>
          <w:tcPr>
            <w:tcW w:w="212" w:type="dxa"/>
          </w:tcPr>
          <w:p w14:paraId="40EF719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3CE641D1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Año de apertura de la Biblioteca</w:t>
            </w:r>
          </w:p>
        </w:tc>
        <w:tc>
          <w:tcPr>
            <w:tcW w:w="1680" w:type="dxa"/>
          </w:tcPr>
          <w:p w14:paraId="6877C817" w14:textId="77777777" w:rsidR="00DA3273" w:rsidRPr="00DD7ABF" w:rsidRDefault="00DA3273" w:rsidP="0092141A">
            <w:pPr>
              <w:jc w:val="right"/>
              <w:rPr>
                <w:rFonts w:cs="Arial"/>
              </w:rPr>
            </w:pPr>
          </w:p>
        </w:tc>
      </w:tr>
      <w:tr w:rsidR="00DA3273" w:rsidRPr="00DD7ABF" w14:paraId="3950684D" w14:textId="77777777" w:rsidTr="0092141A">
        <w:trPr>
          <w:cantSplit/>
          <w:trHeight w:val="277"/>
        </w:trPr>
        <w:tc>
          <w:tcPr>
            <w:tcW w:w="212" w:type="dxa"/>
          </w:tcPr>
          <w:p w14:paraId="08DC29C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013A759C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Año de construcción del edificio actual</w:t>
            </w:r>
          </w:p>
        </w:tc>
        <w:tc>
          <w:tcPr>
            <w:tcW w:w="1680" w:type="dxa"/>
          </w:tcPr>
          <w:p w14:paraId="3ABE8065" w14:textId="77777777" w:rsidR="00DA3273" w:rsidRPr="00DD7ABF" w:rsidRDefault="00DA3273" w:rsidP="0092141A">
            <w:pPr>
              <w:jc w:val="right"/>
              <w:rPr>
                <w:rFonts w:cs="Arial"/>
              </w:rPr>
            </w:pPr>
          </w:p>
        </w:tc>
      </w:tr>
      <w:tr w:rsidR="00DA3273" w:rsidRPr="00DD7ABF" w14:paraId="5D1D7B1F" w14:textId="77777777" w:rsidTr="0092141A">
        <w:trPr>
          <w:cantSplit/>
          <w:trHeight w:val="277"/>
        </w:trPr>
        <w:tc>
          <w:tcPr>
            <w:tcW w:w="212" w:type="dxa"/>
          </w:tcPr>
          <w:p w14:paraId="5CBE2D7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06E2D965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Superficie original al momento de la apertura</w:t>
            </w:r>
          </w:p>
        </w:tc>
        <w:tc>
          <w:tcPr>
            <w:tcW w:w="1680" w:type="dxa"/>
          </w:tcPr>
          <w:p w14:paraId="47BA9CC8" w14:textId="77777777" w:rsidR="00DA3273" w:rsidRPr="00DD7ABF" w:rsidRDefault="00DA3273" w:rsidP="0092141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m²</w:t>
            </w:r>
          </w:p>
        </w:tc>
      </w:tr>
      <w:tr w:rsidR="00DA3273" w:rsidRPr="00DD7ABF" w14:paraId="5067D1C7" w14:textId="77777777" w:rsidTr="0092141A">
        <w:trPr>
          <w:cantSplit/>
          <w:trHeight w:val="277"/>
        </w:trPr>
        <w:tc>
          <w:tcPr>
            <w:tcW w:w="212" w:type="dxa"/>
          </w:tcPr>
          <w:p w14:paraId="4F0945A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31C10483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Superficie</w:t>
            </w:r>
            <w:r w:rsidRPr="00DD7ABF">
              <w:rPr>
                <w:rFonts w:cs="Arial"/>
              </w:rPr>
              <w:t xml:space="preserve"> total construida</w:t>
            </w:r>
            <w:r>
              <w:rPr>
                <w:rFonts w:cs="Arial"/>
              </w:rPr>
              <w:t xml:space="preserve"> actual</w:t>
            </w:r>
          </w:p>
        </w:tc>
        <w:tc>
          <w:tcPr>
            <w:tcW w:w="1680" w:type="dxa"/>
          </w:tcPr>
          <w:p w14:paraId="54D6D2F5" w14:textId="77777777" w:rsidR="00DA3273" w:rsidRPr="00DD7ABF" w:rsidRDefault="00DA3273" w:rsidP="0092141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m²</w:t>
            </w:r>
          </w:p>
        </w:tc>
      </w:tr>
      <w:tr w:rsidR="00DA3273" w:rsidRPr="00DD7ABF" w14:paraId="73251564" w14:textId="77777777" w:rsidTr="0092141A">
        <w:trPr>
          <w:cantSplit/>
          <w:trHeight w:val="277"/>
        </w:trPr>
        <w:tc>
          <w:tcPr>
            <w:tcW w:w="212" w:type="dxa"/>
          </w:tcPr>
          <w:p w14:paraId="39E791CA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03D0CBB4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Cantidad de colección año 2018</w:t>
            </w:r>
          </w:p>
        </w:tc>
        <w:tc>
          <w:tcPr>
            <w:tcW w:w="1680" w:type="dxa"/>
          </w:tcPr>
          <w:p w14:paraId="7C235948" w14:textId="77777777" w:rsidR="00DA3273" w:rsidRDefault="00DA3273" w:rsidP="0092141A">
            <w:pPr>
              <w:jc w:val="right"/>
              <w:rPr>
                <w:rFonts w:cs="Arial"/>
              </w:rPr>
            </w:pPr>
          </w:p>
        </w:tc>
      </w:tr>
      <w:tr w:rsidR="00DA3273" w:rsidRPr="00DD7ABF" w14:paraId="4E12F2E6" w14:textId="77777777" w:rsidTr="0092141A">
        <w:trPr>
          <w:cantSplit/>
          <w:trHeight w:val="277"/>
        </w:trPr>
        <w:tc>
          <w:tcPr>
            <w:tcW w:w="212" w:type="dxa"/>
          </w:tcPr>
          <w:p w14:paraId="70B28F7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0D35D478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Cantidad de colección año 2019</w:t>
            </w:r>
          </w:p>
        </w:tc>
        <w:tc>
          <w:tcPr>
            <w:tcW w:w="1680" w:type="dxa"/>
          </w:tcPr>
          <w:p w14:paraId="6524C127" w14:textId="77777777" w:rsidR="00DA3273" w:rsidRPr="00DD7ABF" w:rsidRDefault="00DA3273" w:rsidP="0092141A">
            <w:pPr>
              <w:jc w:val="right"/>
              <w:rPr>
                <w:rFonts w:cs="Arial"/>
              </w:rPr>
            </w:pPr>
          </w:p>
        </w:tc>
      </w:tr>
    </w:tbl>
    <w:p w14:paraId="47FD3373" w14:textId="77777777" w:rsidR="00DA3273" w:rsidRDefault="00DA3273" w:rsidP="00DA3273">
      <w:pPr>
        <w:rPr>
          <w:rFonts w:cs="Arial"/>
          <w:b/>
        </w:rPr>
      </w:pPr>
    </w:p>
    <w:p w14:paraId="57ABB112" w14:textId="77777777" w:rsidR="00DA3273" w:rsidRDefault="00DA3273" w:rsidP="00DA3273">
      <w:pPr>
        <w:rPr>
          <w:rFonts w:cs="Arial"/>
          <w:b/>
        </w:rPr>
      </w:pPr>
    </w:p>
    <w:p w14:paraId="70B4E7C3" w14:textId="77777777" w:rsidR="00DA3273" w:rsidRDefault="00DA3273" w:rsidP="00DA3273">
      <w:pPr>
        <w:rPr>
          <w:rFonts w:cs="Arial"/>
          <w:b/>
        </w:rPr>
      </w:pPr>
    </w:p>
    <w:p w14:paraId="672C1714" w14:textId="77777777" w:rsidR="00DA3273" w:rsidRDefault="00DA3273" w:rsidP="00DA3273">
      <w:pPr>
        <w:rPr>
          <w:rFonts w:cs="Arial"/>
          <w:b/>
        </w:rPr>
      </w:pPr>
    </w:p>
    <w:p w14:paraId="217E4231" w14:textId="77777777" w:rsidR="00DA3273" w:rsidRDefault="00DA3273" w:rsidP="00DA3273">
      <w:pPr>
        <w:rPr>
          <w:rFonts w:cs="Arial"/>
          <w:b/>
        </w:rPr>
      </w:pPr>
    </w:p>
    <w:p w14:paraId="03BE292C" w14:textId="77777777" w:rsidR="00DA3273" w:rsidRDefault="00DA3273" w:rsidP="00DA3273">
      <w:pPr>
        <w:rPr>
          <w:rFonts w:cs="Arial"/>
          <w:b/>
        </w:rPr>
      </w:pPr>
    </w:p>
    <w:p w14:paraId="27451E76" w14:textId="77777777" w:rsidR="00BF267B" w:rsidRDefault="00BF267B" w:rsidP="00DA3273">
      <w:pPr>
        <w:rPr>
          <w:rFonts w:cs="Arial"/>
          <w:b/>
        </w:rPr>
      </w:pPr>
    </w:p>
    <w:p w14:paraId="21AE58FB" w14:textId="77777777" w:rsidR="00BF267B" w:rsidRDefault="00BF267B" w:rsidP="00DA3273">
      <w:pPr>
        <w:rPr>
          <w:rFonts w:cs="Arial"/>
          <w:b/>
        </w:rPr>
      </w:pPr>
    </w:p>
    <w:p w14:paraId="38984CEE" w14:textId="77777777" w:rsidR="00BF267B" w:rsidRDefault="00BF267B" w:rsidP="00DA3273">
      <w:pPr>
        <w:rPr>
          <w:rFonts w:cs="Arial"/>
          <w:b/>
        </w:rPr>
      </w:pPr>
    </w:p>
    <w:p w14:paraId="313E2885" w14:textId="77777777" w:rsidR="00DA3273" w:rsidRDefault="00DA3273" w:rsidP="00DA3273">
      <w:pPr>
        <w:rPr>
          <w:rFonts w:cs="Arial"/>
          <w:b/>
        </w:rPr>
      </w:pPr>
    </w:p>
    <w:p w14:paraId="38A53E40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lastRenderedPageBreak/>
        <w:t>Gestión de la biblioteca</w:t>
      </w:r>
    </w:p>
    <w:p w14:paraId="3651DF1D" w14:textId="77777777" w:rsidR="00DA3273" w:rsidRPr="004174A1" w:rsidRDefault="00DA3273" w:rsidP="00DA3273">
      <w:r w:rsidRPr="004174A1">
        <w:t xml:space="preserve">Lo deben completar </w:t>
      </w:r>
      <w:r>
        <w:t>los postulantes tanto de las cuatro categorías.</w:t>
      </w:r>
    </w:p>
    <w:p w14:paraId="7DE92868" w14:textId="77777777" w:rsidR="00DA3273" w:rsidRPr="00DD7ABF" w:rsidRDefault="00DA3273" w:rsidP="00DA3273">
      <w:pPr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DA3273" w:rsidRPr="00DD7ABF" w14:paraId="40FEF358" w14:textId="77777777" w:rsidTr="0092141A">
        <w:trPr>
          <w:cantSplit/>
          <w:trHeight w:val="277"/>
        </w:trPr>
        <w:tc>
          <w:tcPr>
            <w:tcW w:w="212" w:type="dxa"/>
          </w:tcPr>
          <w:p w14:paraId="74C02BE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618" w:type="dxa"/>
            <w:gridSpan w:val="2"/>
          </w:tcPr>
          <w:p w14:paraId="0B61C63E" w14:textId="77777777" w:rsidR="00DA3273" w:rsidRPr="00DD7ABF" w:rsidRDefault="00DA3273" w:rsidP="0092141A">
            <w:pPr>
              <w:rPr>
                <w:rFonts w:cs="Arial"/>
              </w:rPr>
            </w:pPr>
            <w:r w:rsidRPr="0019096C">
              <w:rPr>
                <w:rFonts w:cs="Arial"/>
                <w:b/>
              </w:rPr>
              <w:t xml:space="preserve">Presupuesto </w:t>
            </w:r>
            <w:r>
              <w:rPr>
                <w:rFonts w:cs="Arial"/>
                <w:b/>
              </w:rPr>
              <w:t xml:space="preserve">Sostenedor </w:t>
            </w:r>
            <w:r w:rsidRPr="0019096C">
              <w:rPr>
                <w:rFonts w:cs="Arial"/>
                <w:b/>
              </w:rPr>
              <w:t>Biblioteca 201</w:t>
            </w:r>
            <w:r>
              <w:rPr>
                <w:rFonts w:cs="Arial"/>
                <w:b/>
              </w:rPr>
              <w:t>8</w:t>
            </w:r>
          </w:p>
        </w:tc>
      </w:tr>
      <w:tr w:rsidR="00DA3273" w:rsidRPr="00DD7ABF" w14:paraId="4AF96CDC" w14:textId="77777777" w:rsidTr="0092141A">
        <w:trPr>
          <w:cantSplit/>
          <w:trHeight w:val="277"/>
        </w:trPr>
        <w:tc>
          <w:tcPr>
            <w:tcW w:w="212" w:type="dxa"/>
          </w:tcPr>
          <w:p w14:paraId="0FCA410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5D2C6228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Agua</w:t>
            </w:r>
          </w:p>
        </w:tc>
        <w:tc>
          <w:tcPr>
            <w:tcW w:w="1680" w:type="dxa"/>
          </w:tcPr>
          <w:p w14:paraId="0ABE8B7A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450D289D" w14:textId="77777777" w:rsidTr="0092141A">
        <w:trPr>
          <w:cantSplit/>
          <w:trHeight w:val="277"/>
        </w:trPr>
        <w:tc>
          <w:tcPr>
            <w:tcW w:w="212" w:type="dxa"/>
          </w:tcPr>
          <w:p w14:paraId="5DD20DD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5E69A361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Electricidad</w:t>
            </w:r>
          </w:p>
        </w:tc>
        <w:tc>
          <w:tcPr>
            <w:tcW w:w="1680" w:type="dxa"/>
          </w:tcPr>
          <w:p w14:paraId="15ADBBDF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45FA2853" w14:textId="77777777" w:rsidTr="0092141A">
        <w:trPr>
          <w:cantSplit/>
          <w:trHeight w:val="277"/>
        </w:trPr>
        <w:tc>
          <w:tcPr>
            <w:tcW w:w="212" w:type="dxa"/>
          </w:tcPr>
          <w:p w14:paraId="24DBD74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20DE2971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Calefacción</w:t>
            </w:r>
          </w:p>
        </w:tc>
        <w:tc>
          <w:tcPr>
            <w:tcW w:w="1680" w:type="dxa"/>
          </w:tcPr>
          <w:p w14:paraId="05E89072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2573AADA" w14:textId="77777777" w:rsidTr="0092141A">
        <w:trPr>
          <w:cantSplit/>
          <w:trHeight w:val="277"/>
        </w:trPr>
        <w:tc>
          <w:tcPr>
            <w:tcW w:w="212" w:type="dxa"/>
          </w:tcPr>
          <w:p w14:paraId="28E9D9D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2E57A15E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  <w:tc>
          <w:tcPr>
            <w:tcW w:w="1680" w:type="dxa"/>
          </w:tcPr>
          <w:p w14:paraId="72D661D2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56A6065F" w14:textId="77777777" w:rsidTr="0092141A">
        <w:trPr>
          <w:cantSplit/>
          <w:trHeight w:val="277"/>
        </w:trPr>
        <w:tc>
          <w:tcPr>
            <w:tcW w:w="212" w:type="dxa"/>
          </w:tcPr>
          <w:p w14:paraId="616E46E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5EA23633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Sueldos</w:t>
            </w:r>
          </w:p>
        </w:tc>
        <w:tc>
          <w:tcPr>
            <w:tcW w:w="1680" w:type="dxa"/>
          </w:tcPr>
          <w:p w14:paraId="1006242A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3F486E4C" w14:textId="77777777" w:rsidTr="0092141A">
        <w:trPr>
          <w:cantSplit/>
          <w:trHeight w:val="277"/>
        </w:trPr>
        <w:tc>
          <w:tcPr>
            <w:tcW w:w="212" w:type="dxa"/>
          </w:tcPr>
          <w:p w14:paraId="3A4F3D4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0CEFCE87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Reparación y/o mantención</w:t>
            </w:r>
          </w:p>
        </w:tc>
        <w:tc>
          <w:tcPr>
            <w:tcW w:w="1680" w:type="dxa"/>
          </w:tcPr>
          <w:p w14:paraId="66D2C7D0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1FC71005" w14:textId="77777777" w:rsidTr="0092141A">
        <w:trPr>
          <w:cantSplit/>
          <w:trHeight w:val="277"/>
        </w:trPr>
        <w:tc>
          <w:tcPr>
            <w:tcW w:w="212" w:type="dxa"/>
          </w:tcPr>
          <w:p w14:paraId="58BC3D7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488FC31F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Arriendo (si corresponde)</w:t>
            </w:r>
          </w:p>
        </w:tc>
        <w:tc>
          <w:tcPr>
            <w:tcW w:w="1680" w:type="dxa"/>
          </w:tcPr>
          <w:p w14:paraId="4E3D4684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23F5668A" w14:textId="77777777" w:rsidTr="0092141A">
        <w:trPr>
          <w:cantSplit/>
          <w:trHeight w:val="244"/>
        </w:trPr>
        <w:tc>
          <w:tcPr>
            <w:tcW w:w="212" w:type="dxa"/>
          </w:tcPr>
          <w:p w14:paraId="32BE5008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4A110FEF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Gastos en Actividades</w:t>
            </w:r>
          </w:p>
        </w:tc>
        <w:tc>
          <w:tcPr>
            <w:tcW w:w="1680" w:type="dxa"/>
          </w:tcPr>
          <w:p w14:paraId="0B9D132D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3B38AC90" w14:textId="77777777" w:rsidTr="0092141A">
        <w:trPr>
          <w:cantSplit/>
          <w:trHeight w:val="277"/>
        </w:trPr>
        <w:tc>
          <w:tcPr>
            <w:tcW w:w="212" w:type="dxa"/>
          </w:tcPr>
          <w:p w14:paraId="186B70A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6CCDC388" w14:textId="77777777" w:rsidR="00DA3273" w:rsidRPr="0019096C" w:rsidRDefault="00DA3273" w:rsidP="0092141A">
            <w:pPr>
              <w:rPr>
                <w:rFonts w:cs="Arial"/>
                <w:b/>
              </w:rPr>
            </w:pPr>
            <w:r w:rsidRPr="0019096C">
              <w:rPr>
                <w:rFonts w:cs="Arial"/>
                <w:b/>
              </w:rPr>
              <w:t>Total</w:t>
            </w:r>
            <w:r>
              <w:rPr>
                <w:rFonts w:cs="Arial"/>
                <w:b/>
              </w:rPr>
              <w:t xml:space="preserve"> Presupuesto año 2018</w:t>
            </w:r>
          </w:p>
        </w:tc>
        <w:tc>
          <w:tcPr>
            <w:tcW w:w="1680" w:type="dxa"/>
          </w:tcPr>
          <w:p w14:paraId="2CD324D4" w14:textId="77777777" w:rsidR="00DA3273" w:rsidRPr="0019096C" w:rsidRDefault="00DA3273" w:rsidP="0092141A">
            <w:pPr>
              <w:rPr>
                <w:rFonts w:cs="Arial"/>
                <w:b/>
              </w:rPr>
            </w:pPr>
            <w:r w:rsidRPr="0019096C">
              <w:rPr>
                <w:rFonts w:cs="Arial"/>
                <w:b/>
              </w:rPr>
              <w:t>$</w:t>
            </w:r>
          </w:p>
        </w:tc>
      </w:tr>
    </w:tbl>
    <w:p w14:paraId="0840D819" w14:textId="77777777" w:rsidR="00DA3273" w:rsidRPr="00DD7ABF" w:rsidRDefault="00DA3273" w:rsidP="00DA3273">
      <w:pPr>
        <w:jc w:val="both"/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DA3273" w:rsidRPr="00DD7ABF" w14:paraId="6DADC57E" w14:textId="77777777" w:rsidTr="0092141A">
        <w:trPr>
          <w:cantSplit/>
          <w:trHeight w:val="277"/>
        </w:trPr>
        <w:tc>
          <w:tcPr>
            <w:tcW w:w="212" w:type="dxa"/>
          </w:tcPr>
          <w:p w14:paraId="3AAEEB0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618" w:type="dxa"/>
            <w:gridSpan w:val="2"/>
          </w:tcPr>
          <w:p w14:paraId="637A80D8" w14:textId="77777777" w:rsidR="00DA3273" w:rsidRPr="00DD7ABF" w:rsidRDefault="00DA3273" w:rsidP="0092141A">
            <w:pPr>
              <w:rPr>
                <w:rFonts w:cs="Arial"/>
              </w:rPr>
            </w:pPr>
            <w:r w:rsidRPr="0019096C">
              <w:rPr>
                <w:rFonts w:cs="Arial"/>
                <w:b/>
              </w:rPr>
              <w:t xml:space="preserve">Presupuesto </w:t>
            </w:r>
            <w:r>
              <w:rPr>
                <w:rFonts w:cs="Arial"/>
                <w:b/>
              </w:rPr>
              <w:t xml:space="preserve">Sostenedor </w:t>
            </w:r>
            <w:r w:rsidRPr="0019096C">
              <w:rPr>
                <w:rFonts w:cs="Arial"/>
                <w:b/>
              </w:rPr>
              <w:t>Biblioteca 201</w:t>
            </w:r>
            <w:r>
              <w:rPr>
                <w:rFonts w:cs="Arial"/>
                <w:b/>
              </w:rPr>
              <w:t>9</w:t>
            </w:r>
          </w:p>
        </w:tc>
      </w:tr>
      <w:tr w:rsidR="00DA3273" w:rsidRPr="00DD7ABF" w14:paraId="14D074EC" w14:textId="77777777" w:rsidTr="0092141A">
        <w:trPr>
          <w:cantSplit/>
          <w:trHeight w:val="277"/>
        </w:trPr>
        <w:tc>
          <w:tcPr>
            <w:tcW w:w="212" w:type="dxa"/>
          </w:tcPr>
          <w:p w14:paraId="3E7E699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12A662D0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Agua</w:t>
            </w:r>
          </w:p>
        </w:tc>
        <w:tc>
          <w:tcPr>
            <w:tcW w:w="1680" w:type="dxa"/>
          </w:tcPr>
          <w:p w14:paraId="14297093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564CD2D5" w14:textId="77777777" w:rsidTr="0092141A">
        <w:trPr>
          <w:cantSplit/>
          <w:trHeight w:val="277"/>
        </w:trPr>
        <w:tc>
          <w:tcPr>
            <w:tcW w:w="212" w:type="dxa"/>
          </w:tcPr>
          <w:p w14:paraId="1C223A1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681B01E1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Electricidad</w:t>
            </w:r>
          </w:p>
        </w:tc>
        <w:tc>
          <w:tcPr>
            <w:tcW w:w="1680" w:type="dxa"/>
          </w:tcPr>
          <w:p w14:paraId="6F24152A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0A716D0B" w14:textId="77777777" w:rsidTr="0092141A">
        <w:trPr>
          <w:cantSplit/>
          <w:trHeight w:val="277"/>
        </w:trPr>
        <w:tc>
          <w:tcPr>
            <w:tcW w:w="212" w:type="dxa"/>
          </w:tcPr>
          <w:p w14:paraId="5C4128D8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4AC8BCC9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Calefacción</w:t>
            </w:r>
          </w:p>
        </w:tc>
        <w:tc>
          <w:tcPr>
            <w:tcW w:w="1680" w:type="dxa"/>
          </w:tcPr>
          <w:p w14:paraId="11FF4E74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59E9B8B3" w14:textId="77777777" w:rsidTr="0092141A">
        <w:trPr>
          <w:cantSplit/>
          <w:trHeight w:val="277"/>
        </w:trPr>
        <w:tc>
          <w:tcPr>
            <w:tcW w:w="212" w:type="dxa"/>
          </w:tcPr>
          <w:p w14:paraId="3C70FB9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55718DDA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  <w:tc>
          <w:tcPr>
            <w:tcW w:w="1680" w:type="dxa"/>
          </w:tcPr>
          <w:p w14:paraId="005BB98B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41CF3BF5" w14:textId="77777777" w:rsidTr="0092141A">
        <w:trPr>
          <w:cantSplit/>
          <w:trHeight w:val="277"/>
        </w:trPr>
        <w:tc>
          <w:tcPr>
            <w:tcW w:w="212" w:type="dxa"/>
          </w:tcPr>
          <w:p w14:paraId="765F958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4BF73BFF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Sueldos</w:t>
            </w:r>
          </w:p>
        </w:tc>
        <w:tc>
          <w:tcPr>
            <w:tcW w:w="1680" w:type="dxa"/>
          </w:tcPr>
          <w:p w14:paraId="66C58013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6DEEA833" w14:textId="77777777" w:rsidTr="0092141A">
        <w:trPr>
          <w:cantSplit/>
          <w:trHeight w:val="277"/>
        </w:trPr>
        <w:tc>
          <w:tcPr>
            <w:tcW w:w="212" w:type="dxa"/>
          </w:tcPr>
          <w:p w14:paraId="463C04CA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07908A9C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Reparación y/o mantención</w:t>
            </w:r>
          </w:p>
        </w:tc>
        <w:tc>
          <w:tcPr>
            <w:tcW w:w="1680" w:type="dxa"/>
          </w:tcPr>
          <w:p w14:paraId="4F223240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6D23B0CF" w14:textId="77777777" w:rsidTr="0092141A">
        <w:trPr>
          <w:cantSplit/>
          <w:trHeight w:val="277"/>
        </w:trPr>
        <w:tc>
          <w:tcPr>
            <w:tcW w:w="212" w:type="dxa"/>
          </w:tcPr>
          <w:p w14:paraId="77B79C6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59F7AFDF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Arriendo (si corresponde)</w:t>
            </w:r>
          </w:p>
        </w:tc>
        <w:tc>
          <w:tcPr>
            <w:tcW w:w="1680" w:type="dxa"/>
          </w:tcPr>
          <w:p w14:paraId="0E22EE7C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71373975" w14:textId="77777777" w:rsidTr="0092141A">
        <w:trPr>
          <w:cantSplit/>
          <w:trHeight w:val="277"/>
        </w:trPr>
        <w:tc>
          <w:tcPr>
            <w:tcW w:w="212" w:type="dxa"/>
          </w:tcPr>
          <w:p w14:paraId="0D42E40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5A32602B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Gastos en Actividades</w:t>
            </w:r>
          </w:p>
        </w:tc>
        <w:tc>
          <w:tcPr>
            <w:tcW w:w="1680" w:type="dxa"/>
          </w:tcPr>
          <w:p w14:paraId="59A02EFB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418C01B8" w14:textId="77777777" w:rsidTr="0092141A">
        <w:trPr>
          <w:cantSplit/>
          <w:trHeight w:val="277"/>
        </w:trPr>
        <w:tc>
          <w:tcPr>
            <w:tcW w:w="212" w:type="dxa"/>
          </w:tcPr>
          <w:p w14:paraId="6EA43B6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2D86FE70" w14:textId="77777777" w:rsidR="00DA3273" w:rsidRPr="0019096C" w:rsidRDefault="00DA3273" w:rsidP="0092141A">
            <w:pPr>
              <w:rPr>
                <w:rFonts w:cs="Arial"/>
                <w:b/>
              </w:rPr>
            </w:pPr>
            <w:r w:rsidRPr="0019096C">
              <w:rPr>
                <w:rFonts w:cs="Arial"/>
                <w:b/>
              </w:rPr>
              <w:t>Total</w:t>
            </w:r>
            <w:r>
              <w:rPr>
                <w:rFonts w:cs="Arial"/>
                <w:b/>
              </w:rPr>
              <w:t xml:space="preserve"> Presupuesto año 2019</w:t>
            </w:r>
          </w:p>
        </w:tc>
        <w:tc>
          <w:tcPr>
            <w:tcW w:w="1680" w:type="dxa"/>
          </w:tcPr>
          <w:p w14:paraId="2EDBCE74" w14:textId="77777777" w:rsidR="00DA3273" w:rsidRPr="0019096C" w:rsidRDefault="00DA3273" w:rsidP="0092141A">
            <w:pPr>
              <w:rPr>
                <w:rFonts w:cs="Arial"/>
                <w:b/>
              </w:rPr>
            </w:pPr>
            <w:r w:rsidRPr="0019096C">
              <w:rPr>
                <w:rFonts w:cs="Arial"/>
                <w:b/>
              </w:rPr>
              <w:t>$</w:t>
            </w:r>
          </w:p>
        </w:tc>
      </w:tr>
    </w:tbl>
    <w:p w14:paraId="332AD7EC" w14:textId="77777777" w:rsidR="00DA3273" w:rsidRDefault="00DA3273" w:rsidP="00DA3273">
      <w:pPr>
        <w:rPr>
          <w:rFonts w:cs="Arial"/>
          <w:b/>
        </w:rPr>
      </w:pPr>
    </w:p>
    <w:p w14:paraId="0DAA37AD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Antecedentes del recinto </w:t>
      </w:r>
    </w:p>
    <w:p w14:paraId="5626B180" w14:textId="77777777" w:rsidR="00DA3273" w:rsidRPr="00DD7ABF" w:rsidRDefault="00DA3273" w:rsidP="00DA3273">
      <w:pPr>
        <w:rPr>
          <w:rFonts w:cs="Arial"/>
          <w:b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126"/>
        <w:gridCol w:w="1680"/>
      </w:tblGrid>
      <w:tr w:rsidR="00DA3273" w:rsidRPr="00DD7ABF" w14:paraId="043087B0" w14:textId="77777777" w:rsidTr="0092141A">
        <w:trPr>
          <w:cantSplit/>
          <w:trHeight w:val="392"/>
        </w:trPr>
        <w:tc>
          <w:tcPr>
            <w:tcW w:w="6024" w:type="dxa"/>
            <w:vMerge w:val="restart"/>
            <w:vAlign w:val="center"/>
          </w:tcPr>
          <w:p w14:paraId="25746A8C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Modalidad de tenencia del terreno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2837AD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Propio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67ECD83D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67A52FC7" w14:textId="77777777" w:rsidTr="0092141A">
        <w:trPr>
          <w:cantSplit/>
          <w:trHeight w:val="367"/>
        </w:trPr>
        <w:tc>
          <w:tcPr>
            <w:tcW w:w="6024" w:type="dxa"/>
            <w:vMerge/>
          </w:tcPr>
          <w:p w14:paraId="54D2112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E8D113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En Comodato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3A97975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58C74542" w14:textId="77777777" w:rsidTr="0092141A">
        <w:trPr>
          <w:cantSplit/>
          <w:trHeight w:val="329"/>
        </w:trPr>
        <w:tc>
          <w:tcPr>
            <w:tcW w:w="6024" w:type="dxa"/>
            <w:vAlign w:val="center"/>
          </w:tcPr>
          <w:p w14:paraId="4726E0ED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Nombre p</w:t>
            </w:r>
            <w:r w:rsidRPr="00DD7ABF">
              <w:rPr>
                <w:rFonts w:cs="Arial"/>
              </w:rPr>
              <w:t>ropietario del terreno</w:t>
            </w:r>
            <w:r>
              <w:rPr>
                <w:rFonts w:cs="Arial"/>
              </w:rPr>
              <w:t>.</w:t>
            </w:r>
          </w:p>
        </w:tc>
        <w:tc>
          <w:tcPr>
            <w:tcW w:w="3806" w:type="dxa"/>
            <w:gridSpan w:val="2"/>
            <w:vAlign w:val="center"/>
          </w:tcPr>
          <w:p w14:paraId="398FB2B3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7DBBE70" w14:textId="77777777" w:rsidTr="0092141A">
        <w:trPr>
          <w:cantSplit/>
          <w:trHeight w:val="319"/>
        </w:trPr>
        <w:tc>
          <w:tcPr>
            <w:tcW w:w="6024" w:type="dxa"/>
            <w:vAlign w:val="center"/>
          </w:tcPr>
          <w:p w14:paraId="6FB8D2B6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 xml:space="preserve">Institución que </w:t>
            </w:r>
            <w:r>
              <w:rPr>
                <w:rFonts w:cs="Arial"/>
              </w:rPr>
              <w:t>otorga</w:t>
            </w:r>
            <w:r w:rsidRPr="00DD7ABF">
              <w:rPr>
                <w:rFonts w:cs="Arial"/>
              </w:rPr>
              <w:t xml:space="preserve"> el comodato</w:t>
            </w:r>
            <w:r>
              <w:rPr>
                <w:rFonts w:cs="Arial"/>
              </w:rPr>
              <w:t>, si corresponde.</w:t>
            </w:r>
            <w:r w:rsidRPr="00DD7ABF">
              <w:rPr>
                <w:rFonts w:cs="Arial"/>
              </w:rPr>
              <w:t xml:space="preserve"> </w:t>
            </w:r>
          </w:p>
        </w:tc>
        <w:tc>
          <w:tcPr>
            <w:tcW w:w="3806" w:type="dxa"/>
            <w:gridSpan w:val="2"/>
            <w:vAlign w:val="center"/>
          </w:tcPr>
          <w:p w14:paraId="207872E0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61C12008" w14:textId="77777777" w:rsidTr="0092141A">
        <w:trPr>
          <w:cantSplit/>
          <w:trHeight w:val="324"/>
        </w:trPr>
        <w:tc>
          <w:tcPr>
            <w:tcW w:w="6024" w:type="dxa"/>
            <w:vAlign w:val="center"/>
          </w:tcPr>
          <w:p w14:paraId="542597F7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Entidad o persona responsable de la administración del recinto</w:t>
            </w:r>
            <w:r>
              <w:rPr>
                <w:rFonts w:cs="Arial"/>
              </w:rPr>
              <w:t>.</w:t>
            </w:r>
          </w:p>
        </w:tc>
        <w:tc>
          <w:tcPr>
            <w:tcW w:w="3806" w:type="dxa"/>
            <w:gridSpan w:val="2"/>
            <w:vAlign w:val="center"/>
          </w:tcPr>
          <w:p w14:paraId="4143D14C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</w:tbl>
    <w:p w14:paraId="48F6C16D" w14:textId="77777777" w:rsidR="00DA3273" w:rsidRDefault="00DA3273" w:rsidP="00DA3273">
      <w:pPr>
        <w:jc w:val="both"/>
        <w:rPr>
          <w:rFonts w:cs="Arial"/>
          <w:sz w:val="20"/>
        </w:rPr>
      </w:pPr>
    </w:p>
    <w:p w14:paraId="3D67495D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Actividades realizadas en la biblioteca en el periodo </w:t>
      </w:r>
      <w:r w:rsidRPr="00411107">
        <w:rPr>
          <w:rFonts w:cs="Arial"/>
          <w:smallCaps/>
          <w:sz w:val="24"/>
        </w:rPr>
        <w:t>2018-2019</w:t>
      </w:r>
    </w:p>
    <w:p w14:paraId="3E765BAA" w14:textId="77777777" w:rsidR="00DA3273" w:rsidRPr="00DD7ABF" w:rsidRDefault="00DA3273" w:rsidP="00DA3273">
      <w:pPr>
        <w:jc w:val="both"/>
        <w:rPr>
          <w:rFonts w:cs="Arial"/>
          <w:sz w:val="20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DA3273" w:rsidRPr="00DD7ABF" w14:paraId="5DDF41AD" w14:textId="77777777" w:rsidTr="0092141A">
        <w:trPr>
          <w:cantSplit/>
          <w:trHeight w:val="277"/>
        </w:trPr>
        <w:tc>
          <w:tcPr>
            <w:tcW w:w="212" w:type="dxa"/>
          </w:tcPr>
          <w:p w14:paraId="5DA74B4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76006179" w14:textId="77777777" w:rsidR="00DA3273" w:rsidRPr="001C4AF0" w:rsidRDefault="00DA3273" w:rsidP="009214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Actividades 2018</w:t>
            </w:r>
          </w:p>
        </w:tc>
        <w:tc>
          <w:tcPr>
            <w:tcW w:w="1680" w:type="dxa"/>
          </w:tcPr>
          <w:p w14:paraId="07A84803" w14:textId="77777777" w:rsidR="00DA3273" w:rsidRPr="001C4AF0" w:rsidRDefault="00DA3273" w:rsidP="0092141A">
            <w:pPr>
              <w:jc w:val="center"/>
              <w:rPr>
                <w:rFonts w:cs="Arial"/>
                <w:b/>
              </w:rPr>
            </w:pPr>
            <w:r w:rsidRPr="001C4AF0">
              <w:rPr>
                <w:rFonts w:cs="Arial"/>
                <w:b/>
              </w:rPr>
              <w:t>Fecha</w:t>
            </w:r>
          </w:p>
        </w:tc>
      </w:tr>
      <w:tr w:rsidR="00DA3273" w:rsidRPr="00DD7ABF" w14:paraId="5ACF169C" w14:textId="77777777" w:rsidTr="0092141A">
        <w:trPr>
          <w:cantSplit/>
          <w:trHeight w:val="277"/>
        </w:trPr>
        <w:tc>
          <w:tcPr>
            <w:tcW w:w="212" w:type="dxa"/>
          </w:tcPr>
          <w:p w14:paraId="58E77897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938" w:type="dxa"/>
          </w:tcPr>
          <w:p w14:paraId="430A2487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7728298E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661070AA" w14:textId="77777777" w:rsidTr="0092141A">
        <w:trPr>
          <w:cantSplit/>
          <w:trHeight w:val="277"/>
        </w:trPr>
        <w:tc>
          <w:tcPr>
            <w:tcW w:w="212" w:type="dxa"/>
          </w:tcPr>
          <w:p w14:paraId="55A33969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938" w:type="dxa"/>
          </w:tcPr>
          <w:p w14:paraId="71DE49B5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77BE996A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09ED7FCF" w14:textId="77777777" w:rsidTr="0092141A">
        <w:trPr>
          <w:cantSplit/>
          <w:trHeight w:val="277"/>
        </w:trPr>
        <w:tc>
          <w:tcPr>
            <w:tcW w:w="212" w:type="dxa"/>
          </w:tcPr>
          <w:p w14:paraId="1FBF1F06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938" w:type="dxa"/>
          </w:tcPr>
          <w:p w14:paraId="0215E6ED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1D48B8FD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927F7EE" w14:textId="77777777" w:rsidTr="0092141A">
        <w:trPr>
          <w:cantSplit/>
          <w:trHeight w:val="277"/>
        </w:trPr>
        <w:tc>
          <w:tcPr>
            <w:tcW w:w="212" w:type="dxa"/>
          </w:tcPr>
          <w:p w14:paraId="774CCDA9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938" w:type="dxa"/>
          </w:tcPr>
          <w:p w14:paraId="587AC5B4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78FF6739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F5A922E" w14:textId="77777777" w:rsidTr="0092141A">
        <w:trPr>
          <w:cantSplit/>
          <w:trHeight w:val="277"/>
        </w:trPr>
        <w:tc>
          <w:tcPr>
            <w:tcW w:w="212" w:type="dxa"/>
          </w:tcPr>
          <w:p w14:paraId="0D5F59FA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938" w:type="dxa"/>
          </w:tcPr>
          <w:p w14:paraId="1E0B90AF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3CBA3A47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FAA5AA7" w14:textId="77777777" w:rsidTr="0092141A">
        <w:trPr>
          <w:cantSplit/>
          <w:trHeight w:val="277"/>
        </w:trPr>
        <w:tc>
          <w:tcPr>
            <w:tcW w:w="212" w:type="dxa"/>
          </w:tcPr>
          <w:p w14:paraId="60A6C720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938" w:type="dxa"/>
          </w:tcPr>
          <w:p w14:paraId="7931FD59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0DD140A9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1619FD2D" w14:textId="77777777" w:rsidTr="0092141A">
        <w:trPr>
          <w:cantSplit/>
          <w:trHeight w:val="277"/>
        </w:trPr>
        <w:tc>
          <w:tcPr>
            <w:tcW w:w="212" w:type="dxa"/>
          </w:tcPr>
          <w:p w14:paraId="3564888B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938" w:type="dxa"/>
          </w:tcPr>
          <w:p w14:paraId="6CD70819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105E8B7D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</w:tbl>
    <w:p w14:paraId="7E1254C0" w14:textId="77777777" w:rsidR="00DA3273" w:rsidRDefault="00DA3273" w:rsidP="00DA3273">
      <w:pPr>
        <w:rPr>
          <w:rFonts w:cs="Arial"/>
          <w:b/>
        </w:rPr>
      </w:pPr>
    </w:p>
    <w:p w14:paraId="45CC25B2" w14:textId="77777777" w:rsidR="00BF267B" w:rsidRDefault="00BF267B" w:rsidP="00DA3273">
      <w:pPr>
        <w:rPr>
          <w:rFonts w:cs="Arial"/>
          <w:b/>
        </w:rPr>
      </w:pPr>
    </w:p>
    <w:p w14:paraId="43CEF255" w14:textId="77777777" w:rsidR="00BF267B" w:rsidRDefault="00BF267B" w:rsidP="00DA3273">
      <w:pPr>
        <w:rPr>
          <w:rFonts w:cs="Arial"/>
          <w:b/>
        </w:rPr>
      </w:pPr>
    </w:p>
    <w:p w14:paraId="204A4CCD" w14:textId="77777777" w:rsidR="00DA3273" w:rsidRPr="00DD7ABF" w:rsidRDefault="00DA3273" w:rsidP="00DA3273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DA3273" w:rsidRPr="00DD7ABF" w14:paraId="7868231F" w14:textId="77777777" w:rsidTr="0092141A">
        <w:trPr>
          <w:cantSplit/>
          <w:trHeight w:val="277"/>
        </w:trPr>
        <w:tc>
          <w:tcPr>
            <w:tcW w:w="212" w:type="dxa"/>
          </w:tcPr>
          <w:p w14:paraId="5D71227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5844592B" w14:textId="77777777" w:rsidR="00DA3273" w:rsidRPr="001C4AF0" w:rsidRDefault="00DA3273" w:rsidP="009214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Actividades 2019</w:t>
            </w:r>
          </w:p>
        </w:tc>
        <w:tc>
          <w:tcPr>
            <w:tcW w:w="1680" w:type="dxa"/>
          </w:tcPr>
          <w:p w14:paraId="511D9EF6" w14:textId="77777777" w:rsidR="00DA3273" w:rsidRPr="001C4AF0" w:rsidRDefault="00DA3273" w:rsidP="0092141A">
            <w:pPr>
              <w:jc w:val="center"/>
              <w:rPr>
                <w:rFonts w:cs="Arial"/>
                <w:b/>
              </w:rPr>
            </w:pPr>
            <w:r w:rsidRPr="001C4AF0">
              <w:rPr>
                <w:rFonts w:cs="Arial"/>
                <w:b/>
              </w:rPr>
              <w:t>Fecha</w:t>
            </w:r>
          </w:p>
        </w:tc>
      </w:tr>
      <w:tr w:rsidR="00DA3273" w:rsidRPr="00DD7ABF" w14:paraId="041D5A03" w14:textId="77777777" w:rsidTr="0092141A">
        <w:trPr>
          <w:cantSplit/>
          <w:trHeight w:val="277"/>
        </w:trPr>
        <w:tc>
          <w:tcPr>
            <w:tcW w:w="212" w:type="dxa"/>
          </w:tcPr>
          <w:p w14:paraId="4E1861B5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938" w:type="dxa"/>
          </w:tcPr>
          <w:p w14:paraId="186949ED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1A45D587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125964E3" w14:textId="77777777" w:rsidTr="0092141A">
        <w:trPr>
          <w:cantSplit/>
          <w:trHeight w:val="277"/>
        </w:trPr>
        <w:tc>
          <w:tcPr>
            <w:tcW w:w="212" w:type="dxa"/>
          </w:tcPr>
          <w:p w14:paraId="7512E0E1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938" w:type="dxa"/>
          </w:tcPr>
          <w:p w14:paraId="704A15FD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653A8DA8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1A3C531" w14:textId="77777777" w:rsidTr="0092141A">
        <w:trPr>
          <w:cantSplit/>
          <w:trHeight w:val="277"/>
        </w:trPr>
        <w:tc>
          <w:tcPr>
            <w:tcW w:w="212" w:type="dxa"/>
          </w:tcPr>
          <w:p w14:paraId="0A801FCD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938" w:type="dxa"/>
          </w:tcPr>
          <w:p w14:paraId="7050ABF3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61E1771F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0C1C368A" w14:textId="77777777" w:rsidTr="0092141A">
        <w:trPr>
          <w:cantSplit/>
          <w:trHeight w:val="277"/>
        </w:trPr>
        <w:tc>
          <w:tcPr>
            <w:tcW w:w="212" w:type="dxa"/>
          </w:tcPr>
          <w:p w14:paraId="22D0B5FB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938" w:type="dxa"/>
          </w:tcPr>
          <w:p w14:paraId="3BE2151B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6B508C1D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D13E90F" w14:textId="77777777" w:rsidTr="0092141A">
        <w:trPr>
          <w:cantSplit/>
          <w:trHeight w:val="277"/>
        </w:trPr>
        <w:tc>
          <w:tcPr>
            <w:tcW w:w="212" w:type="dxa"/>
          </w:tcPr>
          <w:p w14:paraId="3165054E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938" w:type="dxa"/>
          </w:tcPr>
          <w:p w14:paraId="0B894B85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2D22DA0D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4C75F1A" w14:textId="77777777" w:rsidTr="0092141A">
        <w:trPr>
          <w:cantSplit/>
          <w:trHeight w:val="277"/>
        </w:trPr>
        <w:tc>
          <w:tcPr>
            <w:tcW w:w="212" w:type="dxa"/>
          </w:tcPr>
          <w:p w14:paraId="6FE0B119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938" w:type="dxa"/>
          </w:tcPr>
          <w:p w14:paraId="19F70552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3493CA5F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571E42D2" w14:textId="77777777" w:rsidTr="0092141A">
        <w:trPr>
          <w:cantSplit/>
          <w:trHeight w:val="277"/>
        </w:trPr>
        <w:tc>
          <w:tcPr>
            <w:tcW w:w="212" w:type="dxa"/>
          </w:tcPr>
          <w:p w14:paraId="0F9831F4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938" w:type="dxa"/>
          </w:tcPr>
          <w:p w14:paraId="5CC11862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76D15106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19096C" w14:paraId="0EA18391" w14:textId="77777777" w:rsidTr="0092141A">
        <w:trPr>
          <w:cantSplit/>
          <w:trHeight w:val="277"/>
        </w:trPr>
        <w:tc>
          <w:tcPr>
            <w:tcW w:w="212" w:type="dxa"/>
          </w:tcPr>
          <w:p w14:paraId="3EF66501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938" w:type="dxa"/>
          </w:tcPr>
          <w:p w14:paraId="0D8DB4BA" w14:textId="77777777" w:rsidR="00DA3273" w:rsidRPr="0019096C" w:rsidRDefault="00DA3273" w:rsidP="0092141A">
            <w:pPr>
              <w:rPr>
                <w:rFonts w:cs="Arial"/>
                <w:b/>
              </w:rPr>
            </w:pPr>
          </w:p>
        </w:tc>
        <w:tc>
          <w:tcPr>
            <w:tcW w:w="1680" w:type="dxa"/>
          </w:tcPr>
          <w:p w14:paraId="105B037D" w14:textId="77777777" w:rsidR="00DA3273" w:rsidRPr="0019096C" w:rsidRDefault="00DA3273" w:rsidP="0092141A">
            <w:pPr>
              <w:rPr>
                <w:rFonts w:cs="Arial"/>
                <w:b/>
              </w:rPr>
            </w:pPr>
          </w:p>
        </w:tc>
      </w:tr>
    </w:tbl>
    <w:p w14:paraId="65410B25" w14:textId="77777777" w:rsidR="00DA3273" w:rsidRDefault="00DA3273" w:rsidP="00DA3273">
      <w:pPr>
        <w:rPr>
          <w:rFonts w:cs="Arial"/>
          <w:b/>
        </w:rPr>
      </w:pPr>
    </w:p>
    <w:p w14:paraId="0B55707F" w14:textId="07D8A58F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Proyectos concursables adjudicados en período </w:t>
      </w:r>
      <w:r w:rsidRPr="00411107">
        <w:rPr>
          <w:rFonts w:cs="Arial"/>
          <w:smallCaps/>
          <w:sz w:val="24"/>
        </w:rPr>
        <w:t>2015-20</w:t>
      </w:r>
      <w:r w:rsidR="00900DF3">
        <w:rPr>
          <w:rFonts w:cs="Arial"/>
          <w:smallCaps/>
          <w:sz w:val="24"/>
        </w:rPr>
        <w:t>20</w:t>
      </w:r>
      <w:r w:rsidRPr="00411107">
        <w:rPr>
          <w:rFonts w:cs="Arial"/>
          <w:smallCaps/>
          <w:sz w:val="24"/>
        </w:rPr>
        <w:t>.</w:t>
      </w:r>
    </w:p>
    <w:p w14:paraId="67C97ABF" w14:textId="77777777" w:rsidR="00DA3273" w:rsidRPr="00DD7ABF" w:rsidRDefault="00DA3273" w:rsidP="00DA3273">
      <w:pPr>
        <w:jc w:val="both"/>
        <w:rPr>
          <w:rFonts w:cs="Arial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528"/>
        <w:gridCol w:w="2410"/>
        <w:gridCol w:w="1701"/>
      </w:tblGrid>
      <w:tr w:rsidR="00DA3273" w:rsidRPr="00DD7ABF" w14:paraId="0042AC75" w14:textId="77777777" w:rsidTr="0092141A">
        <w:trPr>
          <w:cantSplit/>
          <w:trHeight w:val="277"/>
        </w:trPr>
        <w:tc>
          <w:tcPr>
            <w:tcW w:w="212" w:type="dxa"/>
          </w:tcPr>
          <w:p w14:paraId="3776DD9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661F820E" w14:textId="77777777" w:rsidR="00DA3273" w:rsidRPr="001C4AF0" w:rsidRDefault="00DA3273" w:rsidP="009214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 Proyecto</w:t>
            </w:r>
          </w:p>
        </w:tc>
        <w:tc>
          <w:tcPr>
            <w:tcW w:w="2410" w:type="dxa"/>
          </w:tcPr>
          <w:p w14:paraId="61CD46A0" w14:textId="77777777" w:rsidR="00DA3273" w:rsidRPr="001C4AF0" w:rsidRDefault="00DA3273" w:rsidP="009214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Monto ($)</w:t>
            </w:r>
          </w:p>
        </w:tc>
        <w:tc>
          <w:tcPr>
            <w:tcW w:w="1701" w:type="dxa"/>
          </w:tcPr>
          <w:p w14:paraId="1B1B456A" w14:textId="77777777" w:rsidR="00DA3273" w:rsidRPr="001C4AF0" w:rsidRDefault="00DA3273" w:rsidP="009214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Año</w:t>
            </w:r>
          </w:p>
        </w:tc>
      </w:tr>
      <w:tr w:rsidR="00DA3273" w:rsidRPr="00DD7ABF" w14:paraId="476138F9" w14:textId="77777777" w:rsidTr="0092141A">
        <w:trPr>
          <w:cantSplit/>
          <w:trHeight w:val="277"/>
        </w:trPr>
        <w:tc>
          <w:tcPr>
            <w:tcW w:w="212" w:type="dxa"/>
          </w:tcPr>
          <w:p w14:paraId="18DEB9C8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28" w:type="dxa"/>
          </w:tcPr>
          <w:p w14:paraId="3389E6C1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C664BB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0B729F98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080F2779" w14:textId="77777777" w:rsidTr="0092141A">
        <w:trPr>
          <w:cantSplit/>
          <w:trHeight w:val="277"/>
        </w:trPr>
        <w:tc>
          <w:tcPr>
            <w:tcW w:w="212" w:type="dxa"/>
          </w:tcPr>
          <w:p w14:paraId="77D38F7B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528" w:type="dxa"/>
          </w:tcPr>
          <w:p w14:paraId="0A345886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534C37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243B0A84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1420161" w14:textId="77777777" w:rsidTr="0092141A">
        <w:trPr>
          <w:cantSplit/>
          <w:trHeight w:val="277"/>
        </w:trPr>
        <w:tc>
          <w:tcPr>
            <w:tcW w:w="212" w:type="dxa"/>
          </w:tcPr>
          <w:p w14:paraId="486A054E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528" w:type="dxa"/>
          </w:tcPr>
          <w:p w14:paraId="265A4B97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112B9E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767352F2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2FD7833" w14:textId="77777777" w:rsidTr="0092141A">
        <w:trPr>
          <w:cantSplit/>
          <w:trHeight w:val="277"/>
        </w:trPr>
        <w:tc>
          <w:tcPr>
            <w:tcW w:w="212" w:type="dxa"/>
          </w:tcPr>
          <w:p w14:paraId="1C3BBCA2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528" w:type="dxa"/>
          </w:tcPr>
          <w:p w14:paraId="3AC056E3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FD2199A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3A2D32AA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5CD412E0" w14:textId="77777777" w:rsidTr="0092141A">
        <w:trPr>
          <w:cantSplit/>
          <w:trHeight w:val="277"/>
        </w:trPr>
        <w:tc>
          <w:tcPr>
            <w:tcW w:w="212" w:type="dxa"/>
          </w:tcPr>
          <w:p w14:paraId="00F93192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528" w:type="dxa"/>
          </w:tcPr>
          <w:p w14:paraId="72EF5706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2EA68B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55C0B45C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B7064AE" w14:textId="77777777" w:rsidTr="0092141A">
        <w:trPr>
          <w:cantSplit/>
          <w:trHeight w:val="277"/>
        </w:trPr>
        <w:tc>
          <w:tcPr>
            <w:tcW w:w="212" w:type="dxa"/>
          </w:tcPr>
          <w:p w14:paraId="4EE4F2F7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528" w:type="dxa"/>
          </w:tcPr>
          <w:p w14:paraId="4049D488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B6B475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0D9C9798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342A4815" w14:textId="77777777" w:rsidTr="0092141A">
        <w:trPr>
          <w:cantSplit/>
          <w:trHeight w:val="277"/>
        </w:trPr>
        <w:tc>
          <w:tcPr>
            <w:tcW w:w="212" w:type="dxa"/>
          </w:tcPr>
          <w:p w14:paraId="31D34579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528" w:type="dxa"/>
          </w:tcPr>
          <w:p w14:paraId="111CF9C4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FA6A0A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566D24D1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19096C" w14:paraId="2EDBF013" w14:textId="77777777" w:rsidTr="0092141A">
        <w:trPr>
          <w:cantSplit/>
          <w:trHeight w:val="277"/>
        </w:trPr>
        <w:tc>
          <w:tcPr>
            <w:tcW w:w="212" w:type="dxa"/>
          </w:tcPr>
          <w:p w14:paraId="551C2585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528" w:type="dxa"/>
          </w:tcPr>
          <w:p w14:paraId="33D83BA1" w14:textId="77777777" w:rsidR="00DA3273" w:rsidRPr="0019096C" w:rsidRDefault="00DA3273" w:rsidP="0092141A">
            <w:pPr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14:paraId="097460F0" w14:textId="77777777" w:rsidR="00DA3273" w:rsidRPr="0019096C" w:rsidRDefault="00DA3273" w:rsidP="0092141A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50B79BAC" w14:textId="77777777" w:rsidR="00DA3273" w:rsidRPr="0019096C" w:rsidRDefault="00DA3273" w:rsidP="0092141A">
            <w:pPr>
              <w:rPr>
                <w:rFonts w:cs="Arial"/>
                <w:b/>
              </w:rPr>
            </w:pPr>
          </w:p>
        </w:tc>
      </w:tr>
    </w:tbl>
    <w:p w14:paraId="4695D388" w14:textId="77777777" w:rsidR="00DA3273" w:rsidRDefault="00DA3273" w:rsidP="00DA3273">
      <w:pPr>
        <w:rPr>
          <w:rFonts w:cs="Arial"/>
          <w:b/>
        </w:rPr>
      </w:pPr>
    </w:p>
    <w:p w14:paraId="7CE0DEF2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Estado de conservación de la infraestructura, equipamiento y mobiliario existente </w:t>
      </w:r>
      <w:r w:rsidRPr="00411107">
        <w:rPr>
          <w:rFonts w:cs="Arial"/>
          <w:b w:val="0"/>
          <w:smallCaps/>
          <w:sz w:val="28"/>
        </w:rPr>
        <w:t>(se pueden ajuntar fotografías)</w:t>
      </w:r>
    </w:p>
    <w:p w14:paraId="59D5E23F" w14:textId="77777777" w:rsidR="00DA3273" w:rsidRPr="00DD7ABF" w:rsidRDefault="00DA3273" w:rsidP="00DA3273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992"/>
        <w:gridCol w:w="1134"/>
        <w:gridCol w:w="1087"/>
        <w:gridCol w:w="1323"/>
      </w:tblGrid>
      <w:tr w:rsidR="00DA3273" w:rsidRPr="00DD7ABF" w14:paraId="1694CC20" w14:textId="77777777" w:rsidTr="0092141A">
        <w:trPr>
          <w:cantSplit/>
        </w:trPr>
        <w:tc>
          <w:tcPr>
            <w:tcW w:w="5315" w:type="dxa"/>
            <w:gridSpan w:val="2"/>
            <w:vMerge w:val="restart"/>
            <w:shd w:val="pct12" w:color="auto" w:fill="FFFFFF"/>
          </w:tcPr>
          <w:p w14:paraId="7D55804C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Infraestructura</w:t>
            </w:r>
          </w:p>
          <w:p w14:paraId="5427D5A6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(detalle las partidas existentes techo, muros, piso entre otros)</w:t>
            </w:r>
          </w:p>
        </w:tc>
        <w:tc>
          <w:tcPr>
            <w:tcW w:w="992" w:type="dxa"/>
            <w:vMerge w:val="restart"/>
            <w:shd w:val="pct12" w:color="auto" w:fill="FFFFFF"/>
          </w:tcPr>
          <w:p w14:paraId="173C2CD4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No tiene</w:t>
            </w:r>
          </w:p>
        </w:tc>
        <w:tc>
          <w:tcPr>
            <w:tcW w:w="3544" w:type="dxa"/>
            <w:gridSpan w:val="3"/>
            <w:shd w:val="pct12" w:color="auto" w:fill="FFFFFF"/>
          </w:tcPr>
          <w:p w14:paraId="7A908D97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Estado Conservación</w:t>
            </w:r>
          </w:p>
        </w:tc>
      </w:tr>
      <w:tr w:rsidR="00DA3273" w:rsidRPr="00DD7ABF" w14:paraId="6AA629E3" w14:textId="77777777" w:rsidTr="0092141A">
        <w:trPr>
          <w:cantSplit/>
        </w:trPr>
        <w:tc>
          <w:tcPr>
            <w:tcW w:w="5315" w:type="dxa"/>
            <w:gridSpan w:val="2"/>
            <w:vMerge/>
            <w:shd w:val="pct12" w:color="auto" w:fill="FFFFFF"/>
          </w:tcPr>
          <w:p w14:paraId="65679B4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pct12" w:color="auto" w:fill="FFFFFF"/>
          </w:tcPr>
          <w:p w14:paraId="52BBC5DC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pct12" w:color="auto" w:fill="FFFFFF"/>
          </w:tcPr>
          <w:p w14:paraId="08A25A13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Bueno</w:t>
            </w:r>
          </w:p>
        </w:tc>
        <w:tc>
          <w:tcPr>
            <w:tcW w:w="1087" w:type="dxa"/>
            <w:shd w:val="pct12" w:color="auto" w:fill="FFFFFF"/>
          </w:tcPr>
          <w:p w14:paraId="57663383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Regul</w:t>
            </w:r>
            <w:r>
              <w:rPr>
                <w:rFonts w:cs="Arial"/>
              </w:rPr>
              <w:t>ar</w:t>
            </w:r>
          </w:p>
        </w:tc>
        <w:tc>
          <w:tcPr>
            <w:tcW w:w="1323" w:type="dxa"/>
            <w:shd w:val="pct12" w:color="auto" w:fill="FFFFFF"/>
          </w:tcPr>
          <w:p w14:paraId="06D313AB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Malo</w:t>
            </w:r>
          </w:p>
        </w:tc>
      </w:tr>
      <w:tr w:rsidR="00DA3273" w:rsidRPr="00DD7ABF" w14:paraId="53CCE14E" w14:textId="77777777" w:rsidTr="0092141A">
        <w:trPr>
          <w:cantSplit/>
        </w:trPr>
        <w:tc>
          <w:tcPr>
            <w:tcW w:w="354" w:type="dxa"/>
            <w:vMerge w:val="restart"/>
            <w:textDirection w:val="btLr"/>
          </w:tcPr>
          <w:p w14:paraId="03A1CE19" w14:textId="77777777" w:rsidR="00DA3273" w:rsidRPr="00DD7ABF" w:rsidRDefault="00DA3273" w:rsidP="0092141A">
            <w:pPr>
              <w:ind w:left="113" w:right="113"/>
              <w:jc w:val="center"/>
              <w:rPr>
                <w:rFonts w:cs="Arial"/>
                <w:b/>
              </w:rPr>
            </w:pPr>
            <w:r w:rsidRPr="00DD7ABF">
              <w:rPr>
                <w:rFonts w:cs="Arial"/>
                <w:b/>
              </w:rPr>
              <w:t>Infraestructura</w:t>
            </w:r>
          </w:p>
        </w:tc>
        <w:tc>
          <w:tcPr>
            <w:tcW w:w="4961" w:type="dxa"/>
          </w:tcPr>
          <w:p w14:paraId="716C466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1D50B5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4522196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4835286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3A5B18A2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5A2A20F4" w14:textId="77777777" w:rsidTr="0092141A">
        <w:trPr>
          <w:cantSplit/>
        </w:trPr>
        <w:tc>
          <w:tcPr>
            <w:tcW w:w="354" w:type="dxa"/>
            <w:vMerge/>
          </w:tcPr>
          <w:p w14:paraId="75EC611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0855EE47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3A2C66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6A12DA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20609B1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352B535F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148E11A" w14:textId="77777777" w:rsidTr="0092141A">
        <w:trPr>
          <w:cantSplit/>
        </w:trPr>
        <w:tc>
          <w:tcPr>
            <w:tcW w:w="354" w:type="dxa"/>
            <w:vMerge/>
          </w:tcPr>
          <w:p w14:paraId="1D3F086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163165F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0022018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3A0C253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394BCBC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2BD5B9E2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3DD4252" w14:textId="77777777" w:rsidTr="0092141A">
        <w:trPr>
          <w:cantSplit/>
        </w:trPr>
        <w:tc>
          <w:tcPr>
            <w:tcW w:w="354" w:type="dxa"/>
            <w:vMerge/>
          </w:tcPr>
          <w:p w14:paraId="23F07FA8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5C5E285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233FA44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5B8DCA2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699100E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7ADC6360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251C988" w14:textId="77777777" w:rsidTr="0092141A">
        <w:trPr>
          <w:cantSplit/>
        </w:trPr>
        <w:tc>
          <w:tcPr>
            <w:tcW w:w="354" w:type="dxa"/>
            <w:vMerge/>
          </w:tcPr>
          <w:p w14:paraId="0A464C1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45E1AB0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D6C015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37D3F5A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66F42F3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40C3604A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1AE8AF7" w14:textId="77777777" w:rsidTr="0092141A">
        <w:trPr>
          <w:cantSplit/>
        </w:trPr>
        <w:tc>
          <w:tcPr>
            <w:tcW w:w="354" w:type="dxa"/>
            <w:vMerge/>
          </w:tcPr>
          <w:p w14:paraId="36AD274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2BC94DA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4B3C3B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5F69614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68C6F54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33BBAB7C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82A65E5" w14:textId="77777777" w:rsidTr="0092141A">
        <w:trPr>
          <w:cantSplit/>
        </w:trPr>
        <w:tc>
          <w:tcPr>
            <w:tcW w:w="354" w:type="dxa"/>
            <w:vMerge/>
          </w:tcPr>
          <w:p w14:paraId="6015F42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4545695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12E8212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E4BAAA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67DDD2C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43ED0D77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E27F104" w14:textId="77777777" w:rsidTr="0092141A">
        <w:trPr>
          <w:cantSplit/>
        </w:trPr>
        <w:tc>
          <w:tcPr>
            <w:tcW w:w="354" w:type="dxa"/>
            <w:vMerge/>
          </w:tcPr>
          <w:p w14:paraId="0D93EFF7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7F698E4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0F831DF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420879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5EFE419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5B26E4E4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ADE8359" w14:textId="77777777" w:rsidTr="0092141A">
        <w:trPr>
          <w:cantSplit/>
        </w:trPr>
        <w:tc>
          <w:tcPr>
            <w:tcW w:w="354" w:type="dxa"/>
            <w:vMerge/>
          </w:tcPr>
          <w:p w14:paraId="5D561FC3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4C0D58A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370FC0B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260D41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07B6601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7A91EA82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1BE546AA" w14:textId="77777777" w:rsidTr="0092141A">
        <w:trPr>
          <w:cantSplit/>
        </w:trPr>
        <w:tc>
          <w:tcPr>
            <w:tcW w:w="354" w:type="dxa"/>
            <w:vMerge/>
          </w:tcPr>
          <w:p w14:paraId="5561CC9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23F1AB5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0947328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0B6B0E1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2507303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1FD07A01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EAFF184" w14:textId="77777777" w:rsidTr="0092141A">
        <w:trPr>
          <w:cantSplit/>
        </w:trPr>
        <w:tc>
          <w:tcPr>
            <w:tcW w:w="354" w:type="dxa"/>
            <w:vMerge/>
          </w:tcPr>
          <w:p w14:paraId="45D4BA7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0D02C88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3ED4376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E5DC853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1EDAFF8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528AB789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0B86DFC1" w14:textId="77777777" w:rsidTr="0092141A">
        <w:trPr>
          <w:cantSplit/>
        </w:trPr>
        <w:tc>
          <w:tcPr>
            <w:tcW w:w="354" w:type="dxa"/>
            <w:vMerge/>
          </w:tcPr>
          <w:p w14:paraId="2ED11A43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26E956D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0B5D338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A74E60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31A8AC53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2EE7BE93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83DBB2F" w14:textId="77777777" w:rsidTr="0092141A">
        <w:trPr>
          <w:cantSplit/>
        </w:trPr>
        <w:tc>
          <w:tcPr>
            <w:tcW w:w="354" w:type="dxa"/>
            <w:vMerge w:val="restart"/>
            <w:textDirection w:val="btLr"/>
          </w:tcPr>
          <w:p w14:paraId="50429421" w14:textId="77777777" w:rsidR="00DA3273" w:rsidRPr="00DD7ABF" w:rsidRDefault="00DA3273" w:rsidP="0092141A">
            <w:pPr>
              <w:ind w:left="113" w:right="113"/>
              <w:jc w:val="center"/>
              <w:rPr>
                <w:rFonts w:cs="Arial"/>
                <w:b/>
              </w:rPr>
            </w:pPr>
            <w:r w:rsidRPr="00DD7ABF">
              <w:rPr>
                <w:rFonts w:cs="Arial"/>
                <w:b/>
              </w:rPr>
              <w:t>Servicios</w:t>
            </w:r>
          </w:p>
        </w:tc>
        <w:tc>
          <w:tcPr>
            <w:tcW w:w="4961" w:type="dxa"/>
          </w:tcPr>
          <w:p w14:paraId="2539857D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Agua Potable</w:t>
            </w:r>
          </w:p>
        </w:tc>
        <w:tc>
          <w:tcPr>
            <w:tcW w:w="992" w:type="dxa"/>
          </w:tcPr>
          <w:p w14:paraId="2AC2DB8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106CE96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3D436EC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5EFCEDDA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F178E1A" w14:textId="77777777" w:rsidTr="0092141A">
        <w:trPr>
          <w:cantSplit/>
        </w:trPr>
        <w:tc>
          <w:tcPr>
            <w:tcW w:w="354" w:type="dxa"/>
            <w:vMerge/>
          </w:tcPr>
          <w:p w14:paraId="6342BEA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12982E69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Alcantarillado</w:t>
            </w:r>
          </w:p>
        </w:tc>
        <w:tc>
          <w:tcPr>
            <w:tcW w:w="992" w:type="dxa"/>
          </w:tcPr>
          <w:p w14:paraId="733938A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53F359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14F789F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7773C348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071B94E6" w14:textId="77777777" w:rsidTr="0092141A">
        <w:trPr>
          <w:cantSplit/>
        </w:trPr>
        <w:tc>
          <w:tcPr>
            <w:tcW w:w="354" w:type="dxa"/>
            <w:vMerge/>
          </w:tcPr>
          <w:p w14:paraId="35B3597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3C7C9BF3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Electricidad</w:t>
            </w:r>
          </w:p>
        </w:tc>
        <w:tc>
          <w:tcPr>
            <w:tcW w:w="992" w:type="dxa"/>
          </w:tcPr>
          <w:p w14:paraId="1377921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D2B796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37DC6AF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1E00286D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997640A" w14:textId="77777777" w:rsidTr="0092141A">
        <w:trPr>
          <w:cantSplit/>
        </w:trPr>
        <w:tc>
          <w:tcPr>
            <w:tcW w:w="354" w:type="dxa"/>
            <w:vMerge/>
          </w:tcPr>
          <w:p w14:paraId="482BF0FA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58C89437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21EAE35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4B1F4C07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0AB48BD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4B64EAFA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73C6289" w14:textId="77777777" w:rsidTr="0092141A">
        <w:trPr>
          <w:cantSplit/>
        </w:trPr>
        <w:tc>
          <w:tcPr>
            <w:tcW w:w="354" w:type="dxa"/>
            <w:vMerge/>
          </w:tcPr>
          <w:p w14:paraId="3FE5D11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6E922F5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92F4FA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2710CB3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4A5099FA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112FF0FA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547D572E" w14:textId="77777777" w:rsidTr="0092141A">
        <w:trPr>
          <w:cantSplit/>
        </w:trPr>
        <w:tc>
          <w:tcPr>
            <w:tcW w:w="354" w:type="dxa"/>
            <w:vMerge w:val="restart"/>
            <w:textDirection w:val="btLr"/>
          </w:tcPr>
          <w:p w14:paraId="629D190E" w14:textId="77777777" w:rsidR="00DA3273" w:rsidRPr="00DD7ABF" w:rsidRDefault="00DA3273" w:rsidP="0092141A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Equipamiento</w:t>
            </w:r>
          </w:p>
        </w:tc>
        <w:tc>
          <w:tcPr>
            <w:tcW w:w="4961" w:type="dxa"/>
          </w:tcPr>
          <w:p w14:paraId="3FD70E8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3854D56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298B255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5A241D1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367C2AA9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18E5FD04" w14:textId="77777777" w:rsidTr="0092141A">
        <w:trPr>
          <w:cantSplit/>
        </w:trPr>
        <w:tc>
          <w:tcPr>
            <w:tcW w:w="354" w:type="dxa"/>
            <w:vMerge/>
          </w:tcPr>
          <w:p w14:paraId="67866BF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2AE9681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574AB6A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84F353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41BA1A9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1B9AB387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3D36A85E" w14:textId="77777777" w:rsidTr="0092141A">
        <w:trPr>
          <w:cantSplit/>
        </w:trPr>
        <w:tc>
          <w:tcPr>
            <w:tcW w:w="354" w:type="dxa"/>
            <w:vMerge/>
          </w:tcPr>
          <w:p w14:paraId="4A28340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0361E05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5CE9437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BCE642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37E60FC7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0FF821D5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313D5988" w14:textId="77777777" w:rsidTr="0092141A">
        <w:trPr>
          <w:cantSplit/>
        </w:trPr>
        <w:tc>
          <w:tcPr>
            <w:tcW w:w="354" w:type="dxa"/>
            <w:vMerge/>
          </w:tcPr>
          <w:p w14:paraId="74E5FCA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3619AE9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124AB0B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566B281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67EEB82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4C1A8A6D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10FCC92F" w14:textId="77777777" w:rsidTr="0092141A">
        <w:trPr>
          <w:cantSplit/>
        </w:trPr>
        <w:tc>
          <w:tcPr>
            <w:tcW w:w="354" w:type="dxa"/>
            <w:vMerge/>
          </w:tcPr>
          <w:p w14:paraId="19A0796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3C5DDA0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78128A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102B6F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5032D3A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48EEECBC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691CCFF0" w14:textId="77777777" w:rsidTr="0092141A">
        <w:trPr>
          <w:cantSplit/>
        </w:trPr>
        <w:tc>
          <w:tcPr>
            <w:tcW w:w="354" w:type="dxa"/>
            <w:vMerge/>
          </w:tcPr>
          <w:p w14:paraId="4CBEBE3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4C94B31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FA6D157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DB9F6F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2243F4B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240EDC0E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96040F9" w14:textId="77777777" w:rsidTr="0092141A">
        <w:trPr>
          <w:cantSplit/>
        </w:trPr>
        <w:tc>
          <w:tcPr>
            <w:tcW w:w="354" w:type="dxa"/>
            <w:vMerge/>
          </w:tcPr>
          <w:p w14:paraId="116215A3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7AE4D3D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379F15A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D0F676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02FE1D2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69B03EA5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C537041" w14:textId="77777777" w:rsidTr="0092141A">
        <w:trPr>
          <w:cantSplit/>
        </w:trPr>
        <w:tc>
          <w:tcPr>
            <w:tcW w:w="354" w:type="dxa"/>
            <w:vMerge/>
          </w:tcPr>
          <w:p w14:paraId="6CA952B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36D6400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5462D31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E47DF1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56461367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59632A1D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D543282" w14:textId="77777777" w:rsidTr="0092141A">
        <w:trPr>
          <w:cantSplit/>
        </w:trPr>
        <w:tc>
          <w:tcPr>
            <w:tcW w:w="354" w:type="dxa"/>
            <w:vMerge/>
          </w:tcPr>
          <w:p w14:paraId="38063FA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62C50C43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3C744653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53BAABC7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3B5CD207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72F21D1F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A5E405F" w14:textId="77777777" w:rsidTr="0092141A">
        <w:trPr>
          <w:cantSplit/>
        </w:trPr>
        <w:tc>
          <w:tcPr>
            <w:tcW w:w="354" w:type="dxa"/>
            <w:vMerge/>
          </w:tcPr>
          <w:p w14:paraId="322295F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73E1194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1D9370C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C59DD0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5E82315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43AC7701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</w:tbl>
    <w:p w14:paraId="1CD862A4" w14:textId="77777777" w:rsidR="00DA3273" w:rsidRDefault="00DA3273" w:rsidP="00DA3273">
      <w:pPr>
        <w:rPr>
          <w:rFonts w:cs="Arial"/>
        </w:rPr>
      </w:pPr>
    </w:p>
    <w:p w14:paraId="344CF729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Intervenciones realizadas al edificio hasta </w:t>
      </w:r>
      <w:r w:rsidRPr="00411107">
        <w:rPr>
          <w:rFonts w:cs="Arial"/>
          <w:smallCaps/>
          <w:sz w:val="24"/>
        </w:rPr>
        <w:t>2019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528"/>
        <w:gridCol w:w="2127"/>
        <w:gridCol w:w="1984"/>
      </w:tblGrid>
      <w:tr w:rsidR="00DA3273" w:rsidRPr="00DD7ABF" w14:paraId="312C903D" w14:textId="77777777" w:rsidTr="0092141A">
        <w:trPr>
          <w:cantSplit/>
          <w:trHeight w:val="277"/>
        </w:trPr>
        <w:tc>
          <w:tcPr>
            <w:tcW w:w="212" w:type="dxa"/>
          </w:tcPr>
          <w:p w14:paraId="07B2A19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6AEE9C9C" w14:textId="77777777" w:rsidR="00DA3273" w:rsidRPr="001C4AF0" w:rsidRDefault="00DA3273" w:rsidP="009214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Tipo de intervención</w:t>
            </w:r>
          </w:p>
        </w:tc>
        <w:tc>
          <w:tcPr>
            <w:tcW w:w="2127" w:type="dxa"/>
          </w:tcPr>
          <w:p w14:paraId="5EFAFCB0" w14:textId="77777777" w:rsidR="00DA3273" w:rsidRPr="001C4AF0" w:rsidRDefault="00DA3273" w:rsidP="009214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Monto ($)</w:t>
            </w:r>
          </w:p>
        </w:tc>
        <w:tc>
          <w:tcPr>
            <w:tcW w:w="1984" w:type="dxa"/>
          </w:tcPr>
          <w:p w14:paraId="5DBCDB0E" w14:textId="77777777" w:rsidR="00DA3273" w:rsidRPr="001C4AF0" w:rsidRDefault="00DA3273" w:rsidP="009214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Año</w:t>
            </w:r>
          </w:p>
        </w:tc>
      </w:tr>
      <w:tr w:rsidR="00DA3273" w:rsidRPr="00DD7ABF" w14:paraId="135C348C" w14:textId="77777777" w:rsidTr="0092141A">
        <w:trPr>
          <w:cantSplit/>
          <w:trHeight w:val="277"/>
        </w:trPr>
        <w:tc>
          <w:tcPr>
            <w:tcW w:w="212" w:type="dxa"/>
          </w:tcPr>
          <w:p w14:paraId="15A63A12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28" w:type="dxa"/>
          </w:tcPr>
          <w:p w14:paraId="250E8A13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39D3C3F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0C116BAB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163FF44B" w14:textId="77777777" w:rsidTr="0092141A">
        <w:trPr>
          <w:cantSplit/>
          <w:trHeight w:val="277"/>
        </w:trPr>
        <w:tc>
          <w:tcPr>
            <w:tcW w:w="212" w:type="dxa"/>
          </w:tcPr>
          <w:p w14:paraId="5358A5E4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528" w:type="dxa"/>
          </w:tcPr>
          <w:p w14:paraId="0AE0FD2A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745CE5D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2AEB0C34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EF093A7" w14:textId="77777777" w:rsidTr="0092141A">
        <w:trPr>
          <w:cantSplit/>
          <w:trHeight w:val="277"/>
        </w:trPr>
        <w:tc>
          <w:tcPr>
            <w:tcW w:w="212" w:type="dxa"/>
          </w:tcPr>
          <w:p w14:paraId="2E8BAD13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528" w:type="dxa"/>
          </w:tcPr>
          <w:p w14:paraId="3F7B84D9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00A4559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3B747D1D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52B88303" w14:textId="77777777" w:rsidTr="0092141A">
        <w:trPr>
          <w:cantSplit/>
          <w:trHeight w:val="277"/>
        </w:trPr>
        <w:tc>
          <w:tcPr>
            <w:tcW w:w="212" w:type="dxa"/>
          </w:tcPr>
          <w:p w14:paraId="6E5D7C54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528" w:type="dxa"/>
          </w:tcPr>
          <w:p w14:paraId="13779CBA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6EC448E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7B2EEFF5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3D00946C" w14:textId="77777777" w:rsidTr="0092141A">
        <w:trPr>
          <w:cantSplit/>
          <w:trHeight w:val="277"/>
        </w:trPr>
        <w:tc>
          <w:tcPr>
            <w:tcW w:w="212" w:type="dxa"/>
          </w:tcPr>
          <w:p w14:paraId="0B86F16B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528" w:type="dxa"/>
          </w:tcPr>
          <w:p w14:paraId="52E85BDA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3718AD1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8B403BF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5896CC76" w14:textId="77777777" w:rsidTr="0092141A">
        <w:trPr>
          <w:cantSplit/>
          <w:trHeight w:val="277"/>
        </w:trPr>
        <w:tc>
          <w:tcPr>
            <w:tcW w:w="212" w:type="dxa"/>
          </w:tcPr>
          <w:p w14:paraId="5A4ACB80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528" w:type="dxa"/>
          </w:tcPr>
          <w:p w14:paraId="026DC64B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485CE81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2F4080B8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6913353F" w14:textId="77777777" w:rsidTr="0092141A">
        <w:trPr>
          <w:cantSplit/>
          <w:trHeight w:val="277"/>
        </w:trPr>
        <w:tc>
          <w:tcPr>
            <w:tcW w:w="212" w:type="dxa"/>
          </w:tcPr>
          <w:p w14:paraId="2C2EBEDC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528" w:type="dxa"/>
          </w:tcPr>
          <w:p w14:paraId="185CB84B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3816DBD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5FFC31E6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19096C" w14:paraId="3DDFDAD8" w14:textId="77777777" w:rsidTr="0092141A">
        <w:trPr>
          <w:cantSplit/>
          <w:trHeight w:val="277"/>
        </w:trPr>
        <w:tc>
          <w:tcPr>
            <w:tcW w:w="212" w:type="dxa"/>
          </w:tcPr>
          <w:p w14:paraId="20EE92EC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528" w:type="dxa"/>
          </w:tcPr>
          <w:p w14:paraId="7B8723D3" w14:textId="77777777" w:rsidR="00DA3273" w:rsidRPr="0019096C" w:rsidRDefault="00DA3273" w:rsidP="0092141A">
            <w:pPr>
              <w:rPr>
                <w:rFonts w:cs="Arial"/>
                <w:b/>
              </w:rPr>
            </w:pPr>
          </w:p>
        </w:tc>
        <w:tc>
          <w:tcPr>
            <w:tcW w:w="2127" w:type="dxa"/>
          </w:tcPr>
          <w:p w14:paraId="0A76496C" w14:textId="77777777" w:rsidR="00DA3273" w:rsidRPr="0019096C" w:rsidRDefault="00DA3273" w:rsidP="0092141A">
            <w:pPr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76EB59C5" w14:textId="77777777" w:rsidR="00DA3273" w:rsidRPr="0019096C" w:rsidRDefault="00DA3273" w:rsidP="0092141A">
            <w:pPr>
              <w:rPr>
                <w:rFonts w:cs="Arial"/>
                <w:b/>
              </w:rPr>
            </w:pPr>
          </w:p>
        </w:tc>
      </w:tr>
    </w:tbl>
    <w:p w14:paraId="4FDB691C" w14:textId="77777777" w:rsidR="00DA3273" w:rsidRDefault="00DA3273" w:rsidP="00DA3273"/>
    <w:p w14:paraId="7ED32967" w14:textId="77777777" w:rsidR="00BF2325" w:rsidRDefault="00BF2325" w:rsidP="00E40238">
      <w:pPr>
        <w:ind w:left="360"/>
        <w:jc w:val="both"/>
        <w:rPr>
          <w:rFonts w:cs="Arial"/>
          <w:b/>
        </w:rPr>
      </w:pPr>
    </w:p>
    <w:p w14:paraId="3063E18F" w14:textId="715C7BC2" w:rsidR="00D64848" w:rsidRPr="00D64848" w:rsidRDefault="00900DF3" w:rsidP="00D64848">
      <w:pPr>
        <w:rPr>
          <w:rFonts w:cs="Arial"/>
          <w:u w:val="single"/>
        </w:rPr>
      </w:pPr>
      <w:r>
        <w:rPr>
          <w:rFonts w:cs="Arial"/>
          <w:b/>
        </w:rPr>
        <w:t>Nota</w:t>
      </w:r>
      <w:r w:rsidR="00D64848">
        <w:rPr>
          <w:rFonts w:cs="Arial"/>
          <w:b/>
        </w:rPr>
        <w:t>: Se</w:t>
      </w:r>
      <w:r w:rsidR="00D64848" w:rsidRPr="00D64848">
        <w:rPr>
          <w:rFonts w:cs="Arial"/>
        </w:rPr>
        <w:t xml:space="preserve"> incorpora un documento en Excel llamado “</w:t>
      </w:r>
      <w:r w:rsidR="008C3B07">
        <w:rPr>
          <w:rFonts w:cs="Arial"/>
        </w:rPr>
        <w:t xml:space="preserve">2.1 </w:t>
      </w:r>
      <w:r w:rsidR="00D64848" w:rsidRPr="00D64848">
        <w:rPr>
          <w:rFonts w:cs="Arial"/>
        </w:rPr>
        <w:t xml:space="preserve">Tabla Resumen Datos del Postulante”, que complementa la información indicada en </w:t>
      </w:r>
      <w:r w:rsidR="00D64848">
        <w:rPr>
          <w:rFonts w:cs="Arial"/>
        </w:rPr>
        <w:t>este</w:t>
      </w:r>
      <w:r w:rsidR="00D64848" w:rsidRPr="00D64848">
        <w:rPr>
          <w:rFonts w:cs="Arial"/>
        </w:rPr>
        <w:t xml:space="preserve"> Formulario de Postulación donde la Municipalidad o Corporación Municipal deberá</w:t>
      </w:r>
      <w:r w:rsidR="00D64848">
        <w:rPr>
          <w:rFonts w:cs="Arial"/>
        </w:rPr>
        <w:t>n</w:t>
      </w:r>
      <w:r w:rsidR="00D64848" w:rsidRPr="00D64848">
        <w:rPr>
          <w:rFonts w:cs="Arial"/>
        </w:rPr>
        <w:t xml:space="preserve"> llenar con los datos del postulante.</w:t>
      </w:r>
    </w:p>
    <w:p w14:paraId="1D540E4E" w14:textId="2D3A4B34" w:rsidR="00900DF3" w:rsidRDefault="00900DF3" w:rsidP="00D64848">
      <w:pPr>
        <w:rPr>
          <w:rFonts w:cs="Arial"/>
          <w:b/>
        </w:rPr>
      </w:pPr>
      <w:bookmarkStart w:id="0" w:name="_GoBack"/>
      <w:bookmarkEnd w:id="0"/>
    </w:p>
    <w:sectPr w:rsidR="00900DF3" w:rsidSect="00F046B3">
      <w:headerReference w:type="default" r:id="rId11"/>
      <w:footerReference w:type="default" r:id="rId12"/>
      <w:pgSz w:w="12240" w:h="18720" w:code="14"/>
      <w:pgMar w:top="1985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5B543" w14:textId="77777777" w:rsidR="00CD11D0" w:rsidRDefault="00CD11D0" w:rsidP="00F56DCC">
      <w:r>
        <w:separator/>
      </w:r>
    </w:p>
  </w:endnote>
  <w:endnote w:type="continuationSeparator" w:id="0">
    <w:p w14:paraId="12B942F9" w14:textId="77777777" w:rsidR="00CD11D0" w:rsidRDefault="00CD11D0" w:rsidP="00F56DCC">
      <w:r>
        <w:continuationSeparator/>
      </w:r>
    </w:p>
  </w:endnote>
  <w:endnote w:type="continuationNotice" w:id="1">
    <w:p w14:paraId="20EB20C4" w14:textId="77777777" w:rsidR="00CD11D0" w:rsidRDefault="00CD11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charset w:val="00"/>
    <w:family w:val="roman"/>
    <w:pitch w:val="default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598125A4" w:rsidR="00945CC0" w:rsidRDefault="00945CC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B07" w:rsidRPr="008C3B07">
          <w:rPr>
            <w:noProof/>
            <w:lang w:val="es-ES"/>
          </w:rPr>
          <w:t>4</w:t>
        </w:r>
        <w:r>
          <w:fldChar w:fldCharType="end"/>
        </w:r>
      </w:p>
    </w:sdtContent>
  </w:sdt>
  <w:p w14:paraId="043F01A5" w14:textId="77777777" w:rsidR="00945CC0" w:rsidRDefault="00945C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4200E" w14:textId="77777777" w:rsidR="00CD11D0" w:rsidRDefault="00CD11D0" w:rsidP="00F56DCC">
      <w:r>
        <w:separator/>
      </w:r>
    </w:p>
  </w:footnote>
  <w:footnote w:type="continuationSeparator" w:id="0">
    <w:p w14:paraId="4683B0E7" w14:textId="77777777" w:rsidR="00CD11D0" w:rsidRDefault="00CD11D0" w:rsidP="00F56DCC">
      <w:r>
        <w:continuationSeparator/>
      </w:r>
    </w:p>
  </w:footnote>
  <w:footnote w:type="continuationNotice" w:id="1">
    <w:p w14:paraId="6BC961C5" w14:textId="77777777" w:rsidR="00CD11D0" w:rsidRDefault="00CD11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AA50" w14:textId="3E2D805E" w:rsidR="00945CC0" w:rsidRDefault="00945CC0" w:rsidP="009E3B01">
    <w:pPr>
      <w:pStyle w:val="Encabezado"/>
      <w:ind w:left="-1560"/>
    </w:pPr>
    <w:r>
      <w:rPr>
        <w:noProof/>
        <w:lang w:eastAsia="es-CL"/>
      </w:rPr>
      <w:drawing>
        <wp:inline distT="0" distB="0" distL="0" distR="0" wp14:anchorId="67AE9702" wp14:editId="70B22DD4">
          <wp:extent cx="1088157" cy="109903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8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04317E28"/>
    <w:multiLevelType w:val="multilevel"/>
    <w:tmpl w:val="08AC0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C5332"/>
    <w:multiLevelType w:val="hybridMultilevel"/>
    <w:tmpl w:val="9508FCD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52EC8"/>
    <w:multiLevelType w:val="hybridMultilevel"/>
    <w:tmpl w:val="B5505496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3DB6554"/>
    <w:multiLevelType w:val="hybridMultilevel"/>
    <w:tmpl w:val="82D6C2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F7F26"/>
    <w:multiLevelType w:val="hybridMultilevel"/>
    <w:tmpl w:val="9FCCBF94"/>
    <w:lvl w:ilvl="0" w:tplc="840A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26C43"/>
    <w:multiLevelType w:val="hybridMultilevel"/>
    <w:tmpl w:val="2572D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267473AD"/>
    <w:multiLevelType w:val="hybridMultilevel"/>
    <w:tmpl w:val="2CCACB18"/>
    <w:lvl w:ilvl="0" w:tplc="080CF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85D4281"/>
    <w:multiLevelType w:val="hybridMultilevel"/>
    <w:tmpl w:val="4AC28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62ACA"/>
    <w:multiLevelType w:val="multilevel"/>
    <w:tmpl w:val="15F822FA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5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3109E0"/>
    <w:multiLevelType w:val="hybridMultilevel"/>
    <w:tmpl w:val="1DCED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414069"/>
    <w:multiLevelType w:val="hybridMultilevel"/>
    <w:tmpl w:val="6FCAF5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F6027D7"/>
    <w:multiLevelType w:val="hybridMultilevel"/>
    <w:tmpl w:val="C59C7680"/>
    <w:lvl w:ilvl="0" w:tplc="9F2E4B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55C3B"/>
    <w:multiLevelType w:val="hybridMultilevel"/>
    <w:tmpl w:val="FB9E76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C7014"/>
    <w:multiLevelType w:val="hybridMultilevel"/>
    <w:tmpl w:val="DCBC940E"/>
    <w:lvl w:ilvl="0" w:tplc="34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9" w15:restartNumberingAfterBreak="0">
    <w:nsid w:val="43CD3F28"/>
    <w:multiLevelType w:val="hybridMultilevel"/>
    <w:tmpl w:val="87DA4D02"/>
    <w:lvl w:ilvl="0" w:tplc="B834450E">
      <w:start w:val="1"/>
      <w:numFmt w:val="lowerLetter"/>
      <w:pStyle w:val="Ttulo6"/>
      <w:lvlText w:val="%1)"/>
      <w:lvlJc w:val="left"/>
      <w:pPr>
        <w:ind w:left="1070" w:hanging="360"/>
      </w:pPr>
      <w:rPr>
        <w:b/>
        <w:u w:val="none"/>
      </w:rPr>
    </w:lvl>
    <w:lvl w:ilvl="1" w:tplc="114276DE">
      <w:start w:val="1"/>
      <w:numFmt w:val="lowerLetter"/>
      <w:lvlText w:val="%2."/>
      <w:lvlJc w:val="left"/>
      <w:pPr>
        <w:ind w:left="1790" w:hanging="360"/>
      </w:pPr>
    </w:lvl>
    <w:lvl w:ilvl="2" w:tplc="340A001B">
      <w:start w:val="1"/>
      <w:numFmt w:val="lowerRoman"/>
      <w:lvlText w:val="%3."/>
      <w:lvlJc w:val="right"/>
      <w:pPr>
        <w:ind w:left="2510" w:hanging="180"/>
      </w:pPr>
    </w:lvl>
    <w:lvl w:ilvl="3" w:tplc="F4DAE332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5121407"/>
    <w:multiLevelType w:val="multilevel"/>
    <w:tmpl w:val="413060D2"/>
    <w:lvl w:ilvl="0">
      <w:start w:val="1"/>
      <w:numFmt w:val="decimal"/>
      <w:pStyle w:val="Titulo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4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B1B03AC"/>
    <w:multiLevelType w:val="hybridMultilevel"/>
    <w:tmpl w:val="1C06632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777BB8"/>
    <w:multiLevelType w:val="hybridMultilevel"/>
    <w:tmpl w:val="1AEE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57FAF"/>
    <w:multiLevelType w:val="hybridMultilevel"/>
    <w:tmpl w:val="644E96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37979"/>
    <w:multiLevelType w:val="hybridMultilevel"/>
    <w:tmpl w:val="C5A6065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C531BF"/>
    <w:multiLevelType w:val="multilevel"/>
    <w:tmpl w:val="46BC0D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5214A3F"/>
    <w:multiLevelType w:val="hybridMultilevel"/>
    <w:tmpl w:val="D39A546C"/>
    <w:lvl w:ilvl="0" w:tplc="1B02A510">
      <w:start w:val="1"/>
      <w:numFmt w:val="lowerRoman"/>
      <w:lvlText w:val="%1."/>
      <w:lvlJc w:val="right"/>
      <w:pPr>
        <w:ind w:left="2705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3425" w:hanging="360"/>
      </w:pPr>
    </w:lvl>
    <w:lvl w:ilvl="2" w:tplc="040A001B" w:tentative="1">
      <w:start w:val="1"/>
      <w:numFmt w:val="lowerRoman"/>
      <w:lvlText w:val="%3."/>
      <w:lvlJc w:val="right"/>
      <w:pPr>
        <w:ind w:left="4145" w:hanging="180"/>
      </w:pPr>
    </w:lvl>
    <w:lvl w:ilvl="3" w:tplc="040A000F" w:tentative="1">
      <w:start w:val="1"/>
      <w:numFmt w:val="decimal"/>
      <w:lvlText w:val="%4."/>
      <w:lvlJc w:val="left"/>
      <w:pPr>
        <w:ind w:left="4865" w:hanging="360"/>
      </w:pPr>
    </w:lvl>
    <w:lvl w:ilvl="4" w:tplc="040A0019" w:tentative="1">
      <w:start w:val="1"/>
      <w:numFmt w:val="lowerLetter"/>
      <w:lvlText w:val="%5."/>
      <w:lvlJc w:val="left"/>
      <w:pPr>
        <w:ind w:left="5585" w:hanging="360"/>
      </w:pPr>
    </w:lvl>
    <w:lvl w:ilvl="5" w:tplc="040A001B" w:tentative="1">
      <w:start w:val="1"/>
      <w:numFmt w:val="lowerRoman"/>
      <w:lvlText w:val="%6."/>
      <w:lvlJc w:val="right"/>
      <w:pPr>
        <w:ind w:left="6305" w:hanging="180"/>
      </w:pPr>
    </w:lvl>
    <w:lvl w:ilvl="6" w:tplc="040A000F" w:tentative="1">
      <w:start w:val="1"/>
      <w:numFmt w:val="decimal"/>
      <w:lvlText w:val="%7."/>
      <w:lvlJc w:val="left"/>
      <w:pPr>
        <w:ind w:left="7025" w:hanging="360"/>
      </w:pPr>
    </w:lvl>
    <w:lvl w:ilvl="7" w:tplc="040A0019" w:tentative="1">
      <w:start w:val="1"/>
      <w:numFmt w:val="lowerLetter"/>
      <w:lvlText w:val="%8."/>
      <w:lvlJc w:val="left"/>
      <w:pPr>
        <w:ind w:left="7745" w:hanging="360"/>
      </w:pPr>
    </w:lvl>
    <w:lvl w:ilvl="8" w:tplc="040A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18"/>
  </w:num>
  <w:num w:numId="5">
    <w:abstractNumId w:val="11"/>
  </w:num>
  <w:num w:numId="6">
    <w:abstractNumId w:val="7"/>
  </w:num>
  <w:num w:numId="7">
    <w:abstractNumId w:val="9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17"/>
    <w:lvlOverride w:ilvl="0">
      <w:startOverride w:val="1"/>
    </w:lvlOverride>
  </w:num>
  <w:num w:numId="15">
    <w:abstractNumId w:val="1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</w:num>
  <w:num w:numId="25">
    <w:abstractNumId w:val="10"/>
  </w:num>
  <w:num w:numId="26">
    <w:abstractNumId w:val="26"/>
  </w:num>
  <w:num w:numId="27">
    <w:abstractNumId w:val="28"/>
  </w:num>
  <w:num w:numId="28">
    <w:abstractNumId w:val="35"/>
  </w:num>
  <w:num w:numId="29">
    <w:abstractNumId w:val="36"/>
  </w:num>
  <w:num w:numId="30">
    <w:abstractNumId w:val="15"/>
  </w:num>
  <w:num w:numId="31">
    <w:abstractNumId w:val="29"/>
    <w:lvlOverride w:ilvl="0">
      <w:startOverride w:val="1"/>
    </w:lvlOverride>
  </w:num>
  <w:num w:numId="32">
    <w:abstractNumId w:val="16"/>
  </w:num>
  <w:num w:numId="33">
    <w:abstractNumId w:val="25"/>
  </w:num>
  <w:num w:numId="34">
    <w:abstractNumId w:val="14"/>
  </w:num>
  <w:num w:numId="35">
    <w:abstractNumId w:val="29"/>
    <w:lvlOverride w:ilvl="0">
      <w:startOverride w:val="1"/>
    </w:lvlOverride>
  </w:num>
  <w:num w:numId="36">
    <w:abstractNumId w:val="23"/>
  </w:num>
  <w:num w:numId="37">
    <w:abstractNumId w:val="13"/>
  </w:num>
  <w:num w:numId="38">
    <w:abstractNumId w:val="33"/>
  </w:num>
  <w:num w:numId="39">
    <w:abstractNumId w:val="31"/>
  </w:num>
  <w:num w:numId="40">
    <w:abstractNumId w:val="24"/>
  </w:num>
  <w:num w:numId="41">
    <w:abstractNumId w:val="34"/>
  </w:num>
  <w:num w:numId="42">
    <w:abstractNumId w:val="30"/>
  </w:num>
  <w:num w:numId="43">
    <w:abstractNumId w:val="30"/>
    <w:lvlOverride w:ilvl="0">
      <w:startOverride w:val="1"/>
    </w:lvlOverride>
  </w:num>
  <w:num w:numId="44">
    <w:abstractNumId w:val="30"/>
    <w:lvlOverride w:ilvl="0">
      <w:startOverride w:val="1"/>
    </w:lvlOverride>
  </w:num>
  <w:num w:numId="45">
    <w:abstractNumId w:val="30"/>
    <w:lvlOverride w:ilvl="0">
      <w:startOverride w:val="1"/>
    </w:lvlOverride>
  </w:num>
  <w:num w:numId="46">
    <w:abstractNumId w:val="22"/>
  </w:num>
  <w:num w:numId="47">
    <w:abstractNumId w:val="30"/>
    <w:lvlOverride w:ilvl="0">
      <w:startOverride w:val="1"/>
    </w:lvlOverride>
    <w:lvlOverride w:ilvl="1">
      <w:startOverride w:val="2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 w:numId="50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0016B"/>
    <w:rsid w:val="00000985"/>
    <w:rsid w:val="00001BB5"/>
    <w:rsid w:val="00002634"/>
    <w:rsid w:val="00002D24"/>
    <w:rsid w:val="00003FED"/>
    <w:rsid w:val="000052D2"/>
    <w:rsid w:val="00006F12"/>
    <w:rsid w:val="000102BE"/>
    <w:rsid w:val="00010F7A"/>
    <w:rsid w:val="00011C8D"/>
    <w:rsid w:val="00013B4F"/>
    <w:rsid w:val="000218BE"/>
    <w:rsid w:val="00021BE7"/>
    <w:rsid w:val="00022FB8"/>
    <w:rsid w:val="000316A2"/>
    <w:rsid w:val="000321D3"/>
    <w:rsid w:val="0003304F"/>
    <w:rsid w:val="00034EC5"/>
    <w:rsid w:val="00035433"/>
    <w:rsid w:val="000369A4"/>
    <w:rsid w:val="00037A7C"/>
    <w:rsid w:val="00040123"/>
    <w:rsid w:val="00040585"/>
    <w:rsid w:val="00041B71"/>
    <w:rsid w:val="000441DA"/>
    <w:rsid w:val="000454CF"/>
    <w:rsid w:val="00045F35"/>
    <w:rsid w:val="000475C8"/>
    <w:rsid w:val="000479C3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54E6"/>
    <w:rsid w:val="00055810"/>
    <w:rsid w:val="000565E5"/>
    <w:rsid w:val="000578CD"/>
    <w:rsid w:val="000605A2"/>
    <w:rsid w:val="0006260B"/>
    <w:rsid w:val="00065B8B"/>
    <w:rsid w:val="00066274"/>
    <w:rsid w:val="000676D8"/>
    <w:rsid w:val="00067A68"/>
    <w:rsid w:val="00071863"/>
    <w:rsid w:val="00072FED"/>
    <w:rsid w:val="00074748"/>
    <w:rsid w:val="00075B79"/>
    <w:rsid w:val="000765F0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9A"/>
    <w:rsid w:val="000873EC"/>
    <w:rsid w:val="00091610"/>
    <w:rsid w:val="00091B39"/>
    <w:rsid w:val="00096AD9"/>
    <w:rsid w:val="00096EB7"/>
    <w:rsid w:val="00097D33"/>
    <w:rsid w:val="000A00AE"/>
    <w:rsid w:val="000A04EC"/>
    <w:rsid w:val="000A19BD"/>
    <w:rsid w:val="000A3ACA"/>
    <w:rsid w:val="000A3CAE"/>
    <w:rsid w:val="000A7600"/>
    <w:rsid w:val="000B0BF0"/>
    <w:rsid w:val="000B1EFF"/>
    <w:rsid w:val="000B364E"/>
    <w:rsid w:val="000B37FA"/>
    <w:rsid w:val="000B49D8"/>
    <w:rsid w:val="000C0447"/>
    <w:rsid w:val="000C0E1D"/>
    <w:rsid w:val="000C3D5E"/>
    <w:rsid w:val="000C67D0"/>
    <w:rsid w:val="000C7085"/>
    <w:rsid w:val="000D1021"/>
    <w:rsid w:val="000D3DBA"/>
    <w:rsid w:val="000D5800"/>
    <w:rsid w:val="000D58FF"/>
    <w:rsid w:val="000D6534"/>
    <w:rsid w:val="000D67F0"/>
    <w:rsid w:val="000D71ED"/>
    <w:rsid w:val="000D7A92"/>
    <w:rsid w:val="000E001F"/>
    <w:rsid w:val="000E08DE"/>
    <w:rsid w:val="000E0E5D"/>
    <w:rsid w:val="000E453A"/>
    <w:rsid w:val="000E707C"/>
    <w:rsid w:val="000F2751"/>
    <w:rsid w:val="000F29A1"/>
    <w:rsid w:val="000F29CE"/>
    <w:rsid w:val="000F364C"/>
    <w:rsid w:val="000F4AE6"/>
    <w:rsid w:val="000F57FD"/>
    <w:rsid w:val="000F636D"/>
    <w:rsid w:val="000F741F"/>
    <w:rsid w:val="00100CF5"/>
    <w:rsid w:val="00102794"/>
    <w:rsid w:val="00103BD0"/>
    <w:rsid w:val="0010439A"/>
    <w:rsid w:val="00106BDA"/>
    <w:rsid w:val="00107336"/>
    <w:rsid w:val="00107E90"/>
    <w:rsid w:val="00110EEA"/>
    <w:rsid w:val="0011138C"/>
    <w:rsid w:val="001119C0"/>
    <w:rsid w:val="001137B9"/>
    <w:rsid w:val="00113BF9"/>
    <w:rsid w:val="00113C90"/>
    <w:rsid w:val="0011402E"/>
    <w:rsid w:val="00114673"/>
    <w:rsid w:val="00117B0B"/>
    <w:rsid w:val="0012279D"/>
    <w:rsid w:val="00122BCB"/>
    <w:rsid w:val="00122D56"/>
    <w:rsid w:val="0012563C"/>
    <w:rsid w:val="001305BF"/>
    <w:rsid w:val="00130BF7"/>
    <w:rsid w:val="001330CE"/>
    <w:rsid w:val="00133BDF"/>
    <w:rsid w:val="00133FE8"/>
    <w:rsid w:val="0013402E"/>
    <w:rsid w:val="00134234"/>
    <w:rsid w:val="001342C7"/>
    <w:rsid w:val="00143760"/>
    <w:rsid w:val="001448AD"/>
    <w:rsid w:val="00144BE5"/>
    <w:rsid w:val="00144E66"/>
    <w:rsid w:val="00147EB0"/>
    <w:rsid w:val="00150D3D"/>
    <w:rsid w:val="00151FE6"/>
    <w:rsid w:val="00152DB5"/>
    <w:rsid w:val="0015327E"/>
    <w:rsid w:val="00154512"/>
    <w:rsid w:val="00157F87"/>
    <w:rsid w:val="0016045D"/>
    <w:rsid w:val="00160AD7"/>
    <w:rsid w:val="0016125B"/>
    <w:rsid w:val="00161FCD"/>
    <w:rsid w:val="00162BF5"/>
    <w:rsid w:val="00163414"/>
    <w:rsid w:val="00163889"/>
    <w:rsid w:val="001649D1"/>
    <w:rsid w:val="00164A54"/>
    <w:rsid w:val="00166581"/>
    <w:rsid w:val="00166880"/>
    <w:rsid w:val="001668C2"/>
    <w:rsid w:val="00166D75"/>
    <w:rsid w:val="00167E64"/>
    <w:rsid w:val="001700D6"/>
    <w:rsid w:val="00172AFB"/>
    <w:rsid w:val="00174548"/>
    <w:rsid w:val="001745C8"/>
    <w:rsid w:val="00174610"/>
    <w:rsid w:val="00175B2C"/>
    <w:rsid w:val="001766FB"/>
    <w:rsid w:val="00180468"/>
    <w:rsid w:val="001814A1"/>
    <w:rsid w:val="00181B03"/>
    <w:rsid w:val="00181C04"/>
    <w:rsid w:val="00182A41"/>
    <w:rsid w:val="00183BFB"/>
    <w:rsid w:val="00185256"/>
    <w:rsid w:val="00185273"/>
    <w:rsid w:val="0018651E"/>
    <w:rsid w:val="00187FBD"/>
    <w:rsid w:val="001905A4"/>
    <w:rsid w:val="001908F8"/>
    <w:rsid w:val="00192FF9"/>
    <w:rsid w:val="001932CE"/>
    <w:rsid w:val="00195180"/>
    <w:rsid w:val="00195695"/>
    <w:rsid w:val="00197BDA"/>
    <w:rsid w:val="00197EE8"/>
    <w:rsid w:val="001A1575"/>
    <w:rsid w:val="001A2176"/>
    <w:rsid w:val="001A49C9"/>
    <w:rsid w:val="001A4CA2"/>
    <w:rsid w:val="001A50D0"/>
    <w:rsid w:val="001A5494"/>
    <w:rsid w:val="001A6701"/>
    <w:rsid w:val="001B3DE1"/>
    <w:rsid w:val="001B3FCE"/>
    <w:rsid w:val="001B5614"/>
    <w:rsid w:val="001B6854"/>
    <w:rsid w:val="001C0123"/>
    <w:rsid w:val="001C4EA7"/>
    <w:rsid w:val="001C7265"/>
    <w:rsid w:val="001D1B7C"/>
    <w:rsid w:val="001D1D73"/>
    <w:rsid w:val="001D27B4"/>
    <w:rsid w:val="001D27BA"/>
    <w:rsid w:val="001E0438"/>
    <w:rsid w:val="001E0A45"/>
    <w:rsid w:val="001E1E46"/>
    <w:rsid w:val="001E35BD"/>
    <w:rsid w:val="001E3EE4"/>
    <w:rsid w:val="001E5147"/>
    <w:rsid w:val="001E6FA1"/>
    <w:rsid w:val="001F1FA8"/>
    <w:rsid w:val="001F27EE"/>
    <w:rsid w:val="001F2C8F"/>
    <w:rsid w:val="001F3A07"/>
    <w:rsid w:val="001F5227"/>
    <w:rsid w:val="001F5315"/>
    <w:rsid w:val="001F5358"/>
    <w:rsid w:val="001F6819"/>
    <w:rsid w:val="001F69DD"/>
    <w:rsid w:val="00200D71"/>
    <w:rsid w:val="00201877"/>
    <w:rsid w:val="00202293"/>
    <w:rsid w:val="00202826"/>
    <w:rsid w:val="0020366B"/>
    <w:rsid w:val="00203948"/>
    <w:rsid w:val="00204387"/>
    <w:rsid w:val="0020451B"/>
    <w:rsid w:val="00210190"/>
    <w:rsid w:val="00210D5D"/>
    <w:rsid w:val="00212929"/>
    <w:rsid w:val="002147F8"/>
    <w:rsid w:val="00215978"/>
    <w:rsid w:val="00221C10"/>
    <w:rsid w:val="00222784"/>
    <w:rsid w:val="0022391C"/>
    <w:rsid w:val="00224B2F"/>
    <w:rsid w:val="002260B9"/>
    <w:rsid w:val="00226BFB"/>
    <w:rsid w:val="00227BBA"/>
    <w:rsid w:val="002300CA"/>
    <w:rsid w:val="002301A8"/>
    <w:rsid w:val="00230FF6"/>
    <w:rsid w:val="00235608"/>
    <w:rsid w:val="00236E68"/>
    <w:rsid w:val="00237866"/>
    <w:rsid w:val="00237FAD"/>
    <w:rsid w:val="002407A3"/>
    <w:rsid w:val="002420D1"/>
    <w:rsid w:val="00243BAF"/>
    <w:rsid w:val="00244187"/>
    <w:rsid w:val="002447B9"/>
    <w:rsid w:val="0024661A"/>
    <w:rsid w:val="00247897"/>
    <w:rsid w:val="00251D1C"/>
    <w:rsid w:val="00251FBE"/>
    <w:rsid w:val="002534F5"/>
    <w:rsid w:val="0025365C"/>
    <w:rsid w:val="00253F6A"/>
    <w:rsid w:val="002544B3"/>
    <w:rsid w:val="00256277"/>
    <w:rsid w:val="00256E57"/>
    <w:rsid w:val="002750CB"/>
    <w:rsid w:val="002755C6"/>
    <w:rsid w:val="00275B4F"/>
    <w:rsid w:val="00277C6E"/>
    <w:rsid w:val="00277F0C"/>
    <w:rsid w:val="002804C2"/>
    <w:rsid w:val="002824B4"/>
    <w:rsid w:val="0028662F"/>
    <w:rsid w:val="002901D7"/>
    <w:rsid w:val="00290460"/>
    <w:rsid w:val="00290E9A"/>
    <w:rsid w:val="00292A08"/>
    <w:rsid w:val="00292F44"/>
    <w:rsid w:val="00293B43"/>
    <w:rsid w:val="00293FB2"/>
    <w:rsid w:val="00295174"/>
    <w:rsid w:val="002953A0"/>
    <w:rsid w:val="00296DBB"/>
    <w:rsid w:val="002A04E4"/>
    <w:rsid w:val="002A1AE8"/>
    <w:rsid w:val="002A1CED"/>
    <w:rsid w:val="002A3C3A"/>
    <w:rsid w:val="002A47D2"/>
    <w:rsid w:val="002A4E97"/>
    <w:rsid w:val="002A58D2"/>
    <w:rsid w:val="002A6F1D"/>
    <w:rsid w:val="002B172F"/>
    <w:rsid w:val="002B1B74"/>
    <w:rsid w:val="002B326F"/>
    <w:rsid w:val="002C064C"/>
    <w:rsid w:val="002C3B19"/>
    <w:rsid w:val="002C4D31"/>
    <w:rsid w:val="002C5435"/>
    <w:rsid w:val="002C5A8D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0FD8"/>
    <w:rsid w:val="002E3859"/>
    <w:rsid w:val="002E4739"/>
    <w:rsid w:val="002E61C4"/>
    <w:rsid w:val="002F11B7"/>
    <w:rsid w:val="002F132A"/>
    <w:rsid w:val="002F16B8"/>
    <w:rsid w:val="002F3020"/>
    <w:rsid w:val="002F35AB"/>
    <w:rsid w:val="002F4F08"/>
    <w:rsid w:val="002F53B1"/>
    <w:rsid w:val="002F6416"/>
    <w:rsid w:val="002F66CD"/>
    <w:rsid w:val="002F67B0"/>
    <w:rsid w:val="00300117"/>
    <w:rsid w:val="00301E44"/>
    <w:rsid w:val="00301F10"/>
    <w:rsid w:val="00302042"/>
    <w:rsid w:val="003026A6"/>
    <w:rsid w:val="00302866"/>
    <w:rsid w:val="003028C4"/>
    <w:rsid w:val="00302B1A"/>
    <w:rsid w:val="00305B7D"/>
    <w:rsid w:val="0030674C"/>
    <w:rsid w:val="00310B38"/>
    <w:rsid w:val="003115D2"/>
    <w:rsid w:val="00313582"/>
    <w:rsid w:val="0031426D"/>
    <w:rsid w:val="00314F78"/>
    <w:rsid w:val="00315959"/>
    <w:rsid w:val="00316438"/>
    <w:rsid w:val="00316CBE"/>
    <w:rsid w:val="00317AE1"/>
    <w:rsid w:val="00317C0F"/>
    <w:rsid w:val="003209C6"/>
    <w:rsid w:val="00322689"/>
    <w:rsid w:val="0032372D"/>
    <w:rsid w:val="00323EE1"/>
    <w:rsid w:val="003245F2"/>
    <w:rsid w:val="003256DB"/>
    <w:rsid w:val="003261BC"/>
    <w:rsid w:val="00326D4B"/>
    <w:rsid w:val="003319C4"/>
    <w:rsid w:val="00331F4D"/>
    <w:rsid w:val="003323D5"/>
    <w:rsid w:val="00332A2C"/>
    <w:rsid w:val="003340ED"/>
    <w:rsid w:val="0033762D"/>
    <w:rsid w:val="00341B74"/>
    <w:rsid w:val="003422B2"/>
    <w:rsid w:val="0034239E"/>
    <w:rsid w:val="0034380D"/>
    <w:rsid w:val="0034408F"/>
    <w:rsid w:val="00344C48"/>
    <w:rsid w:val="003461D6"/>
    <w:rsid w:val="00350E85"/>
    <w:rsid w:val="00350F7A"/>
    <w:rsid w:val="003524E4"/>
    <w:rsid w:val="00352F79"/>
    <w:rsid w:val="00353A00"/>
    <w:rsid w:val="00356211"/>
    <w:rsid w:val="003563C2"/>
    <w:rsid w:val="00357888"/>
    <w:rsid w:val="003611BF"/>
    <w:rsid w:val="0036185F"/>
    <w:rsid w:val="00361C3E"/>
    <w:rsid w:val="00361CA2"/>
    <w:rsid w:val="0036721C"/>
    <w:rsid w:val="00370161"/>
    <w:rsid w:val="0037130D"/>
    <w:rsid w:val="00371EE2"/>
    <w:rsid w:val="003721E8"/>
    <w:rsid w:val="00373FFB"/>
    <w:rsid w:val="00374250"/>
    <w:rsid w:val="00375DCB"/>
    <w:rsid w:val="00376851"/>
    <w:rsid w:val="003768B8"/>
    <w:rsid w:val="00377BDE"/>
    <w:rsid w:val="00384538"/>
    <w:rsid w:val="003847D0"/>
    <w:rsid w:val="003867DB"/>
    <w:rsid w:val="00390C45"/>
    <w:rsid w:val="00390E0D"/>
    <w:rsid w:val="00391878"/>
    <w:rsid w:val="00391F92"/>
    <w:rsid w:val="00392581"/>
    <w:rsid w:val="003936C7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B30DE"/>
    <w:rsid w:val="003B3BEA"/>
    <w:rsid w:val="003B4EC7"/>
    <w:rsid w:val="003B5650"/>
    <w:rsid w:val="003B5843"/>
    <w:rsid w:val="003B62EC"/>
    <w:rsid w:val="003B7323"/>
    <w:rsid w:val="003B7A26"/>
    <w:rsid w:val="003C30BD"/>
    <w:rsid w:val="003C4F99"/>
    <w:rsid w:val="003C51CB"/>
    <w:rsid w:val="003C630F"/>
    <w:rsid w:val="003C65EC"/>
    <w:rsid w:val="003C7418"/>
    <w:rsid w:val="003C761E"/>
    <w:rsid w:val="003C7CB4"/>
    <w:rsid w:val="003C7E78"/>
    <w:rsid w:val="003D0871"/>
    <w:rsid w:val="003D0D4E"/>
    <w:rsid w:val="003D0EB5"/>
    <w:rsid w:val="003D2F25"/>
    <w:rsid w:val="003D5A30"/>
    <w:rsid w:val="003D6340"/>
    <w:rsid w:val="003D6E2D"/>
    <w:rsid w:val="003D6E40"/>
    <w:rsid w:val="003D797D"/>
    <w:rsid w:val="003E04F7"/>
    <w:rsid w:val="003E0AAC"/>
    <w:rsid w:val="003E0E60"/>
    <w:rsid w:val="003E1142"/>
    <w:rsid w:val="003E158A"/>
    <w:rsid w:val="003E2FC6"/>
    <w:rsid w:val="003E35F0"/>
    <w:rsid w:val="003E555E"/>
    <w:rsid w:val="003F212C"/>
    <w:rsid w:val="003F3597"/>
    <w:rsid w:val="003F3F52"/>
    <w:rsid w:val="003F4597"/>
    <w:rsid w:val="003F50CD"/>
    <w:rsid w:val="003F6113"/>
    <w:rsid w:val="00401B14"/>
    <w:rsid w:val="00401D93"/>
    <w:rsid w:val="00402AD1"/>
    <w:rsid w:val="00402E23"/>
    <w:rsid w:val="00404D4E"/>
    <w:rsid w:val="00404E3E"/>
    <w:rsid w:val="00406271"/>
    <w:rsid w:val="0041071C"/>
    <w:rsid w:val="00413769"/>
    <w:rsid w:val="00413879"/>
    <w:rsid w:val="00413A1B"/>
    <w:rsid w:val="004154B6"/>
    <w:rsid w:val="004159D9"/>
    <w:rsid w:val="004163C1"/>
    <w:rsid w:val="00416D01"/>
    <w:rsid w:val="00420230"/>
    <w:rsid w:val="00420520"/>
    <w:rsid w:val="0042332E"/>
    <w:rsid w:val="00424A63"/>
    <w:rsid w:val="00424EF2"/>
    <w:rsid w:val="0042542D"/>
    <w:rsid w:val="004256EF"/>
    <w:rsid w:val="00426205"/>
    <w:rsid w:val="00434A34"/>
    <w:rsid w:val="00435B6B"/>
    <w:rsid w:val="0043676D"/>
    <w:rsid w:val="00437E19"/>
    <w:rsid w:val="00437FF9"/>
    <w:rsid w:val="004410D4"/>
    <w:rsid w:val="00441F8B"/>
    <w:rsid w:val="004423E0"/>
    <w:rsid w:val="00443E2F"/>
    <w:rsid w:val="00443EAF"/>
    <w:rsid w:val="00444766"/>
    <w:rsid w:val="004454C8"/>
    <w:rsid w:val="0044598E"/>
    <w:rsid w:val="00446BFF"/>
    <w:rsid w:val="0045161E"/>
    <w:rsid w:val="00452EC3"/>
    <w:rsid w:val="00455F0D"/>
    <w:rsid w:val="004567CC"/>
    <w:rsid w:val="00460E35"/>
    <w:rsid w:val="00461CDD"/>
    <w:rsid w:val="004620F9"/>
    <w:rsid w:val="00462CE6"/>
    <w:rsid w:val="00463A32"/>
    <w:rsid w:val="00465E13"/>
    <w:rsid w:val="00465E6A"/>
    <w:rsid w:val="004667C0"/>
    <w:rsid w:val="004717CF"/>
    <w:rsid w:val="00471D1D"/>
    <w:rsid w:val="00474B3C"/>
    <w:rsid w:val="00476C5A"/>
    <w:rsid w:val="0047750E"/>
    <w:rsid w:val="00477701"/>
    <w:rsid w:val="00477934"/>
    <w:rsid w:val="004818A0"/>
    <w:rsid w:val="0048237E"/>
    <w:rsid w:val="00490CEB"/>
    <w:rsid w:val="004947F4"/>
    <w:rsid w:val="00496EDB"/>
    <w:rsid w:val="004977BC"/>
    <w:rsid w:val="004A101C"/>
    <w:rsid w:val="004A2066"/>
    <w:rsid w:val="004A23DD"/>
    <w:rsid w:val="004A380C"/>
    <w:rsid w:val="004B04AB"/>
    <w:rsid w:val="004B195F"/>
    <w:rsid w:val="004B2039"/>
    <w:rsid w:val="004B2FE3"/>
    <w:rsid w:val="004B3735"/>
    <w:rsid w:val="004B6A1A"/>
    <w:rsid w:val="004C01BC"/>
    <w:rsid w:val="004C02B8"/>
    <w:rsid w:val="004C2567"/>
    <w:rsid w:val="004C34AD"/>
    <w:rsid w:val="004C468E"/>
    <w:rsid w:val="004C620A"/>
    <w:rsid w:val="004C644C"/>
    <w:rsid w:val="004D0CA7"/>
    <w:rsid w:val="004D0F33"/>
    <w:rsid w:val="004D1D07"/>
    <w:rsid w:val="004D2D02"/>
    <w:rsid w:val="004D4101"/>
    <w:rsid w:val="004D4B15"/>
    <w:rsid w:val="004E0445"/>
    <w:rsid w:val="004E07DA"/>
    <w:rsid w:val="004E0C47"/>
    <w:rsid w:val="004E28FF"/>
    <w:rsid w:val="004E50D7"/>
    <w:rsid w:val="004E5932"/>
    <w:rsid w:val="004E715F"/>
    <w:rsid w:val="004E7766"/>
    <w:rsid w:val="004F6C5C"/>
    <w:rsid w:val="004F7243"/>
    <w:rsid w:val="00500060"/>
    <w:rsid w:val="00502586"/>
    <w:rsid w:val="00502D4D"/>
    <w:rsid w:val="00503AA0"/>
    <w:rsid w:val="00505621"/>
    <w:rsid w:val="00505E85"/>
    <w:rsid w:val="005100D4"/>
    <w:rsid w:val="00512CEF"/>
    <w:rsid w:val="005138CC"/>
    <w:rsid w:val="005139AA"/>
    <w:rsid w:val="005141FA"/>
    <w:rsid w:val="00515E54"/>
    <w:rsid w:val="005165CB"/>
    <w:rsid w:val="005172E2"/>
    <w:rsid w:val="00521626"/>
    <w:rsid w:val="00524A3B"/>
    <w:rsid w:val="00525715"/>
    <w:rsid w:val="00525924"/>
    <w:rsid w:val="00531374"/>
    <w:rsid w:val="00532C54"/>
    <w:rsid w:val="00534068"/>
    <w:rsid w:val="005350F5"/>
    <w:rsid w:val="00536E65"/>
    <w:rsid w:val="00537CB1"/>
    <w:rsid w:val="005412DC"/>
    <w:rsid w:val="00546E3B"/>
    <w:rsid w:val="00550662"/>
    <w:rsid w:val="00551E53"/>
    <w:rsid w:val="00551FF7"/>
    <w:rsid w:val="00552D22"/>
    <w:rsid w:val="00555980"/>
    <w:rsid w:val="00557864"/>
    <w:rsid w:val="00560C9D"/>
    <w:rsid w:val="0056214B"/>
    <w:rsid w:val="0056472E"/>
    <w:rsid w:val="00564907"/>
    <w:rsid w:val="0056715D"/>
    <w:rsid w:val="00570D5C"/>
    <w:rsid w:val="005715FF"/>
    <w:rsid w:val="00573CCB"/>
    <w:rsid w:val="00575A36"/>
    <w:rsid w:val="00576C8C"/>
    <w:rsid w:val="005800E8"/>
    <w:rsid w:val="0058456E"/>
    <w:rsid w:val="00585BBB"/>
    <w:rsid w:val="00585C4F"/>
    <w:rsid w:val="005903FA"/>
    <w:rsid w:val="00591B46"/>
    <w:rsid w:val="00593414"/>
    <w:rsid w:val="00594959"/>
    <w:rsid w:val="00595CE0"/>
    <w:rsid w:val="0059623F"/>
    <w:rsid w:val="00596726"/>
    <w:rsid w:val="00597025"/>
    <w:rsid w:val="005977C0"/>
    <w:rsid w:val="00597EFB"/>
    <w:rsid w:val="005A0CDF"/>
    <w:rsid w:val="005A4581"/>
    <w:rsid w:val="005A54BE"/>
    <w:rsid w:val="005A6EF4"/>
    <w:rsid w:val="005A70E6"/>
    <w:rsid w:val="005A7C0B"/>
    <w:rsid w:val="005A7E4E"/>
    <w:rsid w:val="005B0BD8"/>
    <w:rsid w:val="005B6015"/>
    <w:rsid w:val="005C0013"/>
    <w:rsid w:val="005C0577"/>
    <w:rsid w:val="005C0B9C"/>
    <w:rsid w:val="005C0CB2"/>
    <w:rsid w:val="005C1856"/>
    <w:rsid w:val="005C2633"/>
    <w:rsid w:val="005C4D45"/>
    <w:rsid w:val="005C7EB5"/>
    <w:rsid w:val="005D2C43"/>
    <w:rsid w:val="005D554F"/>
    <w:rsid w:val="005D77A7"/>
    <w:rsid w:val="005E15D4"/>
    <w:rsid w:val="005E1DC0"/>
    <w:rsid w:val="005E26BB"/>
    <w:rsid w:val="005E3218"/>
    <w:rsid w:val="005E33EB"/>
    <w:rsid w:val="005E358E"/>
    <w:rsid w:val="005E5075"/>
    <w:rsid w:val="005E6409"/>
    <w:rsid w:val="005E65C8"/>
    <w:rsid w:val="005E78A8"/>
    <w:rsid w:val="005E7CFA"/>
    <w:rsid w:val="005F0D2A"/>
    <w:rsid w:val="005F317A"/>
    <w:rsid w:val="005F649B"/>
    <w:rsid w:val="005F6F92"/>
    <w:rsid w:val="006005F5"/>
    <w:rsid w:val="0060110C"/>
    <w:rsid w:val="00601A28"/>
    <w:rsid w:val="00601E98"/>
    <w:rsid w:val="00601F4C"/>
    <w:rsid w:val="00604276"/>
    <w:rsid w:val="00605EA0"/>
    <w:rsid w:val="0060613A"/>
    <w:rsid w:val="00606861"/>
    <w:rsid w:val="00611DE9"/>
    <w:rsid w:val="00617F15"/>
    <w:rsid w:val="00621674"/>
    <w:rsid w:val="00621B5E"/>
    <w:rsid w:val="0062367D"/>
    <w:rsid w:val="006244D0"/>
    <w:rsid w:val="00625FBC"/>
    <w:rsid w:val="00626464"/>
    <w:rsid w:val="00626E37"/>
    <w:rsid w:val="00627F42"/>
    <w:rsid w:val="006301DD"/>
    <w:rsid w:val="00635EF5"/>
    <w:rsid w:val="006408C5"/>
    <w:rsid w:val="0064098C"/>
    <w:rsid w:val="0064173B"/>
    <w:rsid w:val="0064174B"/>
    <w:rsid w:val="0064222A"/>
    <w:rsid w:val="00642379"/>
    <w:rsid w:val="0064295E"/>
    <w:rsid w:val="00643E23"/>
    <w:rsid w:val="00644AA0"/>
    <w:rsid w:val="00644AB5"/>
    <w:rsid w:val="006461E4"/>
    <w:rsid w:val="006463A3"/>
    <w:rsid w:val="00650D00"/>
    <w:rsid w:val="0065426D"/>
    <w:rsid w:val="00654944"/>
    <w:rsid w:val="006560F5"/>
    <w:rsid w:val="00656F72"/>
    <w:rsid w:val="00656FF7"/>
    <w:rsid w:val="00657364"/>
    <w:rsid w:val="006606F2"/>
    <w:rsid w:val="006632EE"/>
    <w:rsid w:val="006635F1"/>
    <w:rsid w:val="00664067"/>
    <w:rsid w:val="00664357"/>
    <w:rsid w:val="006651BF"/>
    <w:rsid w:val="006652DB"/>
    <w:rsid w:val="00665C5D"/>
    <w:rsid w:val="0066646D"/>
    <w:rsid w:val="00666A7D"/>
    <w:rsid w:val="00675191"/>
    <w:rsid w:val="00675F39"/>
    <w:rsid w:val="0067711D"/>
    <w:rsid w:val="00677575"/>
    <w:rsid w:val="00680B16"/>
    <w:rsid w:val="0068310F"/>
    <w:rsid w:val="00685575"/>
    <w:rsid w:val="006855F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570F"/>
    <w:rsid w:val="006A6882"/>
    <w:rsid w:val="006A7621"/>
    <w:rsid w:val="006B096E"/>
    <w:rsid w:val="006B1A7C"/>
    <w:rsid w:val="006B1AC5"/>
    <w:rsid w:val="006B321A"/>
    <w:rsid w:val="006B546F"/>
    <w:rsid w:val="006B61F9"/>
    <w:rsid w:val="006B6CE2"/>
    <w:rsid w:val="006B7944"/>
    <w:rsid w:val="006B7A45"/>
    <w:rsid w:val="006C2137"/>
    <w:rsid w:val="006C24D0"/>
    <w:rsid w:val="006C379A"/>
    <w:rsid w:val="006C55DB"/>
    <w:rsid w:val="006C5E0B"/>
    <w:rsid w:val="006C6023"/>
    <w:rsid w:val="006C7D1D"/>
    <w:rsid w:val="006C7F75"/>
    <w:rsid w:val="006D228F"/>
    <w:rsid w:val="006D259B"/>
    <w:rsid w:val="006D25E9"/>
    <w:rsid w:val="006D2745"/>
    <w:rsid w:val="006D4676"/>
    <w:rsid w:val="006D47C4"/>
    <w:rsid w:val="006D79C7"/>
    <w:rsid w:val="006E0E49"/>
    <w:rsid w:val="006E1C62"/>
    <w:rsid w:val="006E2261"/>
    <w:rsid w:val="006E2B64"/>
    <w:rsid w:val="006E3A8B"/>
    <w:rsid w:val="006E4E87"/>
    <w:rsid w:val="006E63DB"/>
    <w:rsid w:val="006E6C9A"/>
    <w:rsid w:val="006E7590"/>
    <w:rsid w:val="006F345F"/>
    <w:rsid w:val="006F46F8"/>
    <w:rsid w:val="006F6B43"/>
    <w:rsid w:val="006F6EF5"/>
    <w:rsid w:val="00702189"/>
    <w:rsid w:val="007026F9"/>
    <w:rsid w:val="00703389"/>
    <w:rsid w:val="007035DD"/>
    <w:rsid w:val="007117C7"/>
    <w:rsid w:val="007129E6"/>
    <w:rsid w:val="00712A8E"/>
    <w:rsid w:val="00713184"/>
    <w:rsid w:val="00713F7B"/>
    <w:rsid w:val="00717750"/>
    <w:rsid w:val="00717A9B"/>
    <w:rsid w:val="00725320"/>
    <w:rsid w:val="007258DF"/>
    <w:rsid w:val="00725904"/>
    <w:rsid w:val="00727339"/>
    <w:rsid w:val="00727E53"/>
    <w:rsid w:val="00730031"/>
    <w:rsid w:val="00732D6F"/>
    <w:rsid w:val="00732EBF"/>
    <w:rsid w:val="007342A2"/>
    <w:rsid w:val="007346EE"/>
    <w:rsid w:val="00741682"/>
    <w:rsid w:val="00742E6D"/>
    <w:rsid w:val="007434AC"/>
    <w:rsid w:val="0074452E"/>
    <w:rsid w:val="00746F3B"/>
    <w:rsid w:val="00747C7A"/>
    <w:rsid w:val="00747F0A"/>
    <w:rsid w:val="007500DA"/>
    <w:rsid w:val="00751C45"/>
    <w:rsid w:val="007532AB"/>
    <w:rsid w:val="00753934"/>
    <w:rsid w:val="00754250"/>
    <w:rsid w:val="00755125"/>
    <w:rsid w:val="00756E15"/>
    <w:rsid w:val="00757360"/>
    <w:rsid w:val="0075781F"/>
    <w:rsid w:val="00762E19"/>
    <w:rsid w:val="00764CF0"/>
    <w:rsid w:val="0076652C"/>
    <w:rsid w:val="00767848"/>
    <w:rsid w:val="00770231"/>
    <w:rsid w:val="007703C5"/>
    <w:rsid w:val="0077094E"/>
    <w:rsid w:val="00771D40"/>
    <w:rsid w:val="007733C8"/>
    <w:rsid w:val="00773CBF"/>
    <w:rsid w:val="00774176"/>
    <w:rsid w:val="00774EF0"/>
    <w:rsid w:val="0077566F"/>
    <w:rsid w:val="00777BBD"/>
    <w:rsid w:val="00777C2C"/>
    <w:rsid w:val="00777DFF"/>
    <w:rsid w:val="0078005A"/>
    <w:rsid w:val="007813D6"/>
    <w:rsid w:val="00781745"/>
    <w:rsid w:val="007825F2"/>
    <w:rsid w:val="007831E9"/>
    <w:rsid w:val="007835F2"/>
    <w:rsid w:val="00783825"/>
    <w:rsid w:val="00783978"/>
    <w:rsid w:val="00784EAC"/>
    <w:rsid w:val="00790316"/>
    <w:rsid w:val="00791B27"/>
    <w:rsid w:val="00792F93"/>
    <w:rsid w:val="00793CAB"/>
    <w:rsid w:val="00796370"/>
    <w:rsid w:val="0079680B"/>
    <w:rsid w:val="00796B1F"/>
    <w:rsid w:val="007A0902"/>
    <w:rsid w:val="007A1CDB"/>
    <w:rsid w:val="007A4C7C"/>
    <w:rsid w:val="007A4D90"/>
    <w:rsid w:val="007A6E65"/>
    <w:rsid w:val="007A6FB6"/>
    <w:rsid w:val="007A74BB"/>
    <w:rsid w:val="007B1E18"/>
    <w:rsid w:val="007B26F7"/>
    <w:rsid w:val="007B3801"/>
    <w:rsid w:val="007B487B"/>
    <w:rsid w:val="007B57CE"/>
    <w:rsid w:val="007B59F3"/>
    <w:rsid w:val="007B5C78"/>
    <w:rsid w:val="007B73DC"/>
    <w:rsid w:val="007B7F64"/>
    <w:rsid w:val="007C02BD"/>
    <w:rsid w:val="007C0BB5"/>
    <w:rsid w:val="007C1340"/>
    <w:rsid w:val="007C1BD1"/>
    <w:rsid w:val="007C2272"/>
    <w:rsid w:val="007C28E8"/>
    <w:rsid w:val="007C702E"/>
    <w:rsid w:val="007C7249"/>
    <w:rsid w:val="007C7459"/>
    <w:rsid w:val="007C772B"/>
    <w:rsid w:val="007D01F7"/>
    <w:rsid w:val="007D1504"/>
    <w:rsid w:val="007D169F"/>
    <w:rsid w:val="007D18A3"/>
    <w:rsid w:val="007D2694"/>
    <w:rsid w:val="007D31E3"/>
    <w:rsid w:val="007D3B1B"/>
    <w:rsid w:val="007D6200"/>
    <w:rsid w:val="007D6617"/>
    <w:rsid w:val="007D6E06"/>
    <w:rsid w:val="007D7192"/>
    <w:rsid w:val="007D75A6"/>
    <w:rsid w:val="007E063F"/>
    <w:rsid w:val="007E175B"/>
    <w:rsid w:val="007E1AB9"/>
    <w:rsid w:val="007E1FEC"/>
    <w:rsid w:val="007E2A7E"/>
    <w:rsid w:val="007E6736"/>
    <w:rsid w:val="007E6B13"/>
    <w:rsid w:val="007F109E"/>
    <w:rsid w:val="007F269E"/>
    <w:rsid w:val="007F3BD0"/>
    <w:rsid w:val="007F47DE"/>
    <w:rsid w:val="007F633A"/>
    <w:rsid w:val="007F6A35"/>
    <w:rsid w:val="007F6ECA"/>
    <w:rsid w:val="007F743E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14"/>
    <w:rsid w:val="008243FA"/>
    <w:rsid w:val="008247A2"/>
    <w:rsid w:val="0083078B"/>
    <w:rsid w:val="00830C47"/>
    <w:rsid w:val="008317DD"/>
    <w:rsid w:val="00832E06"/>
    <w:rsid w:val="00837EEA"/>
    <w:rsid w:val="00842390"/>
    <w:rsid w:val="0084289F"/>
    <w:rsid w:val="00844F2B"/>
    <w:rsid w:val="008462E3"/>
    <w:rsid w:val="008463CC"/>
    <w:rsid w:val="00850581"/>
    <w:rsid w:val="008514F2"/>
    <w:rsid w:val="00851DA6"/>
    <w:rsid w:val="008522CB"/>
    <w:rsid w:val="00852E82"/>
    <w:rsid w:val="008540D6"/>
    <w:rsid w:val="0085555C"/>
    <w:rsid w:val="00855A37"/>
    <w:rsid w:val="008600C0"/>
    <w:rsid w:val="00861248"/>
    <w:rsid w:val="00862FF9"/>
    <w:rsid w:val="00863536"/>
    <w:rsid w:val="00863D34"/>
    <w:rsid w:val="008647EB"/>
    <w:rsid w:val="00864C41"/>
    <w:rsid w:val="00866679"/>
    <w:rsid w:val="00867F66"/>
    <w:rsid w:val="008722A1"/>
    <w:rsid w:val="00872731"/>
    <w:rsid w:val="008727E8"/>
    <w:rsid w:val="00872D46"/>
    <w:rsid w:val="00873EF0"/>
    <w:rsid w:val="00874E25"/>
    <w:rsid w:val="00875122"/>
    <w:rsid w:val="00876567"/>
    <w:rsid w:val="00876640"/>
    <w:rsid w:val="008770E7"/>
    <w:rsid w:val="008773CB"/>
    <w:rsid w:val="0088010C"/>
    <w:rsid w:val="00882121"/>
    <w:rsid w:val="00883124"/>
    <w:rsid w:val="00883284"/>
    <w:rsid w:val="008859F5"/>
    <w:rsid w:val="00885E92"/>
    <w:rsid w:val="008861DC"/>
    <w:rsid w:val="008873B8"/>
    <w:rsid w:val="008877BA"/>
    <w:rsid w:val="0089120F"/>
    <w:rsid w:val="00891565"/>
    <w:rsid w:val="00892468"/>
    <w:rsid w:val="0089313E"/>
    <w:rsid w:val="00894219"/>
    <w:rsid w:val="00894258"/>
    <w:rsid w:val="00896500"/>
    <w:rsid w:val="008A0629"/>
    <w:rsid w:val="008A08A9"/>
    <w:rsid w:val="008A30A5"/>
    <w:rsid w:val="008A325F"/>
    <w:rsid w:val="008A4E10"/>
    <w:rsid w:val="008A4FDE"/>
    <w:rsid w:val="008A5DC8"/>
    <w:rsid w:val="008A668D"/>
    <w:rsid w:val="008A6A68"/>
    <w:rsid w:val="008A79DF"/>
    <w:rsid w:val="008B235D"/>
    <w:rsid w:val="008B2FD9"/>
    <w:rsid w:val="008B4046"/>
    <w:rsid w:val="008B43FF"/>
    <w:rsid w:val="008B5429"/>
    <w:rsid w:val="008B55ED"/>
    <w:rsid w:val="008B6608"/>
    <w:rsid w:val="008B6897"/>
    <w:rsid w:val="008B70B7"/>
    <w:rsid w:val="008B70CF"/>
    <w:rsid w:val="008B74B1"/>
    <w:rsid w:val="008C1A82"/>
    <w:rsid w:val="008C3196"/>
    <w:rsid w:val="008C3B07"/>
    <w:rsid w:val="008C45F1"/>
    <w:rsid w:val="008C4671"/>
    <w:rsid w:val="008C4FF7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0F9"/>
    <w:rsid w:val="008E1910"/>
    <w:rsid w:val="008E4437"/>
    <w:rsid w:val="008E5D62"/>
    <w:rsid w:val="008F0B6E"/>
    <w:rsid w:val="008F202D"/>
    <w:rsid w:val="008F2496"/>
    <w:rsid w:val="008F30C4"/>
    <w:rsid w:val="008F3612"/>
    <w:rsid w:val="008F65AC"/>
    <w:rsid w:val="008F737B"/>
    <w:rsid w:val="00900BC4"/>
    <w:rsid w:val="00900BE8"/>
    <w:rsid w:val="00900DF3"/>
    <w:rsid w:val="00902D9B"/>
    <w:rsid w:val="009030E9"/>
    <w:rsid w:val="00904980"/>
    <w:rsid w:val="00905FE7"/>
    <w:rsid w:val="009073AF"/>
    <w:rsid w:val="00907CF0"/>
    <w:rsid w:val="00907F8C"/>
    <w:rsid w:val="009104FF"/>
    <w:rsid w:val="00910CF4"/>
    <w:rsid w:val="0091107A"/>
    <w:rsid w:val="00911257"/>
    <w:rsid w:val="0091146C"/>
    <w:rsid w:val="00911CCB"/>
    <w:rsid w:val="00912313"/>
    <w:rsid w:val="00912C41"/>
    <w:rsid w:val="00913CA9"/>
    <w:rsid w:val="009177BD"/>
    <w:rsid w:val="00917924"/>
    <w:rsid w:val="00917B58"/>
    <w:rsid w:val="0092059F"/>
    <w:rsid w:val="009225BF"/>
    <w:rsid w:val="00922E38"/>
    <w:rsid w:val="00923767"/>
    <w:rsid w:val="009258AB"/>
    <w:rsid w:val="00927970"/>
    <w:rsid w:val="00930758"/>
    <w:rsid w:val="00932A0F"/>
    <w:rsid w:val="00932A78"/>
    <w:rsid w:val="0093341D"/>
    <w:rsid w:val="009366A3"/>
    <w:rsid w:val="00936803"/>
    <w:rsid w:val="00940374"/>
    <w:rsid w:val="00941D8B"/>
    <w:rsid w:val="0094278F"/>
    <w:rsid w:val="00944129"/>
    <w:rsid w:val="00945CC0"/>
    <w:rsid w:val="0094696C"/>
    <w:rsid w:val="00946C42"/>
    <w:rsid w:val="00947308"/>
    <w:rsid w:val="00947B90"/>
    <w:rsid w:val="00951197"/>
    <w:rsid w:val="00954B25"/>
    <w:rsid w:val="00955E05"/>
    <w:rsid w:val="00955E72"/>
    <w:rsid w:val="00957572"/>
    <w:rsid w:val="00962129"/>
    <w:rsid w:val="009673AD"/>
    <w:rsid w:val="00967B34"/>
    <w:rsid w:val="0097279F"/>
    <w:rsid w:val="009737EB"/>
    <w:rsid w:val="009750C9"/>
    <w:rsid w:val="00975AA5"/>
    <w:rsid w:val="00975C0E"/>
    <w:rsid w:val="0098218C"/>
    <w:rsid w:val="009826F9"/>
    <w:rsid w:val="00984664"/>
    <w:rsid w:val="00984902"/>
    <w:rsid w:val="0098565F"/>
    <w:rsid w:val="00992C7B"/>
    <w:rsid w:val="0099408D"/>
    <w:rsid w:val="00995D16"/>
    <w:rsid w:val="00997D2F"/>
    <w:rsid w:val="009A0486"/>
    <w:rsid w:val="009A0499"/>
    <w:rsid w:val="009A15F1"/>
    <w:rsid w:val="009A194E"/>
    <w:rsid w:val="009A2EA5"/>
    <w:rsid w:val="009A3A83"/>
    <w:rsid w:val="009A4723"/>
    <w:rsid w:val="009B3473"/>
    <w:rsid w:val="009B6235"/>
    <w:rsid w:val="009B68AF"/>
    <w:rsid w:val="009B6FDE"/>
    <w:rsid w:val="009C116A"/>
    <w:rsid w:val="009C32A9"/>
    <w:rsid w:val="009C3A8C"/>
    <w:rsid w:val="009C4437"/>
    <w:rsid w:val="009C4642"/>
    <w:rsid w:val="009C644B"/>
    <w:rsid w:val="009C7672"/>
    <w:rsid w:val="009C7C1A"/>
    <w:rsid w:val="009D2A7B"/>
    <w:rsid w:val="009D3EE1"/>
    <w:rsid w:val="009D41F3"/>
    <w:rsid w:val="009D563B"/>
    <w:rsid w:val="009D6E49"/>
    <w:rsid w:val="009D76A9"/>
    <w:rsid w:val="009D799E"/>
    <w:rsid w:val="009E22CA"/>
    <w:rsid w:val="009E3B01"/>
    <w:rsid w:val="009E4093"/>
    <w:rsid w:val="009E4E6B"/>
    <w:rsid w:val="009E614C"/>
    <w:rsid w:val="009E7DA2"/>
    <w:rsid w:val="009F333A"/>
    <w:rsid w:val="009F3351"/>
    <w:rsid w:val="009F38CA"/>
    <w:rsid w:val="009F3E6E"/>
    <w:rsid w:val="009F5761"/>
    <w:rsid w:val="009F632A"/>
    <w:rsid w:val="009F6A10"/>
    <w:rsid w:val="00A00897"/>
    <w:rsid w:val="00A0273C"/>
    <w:rsid w:val="00A02AA4"/>
    <w:rsid w:val="00A0303A"/>
    <w:rsid w:val="00A047E0"/>
    <w:rsid w:val="00A05293"/>
    <w:rsid w:val="00A05E7F"/>
    <w:rsid w:val="00A05F3C"/>
    <w:rsid w:val="00A1180D"/>
    <w:rsid w:val="00A11BE8"/>
    <w:rsid w:val="00A11C5F"/>
    <w:rsid w:val="00A11DEB"/>
    <w:rsid w:val="00A16F28"/>
    <w:rsid w:val="00A16FD9"/>
    <w:rsid w:val="00A17050"/>
    <w:rsid w:val="00A170BD"/>
    <w:rsid w:val="00A21021"/>
    <w:rsid w:val="00A21993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54DB"/>
    <w:rsid w:val="00A45A09"/>
    <w:rsid w:val="00A47F02"/>
    <w:rsid w:val="00A514E3"/>
    <w:rsid w:val="00A52429"/>
    <w:rsid w:val="00A544BE"/>
    <w:rsid w:val="00A5485C"/>
    <w:rsid w:val="00A561CE"/>
    <w:rsid w:val="00A60BD2"/>
    <w:rsid w:val="00A62DBF"/>
    <w:rsid w:val="00A6425A"/>
    <w:rsid w:val="00A64E3F"/>
    <w:rsid w:val="00A652A0"/>
    <w:rsid w:val="00A6614E"/>
    <w:rsid w:val="00A67054"/>
    <w:rsid w:val="00A7040E"/>
    <w:rsid w:val="00A70C68"/>
    <w:rsid w:val="00A70CC8"/>
    <w:rsid w:val="00A7106E"/>
    <w:rsid w:val="00A72A1B"/>
    <w:rsid w:val="00A7346C"/>
    <w:rsid w:val="00A745A9"/>
    <w:rsid w:val="00A74F3B"/>
    <w:rsid w:val="00A76059"/>
    <w:rsid w:val="00A8219C"/>
    <w:rsid w:val="00A826B7"/>
    <w:rsid w:val="00A82B61"/>
    <w:rsid w:val="00A834AD"/>
    <w:rsid w:val="00A83B4D"/>
    <w:rsid w:val="00A867AF"/>
    <w:rsid w:val="00A86A45"/>
    <w:rsid w:val="00A87369"/>
    <w:rsid w:val="00A90894"/>
    <w:rsid w:val="00A93EF5"/>
    <w:rsid w:val="00A94BF6"/>
    <w:rsid w:val="00A94F4D"/>
    <w:rsid w:val="00A97631"/>
    <w:rsid w:val="00AA16C4"/>
    <w:rsid w:val="00AA1CF9"/>
    <w:rsid w:val="00AA4473"/>
    <w:rsid w:val="00AA4611"/>
    <w:rsid w:val="00AB03F9"/>
    <w:rsid w:val="00AB19B8"/>
    <w:rsid w:val="00AB220D"/>
    <w:rsid w:val="00AB24DD"/>
    <w:rsid w:val="00AB3F11"/>
    <w:rsid w:val="00AB462F"/>
    <w:rsid w:val="00AB4934"/>
    <w:rsid w:val="00AB5367"/>
    <w:rsid w:val="00AB56E0"/>
    <w:rsid w:val="00AB7459"/>
    <w:rsid w:val="00AC3CA9"/>
    <w:rsid w:val="00AC4C9A"/>
    <w:rsid w:val="00AC656E"/>
    <w:rsid w:val="00AC73DC"/>
    <w:rsid w:val="00AC7491"/>
    <w:rsid w:val="00AC7EC8"/>
    <w:rsid w:val="00AD0051"/>
    <w:rsid w:val="00AD1FD4"/>
    <w:rsid w:val="00AD2C56"/>
    <w:rsid w:val="00AD3936"/>
    <w:rsid w:val="00AD5933"/>
    <w:rsid w:val="00AD5C88"/>
    <w:rsid w:val="00AE0F5B"/>
    <w:rsid w:val="00AE27F6"/>
    <w:rsid w:val="00AE3815"/>
    <w:rsid w:val="00AE4EAD"/>
    <w:rsid w:val="00AE505F"/>
    <w:rsid w:val="00AE5F9D"/>
    <w:rsid w:val="00AF0393"/>
    <w:rsid w:val="00AF10BB"/>
    <w:rsid w:val="00AF5802"/>
    <w:rsid w:val="00AF63D2"/>
    <w:rsid w:val="00AF6F51"/>
    <w:rsid w:val="00B018E4"/>
    <w:rsid w:val="00B01E0A"/>
    <w:rsid w:val="00B02095"/>
    <w:rsid w:val="00B02213"/>
    <w:rsid w:val="00B02C8C"/>
    <w:rsid w:val="00B03788"/>
    <w:rsid w:val="00B04DF0"/>
    <w:rsid w:val="00B050F3"/>
    <w:rsid w:val="00B0635E"/>
    <w:rsid w:val="00B06B4E"/>
    <w:rsid w:val="00B06D6A"/>
    <w:rsid w:val="00B14835"/>
    <w:rsid w:val="00B15609"/>
    <w:rsid w:val="00B163FC"/>
    <w:rsid w:val="00B168DF"/>
    <w:rsid w:val="00B16F1C"/>
    <w:rsid w:val="00B21070"/>
    <w:rsid w:val="00B22DA2"/>
    <w:rsid w:val="00B23EDE"/>
    <w:rsid w:val="00B24279"/>
    <w:rsid w:val="00B2451A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5006A"/>
    <w:rsid w:val="00B51044"/>
    <w:rsid w:val="00B5317C"/>
    <w:rsid w:val="00B53860"/>
    <w:rsid w:val="00B55AEB"/>
    <w:rsid w:val="00B5712D"/>
    <w:rsid w:val="00B615C5"/>
    <w:rsid w:val="00B65629"/>
    <w:rsid w:val="00B65C21"/>
    <w:rsid w:val="00B663A1"/>
    <w:rsid w:val="00B70906"/>
    <w:rsid w:val="00B73FF6"/>
    <w:rsid w:val="00B7490A"/>
    <w:rsid w:val="00B76330"/>
    <w:rsid w:val="00B77CF9"/>
    <w:rsid w:val="00B803F1"/>
    <w:rsid w:val="00B80CFF"/>
    <w:rsid w:val="00B8181A"/>
    <w:rsid w:val="00B820D3"/>
    <w:rsid w:val="00B847DD"/>
    <w:rsid w:val="00B8652E"/>
    <w:rsid w:val="00B8729B"/>
    <w:rsid w:val="00B87D4B"/>
    <w:rsid w:val="00B906E1"/>
    <w:rsid w:val="00B915F7"/>
    <w:rsid w:val="00B925A2"/>
    <w:rsid w:val="00B92AC3"/>
    <w:rsid w:val="00B9359F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B2C69"/>
    <w:rsid w:val="00BB6F89"/>
    <w:rsid w:val="00BB6FFC"/>
    <w:rsid w:val="00BC0A7A"/>
    <w:rsid w:val="00BC1FA1"/>
    <w:rsid w:val="00BC213E"/>
    <w:rsid w:val="00BC43FF"/>
    <w:rsid w:val="00BC4D50"/>
    <w:rsid w:val="00BC50A4"/>
    <w:rsid w:val="00BC6675"/>
    <w:rsid w:val="00BC6E4D"/>
    <w:rsid w:val="00BC6ECD"/>
    <w:rsid w:val="00BC7077"/>
    <w:rsid w:val="00BC7819"/>
    <w:rsid w:val="00BD040A"/>
    <w:rsid w:val="00BD0792"/>
    <w:rsid w:val="00BD391F"/>
    <w:rsid w:val="00BD45D8"/>
    <w:rsid w:val="00BD4A73"/>
    <w:rsid w:val="00BD4E87"/>
    <w:rsid w:val="00BD5FED"/>
    <w:rsid w:val="00BD6BEC"/>
    <w:rsid w:val="00BE1B6F"/>
    <w:rsid w:val="00BE3CE8"/>
    <w:rsid w:val="00BE57D4"/>
    <w:rsid w:val="00BE72D6"/>
    <w:rsid w:val="00BF2325"/>
    <w:rsid w:val="00BF267B"/>
    <w:rsid w:val="00BF27CF"/>
    <w:rsid w:val="00BF2D4A"/>
    <w:rsid w:val="00BF2F07"/>
    <w:rsid w:val="00BF6533"/>
    <w:rsid w:val="00BF6A0D"/>
    <w:rsid w:val="00C01D7F"/>
    <w:rsid w:val="00C02674"/>
    <w:rsid w:val="00C03C7A"/>
    <w:rsid w:val="00C04FA5"/>
    <w:rsid w:val="00C05126"/>
    <w:rsid w:val="00C056EB"/>
    <w:rsid w:val="00C05AEF"/>
    <w:rsid w:val="00C05E01"/>
    <w:rsid w:val="00C118FF"/>
    <w:rsid w:val="00C12171"/>
    <w:rsid w:val="00C12395"/>
    <w:rsid w:val="00C12B50"/>
    <w:rsid w:val="00C12C51"/>
    <w:rsid w:val="00C14172"/>
    <w:rsid w:val="00C1447A"/>
    <w:rsid w:val="00C14C35"/>
    <w:rsid w:val="00C1679C"/>
    <w:rsid w:val="00C17426"/>
    <w:rsid w:val="00C204B8"/>
    <w:rsid w:val="00C22851"/>
    <w:rsid w:val="00C24714"/>
    <w:rsid w:val="00C24D43"/>
    <w:rsid w:val="00C250F2"/>
    <w:rsid w:val="00C302C8"/>
    <w:rsid w:val="00C30414"/>
    <w:rsid w:val="00C31681"/>
    <w:rsid w:val="00C32F0F"/>
    <w:rsid w:val="00C33A20"/>
    <w:rsid w:val="00C35664"/>
    <w:rsid w:val="00C36BF7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39BC"/>
    <w:rsid w:val="00C55AC4"/>
    <w:rsid w:val="00C560B8"/>
    <w:rsid w:val="00C62FA7"/>
    <w:rsid w:val="00C71CAA"/>
    <w:rsid w:val="00C7316C"/>
    <w:rsid w:val="00C735C2"/>
    <w:rsid w:val="00C735E1"/>
    <w:rsid w:val="00C76348"/>
    <w:rsid w:val="00C8010B"/>
    <w:rsid w:val="00C80AA4"/>
    <w:rsid w:val="00C8181A"/>
    <w:rsid w:val="00C81F84"/>
    <w:rsid w:val="00C82614"/>
    <w:rsid w:val="00C8290E"/>
    <w:rsid w:val="00C834C9"/>
    <w:rsid w:val="00C84E0D"/>
    <w:rsid w:val="00C86FE8"/>
    <w:rsid w:val="00C87B19"/>
    <w:rsid w:val="00C87B78"/>
    <w:rsid w:val="00C91104"/>
    <w:rsid w:val="00CA1182"/>
    <w:rsid w:val="00CA5192"/>
    <w:rsid w:val="00CA552B"/>
    <w:rsid w:val="00CA6E49"/>
    <w:rsid w:val="00CB2B2A"/>
    <w:rsid w:val="00CB76DE"/>
    <w:rsid w:val="00CB7974"/>
    <w:rsid w:val="00CB7C56"/>
    <w:rsid w:val="00CC042D"/>
    <w:rsid w:val="00CC15EF"/>
    <w:rsid w:val="00CC480F"/>
    <w:rsid w:val="00CC4F82"/>
    <w:rsid w:val="00CC5A9F"/>
    <w:rsid w:val="00CD013F"/>
    <w:rsid w:val="00CD11D0"/>
    <w:rsid w:val="00CD16B7"/>
    <w:rsid w:val="00CD1DD0"/>
    <w:rsid w:val="00CD20DD"/>
    <w:rsid w:val="00CD3C35"/>
    <w:rsid w:val="00CD3C99"/>
    <w:rsid w:val="00CD69BB"/>
    <w:rsid w:val="00CD7A08"/>
    <w:rsid w:val="00CD7CA7"/>
    <w:rsid w:val="00CE0B1A"/>
    <w:rsid w:val="00CE0D71"/>
    <w:rsid w:val="00CE0E2C"/>
    <w:rsid w:val="00CE1911"/>
    <w:rsid w:val="00CE1BE7"/>
    <w:rsid w:val="00CE2739"/>
    <w:rsid w:val="00CE420A"/>
    <w:rsid w:val="00CE648B"/>
    <w:rsid w:val="00CE6726"/>
    <w:rsid w:val="00CE6903"/>
    <w:rsid w:val="00CE77DF"/>
    <w:rsid w:val="00CF0678"/>
    <w:rsid w:val="00CF3580"/>
    <w:rsid w:val="00CF54E2"/>
    <w:rsid w:val="00CF69EF"/>
    <w:rsid w:val="00CF7811"/>
    <w:rsid w:val="00D01F32"/>
    <w:rsid w:val="00D03847"/>
    <w:rsid w:val="00D047C3"/>
    <w:rsid w:val="00D06E69"/>
    <w:rsid w:val="00D07BBD"/>
    <w:rsid w:val="00D1237C"/>
    <w:rsid w:val="00D14D6C"/>
    <w:rsid w:val="00D15117"/>
    <w:rsid w:val="00D17977"/>
    <w:rsid w:val="00D2162C"/>
    <w:rsid w:val="00D22799"/>
    <w:rsid w:val="00D22EF5"/>
    <w:rsid w:val="00D2303B"/>
    <w:rsid w:val="00D23889"/>
    <w:rsid w:val="00D23CD6"/>
    <w:rsid w:val="00D24675"/>
    <w:rsid w:val="00D25645"/>
    <w:rsid w:val="00D25973"/>
    <w:rsid w:val="00D263F0"/>
    <w:rsid w:val="00D279CF"/>
    <w:rsid w:val="00D3088B"/>
    <w:rsid w:val="00D30AFF"/>
    <w:rsid w:val="00D34A60"/>
    <w:rsid w:val="00D34D85"/>
    <w:rsid w:val="00D35531"/>
    <w:rsid w:val="00D35A23"/>
    <w:rsid w:val="00D4208A"/>
    <w:rsid w:val="00D42EF0"/>
    <w:rsid w:val="00D43729"/>
    <w:rsid w:val="00D44817"/>
    <w:rsid w:val="00D457B9"/>
    <w:rsid w:val="00D46B33"/>
    <w:rsid w:val="00D46F4F"/>
    <w:rsid w:val="00D52340"/>
    <w:rsid w:val="00D5296C"/>
    <w:rsid w:val="00D52B31"/>
    <w:rsid w:val="00D52CDC"/>
    <w:rsid w:val="00D54C06"/>
    <w:rsid w:val="00D558C4"/>
    <w:rsid w:val="00D55A90"/>
    <w:rsid w:val="00D55E06"/>
    <w:rsid w:val="00D55F6F"/>
    <w:rsid w:val="00D574F6"/>
    <w:rsid w:val="00D578A2"/>
    <w:rsid w:val="00D61218"/>
    <w:rsid w:val="00D62DD0"/>
    <w:rsid w:val="00D645F8"/>
    <w:rsid w:val="00D64848"/>
    <w:rsid w:val="00D64D9C"/>
    <w:rsid w:val="00D6539B"/>
    <w:rsid w:val="00D66B70"/>
    <w:rsid w:val="00D66C35"/>
    <w:rsid w:val="00D67E1C"/>
    <w:rsid w:val="00D700C2"/>
    <w:rsid w:val="00D71C70"/>
    <w:rsid w:val="00D7223F"/>
    <w:rsid w:val="00D72901"/>
    <w:rsid w:val="00D7298E"/>
    <w:rsid w:val="00D72F22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3F27"/>
    <w:rsid w:val="00D93F45"/>
    <w:rsid w:val="00D943B3"/>
    <w:rsid w:val="00D944A1"/>
    <w:rsid w:val="00D962F0"/>
    <w:rsid w:val="00D97852"/>
    <w:rsid w:val="00D97D8D"/>
    <w:rsid w:val="00D97E9D"/>
    <w:rsid w:val="00DA12B0"/>
    <w:rsid w:val="00DA30EF"/>
    <w:rsid w:val="00DA3273"/>
    <w:rsid w:val="00DA3D5D"/>
    <w:rsid w:val="00DA4852"/>
    <w:rsid w:val="00DB2361"/>
    <w:rsid w:val="00DB412B"/>
    <w:rsid w:val="00DB4B72"/>
    <w:rsid w:val="00DC0932"/>
    <w:rsid w:val="00DC0968"/>
    <w:rsid w:val="00DC212E"/>
    <w:rsid w:val="00DC21F6"/>
    <w:rsid w:val="00DC4785"/>
    <w:rsid w:val="00DC4D27"/>
    <w:rsid w:val="00DC671B"/>
    <w:rsid w:val="00DC69BB"/>
    <w:rsid w:val="00DD1C31"/>
    <w:rsid w:val="00DD226C"/>
    <w:rsid w:val="00DD2AB7"/>
    <w:rsid w:val="00DD36B2"/>
    <w:rsid w:val="00DD4698"/>
    <w:rsid w:val="00DD505D"/>
    <w:rsid w:val="00DD6715"/>
    <w:rsid w:val="00DE272B"/>
    <w:rsid w:val="00DE30BD"/>
    <w:rsid w:val="00DE3140"/>
    <w:rsid w:val="00DE3760"/>
    <w:rsid w:val="00DE548F"/>
    <w:rsid w:val="00DE5FCA"/>
    <w:rsid w:val="00DE726D"/>
    <w:rsid w:val="00DF0748"/>
    <w:rsid w:val="00DF0BCC"/>
    <w:rsid w:val="00DF2739"/>
    <w:rsid w:val="00DF28C8"/>
    <w:rsid w:val="00DF2F4B"/>
    <w:rsid w:val="00DF3DF8"/>
    <w:rsid w:val="00E017C8"/>
    <w:rsid w:val="00E021FB"/>
    <w:rsid w:val="00E02501"/>
    <w:rsid w:val="00E02AD3"/>
    <w:rsid w:val="00E02F5B"/>
    <w:rsid w:val="00E0616A"/>
    <w:rsid w:val="00E10B87"/>
    <w:rsid w:val="00E124DE"/>
    <w:rsid w:val="00E150F4"/>
    <w:rsid w:val="00E15B4C"/>
    <w:rsid w:val="00E177DB"/>
    <w:rsid w:val="00E20291"/>
    <w:rsid w:val="00E204E5"/>
    <w:rsid w:val="00E21A76"/>
    <w:rsid w:val="00E22971"/>
    <w:rsid w:val="00E24269"/>
    <w:rsid w:val="00E25066"/>
    <w:rsid w:val="00E258F6"/>
    <w:rsid w:val="00E25ACA"/>
    <w:rsid w:val="00E25CAF"/>
    <w:rsid w:val="00E27043"/>
    <w:rsid w:val="00E27CA8"/>
    <w:rsid w:val="00E31092"/>
    <w:rsid w:val="00E3159C"/>
    <w:rsid w:val="00E3177F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536"/>
    <w:rsid w:val="00E42AEB"/>
    <w:rsid w:val="00E4302F"/>
    <w:rsid w:val="00E44496"/>
    <w:rsid w:val="00E44609"/>
    <w:rsid w:val="00E448B1"/>
    <w:rsid w:val="00E51B1F"/>
    <w:rsid w:val="00E528B3"/>
    <w:rsid w:val="00E53386"/>
    <w:rsid w:val="00E557BE"/>
    <w:rsid w:val="00E55889"/>
    <w:rsid w:val="00E57DCA"/>
    <w:rsid w:val="00E62C72"/>
    <w:rsid w:val="00E641E3"/>
    <w:rsid w:val="00E661A8"/>
    <w:rsid w:val="00E67526"/>
    <w:rsid w:val="00E67FA0"/>
    <w:rsid w:val="00E7052C"/>
    <w:rsid w:val="00E70ABC"/>
    <w:rsid w:val="00E717A2"/>
    <w:rsid w:val="00E71E17"/>
    <w:rsid w:val="00E7221B"/>
    <w:rsid w:val="00E7319D"/>
    <w:rsid w:val="00E73A49"/>
    <w:rsid w:val="00E75B24"/>
    <w:rsid w:val="00E822F5"/>
    <w:rsid w:val="00E82A0A"/>
    <w:rsid w:val="00E83332"/>
    <w:rsid w:val="00E83405"/>
    <w:rsid w:val="00E836A8"/>
    <w:rsid w:val="00E83DC4"/>
    <w:rsid w:val="00E840AE"/>
    <w:rsid w:val="00E845E6"/>
    <w:rsid w:val="00E84781"/>
    <w:rsid w:val="00E85150"/>
    <w:rsid w:val="00E851BE"/>
    <w:rsid w:val="00E87592"/>
    <w:rsid w:val="00E900AC"/>
    <w:rsid w:val="00E90DFB"/>
    <w:rsid w:val="00E93280"/>
    <w:rsid w:val="00E960FE"/>
    <w:rsid w:val="00EA10A5"/>
    <w:rsid w:val="00EA1130"/>
    <w:rsid w:val="00EA460C"/>
    <w:rsid w:val="00EA7FC8"/>
    <w:rsid w:val="00EB18F0"/>
    <w:rsid w:val="00EB1EB5"/>
    <w:rsid w:val="00EB316D"/>
    <w:rsid w:val="00EB42B9"/>
    <w:rsid w:val="00EB4F53"/>
    <w:rsid w:val="00EB576B"/>
    <w:rsid w:val="00EB57E3"/>
    <w:rsid w:val="00EB7181"/>
    <w:rsid w:val="00EB7BE8"/>
    <w:rsid w:val="00EC3723"/>
    <w:rsid w:val="00EC5D6F"/>
    <w:rsid w:val="00EC6083"/>
    <w:rsid w:val="00EC7F1B"/>
    <w:rsid w:val="00ED089D"/>
    <w:rsid w:val="00ED294C"/>
    <w:rsid w:val="00ED3864"/>
    <w:rsid w:val="00ED3A42"/>
    <w:rsid w:val="00ED45E0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58B9"/>
    <w:rsid w:val="00EE7AF5"/>
    <w:rsid w:val="00EF0BFC"/>
    <w:rsid w:val="00EF2856"/>
    <w:rsid w:val="00EF2A3C"/>
    <w:rsid w:val="00EF49BA"/>
    <w:rsid w:val="00EF4FE5"/>
    <w:rsid w:val="00F0207C"/>
    <w:rsid w:val="00F02CFD"/>
    <w:rsid w:val="00F02D18"/>
    <w:rsid w:val="00F030F6"/>
    <w:rsid w:val="00F046B3"/>
    <w:rsid w:val="00F04A0C"/>
    <w:rsid w:val="00F055A1"/>
    <w:rsid w:val="00F05FBB"/>
    <w:rsid w:val="00F060FB"/>
    <w:rsid w:val="00F07109"/>
    <w:rsid w:val="00F13111"/>
    <w:rsid w:val="00F13F74"/>
    <w:rsid w:val="00F14FAC"/>
    <w:rsid w:val="00F1706D"/>
    <w:rsid w:val="00F17EFA"/>
    <w:rsid w:val="00F20C72"/>
    <w:rsid w:val="00F214F6"/>
    <w:rsid w:val="00F23AC4"/>
    <w:rsid w:val="00F24208"/>
    <w:rsid w:val="00F2773B"/>
    <w:rsid w:val="00F303DA"/>
    <w:rsid w:val="00F3057D"/>
    <w:rsid w:val="00F3123B"/>
    <w:rsid w:val="00F314D5"/>
    <w:rsid w:val="00F31923"/>
    <w:rsid w:val="00F32023"/>
    <w:rsid w:val="00F32843"/>
    <w:rsid w:val="00F329B8"/>
    <w:rsid w:val="00F3368A"/>
    <w:rsid w:val="00F33BCD"/>
    <w:rsid w:val="00F34224"/>
    <w:rsid w:val="00F35CAE"/>
    <w:rsid w:val="00F35EBC"/>
    <w:rsid w:val="00F35EF4"/>
    <w:rsid w:val="00F36261"/>
    <w:rsid w:val="00F4015B"/>
    <w:rsid w:val="00F41FF5"/>
    <w:rsid w:val="00F4252C"/>
    <w:rsid w:val="00F5077F"/>
    <w:rsid w:val="00F5124F"/>
    <w:rsid w:val="00F51972"/>
    <w:rsid w:val="00F548ED"/>
    <w:rsid w:val="00F55210"/>
    <w:rsid w:val="00F561FA"/>
    <w:rsid w:val="00F5672E"/>
    <w:rsid w:val="00F56D16"/>
    <w:rsid w:val="00F56DCC"/>
    <w:rsid w:val="00F578F3"/>
    <w:rsid w:val="00F60C93"/>
    <w:rsid w:val="00F6197C"/>
    <w:rsid w:val="00F62E54"/>
    <w:rsid w:val="00F64B99"/>
    <w:rsid w:val="00F70E71"/>
    <w:rsid w:val="00F718EC"/>
    <w:rsid w:val="00F73037"/>
    <w:rsid w:val="00F737AF"/>
    <w:rsid w:val="00F7430E"/>
    <w:rsid w:val="00F75D4B"/>
    <w:rsid w:val="00F7621B"/>
    <w:rsid w:val="00F76C3A"/>
    <w:rsid w:val="00F80359"/>
    <w:rsid w:val="00F856E0"/>
    <w:rsid w:val="00F85E27"/>
    <w:rsid w:val="00F943D0"/>
    <w:rsid w:val="00F95397"/>
    <w:rsid w:val="00FA00F0"/>
    <w:rsid w:val="00FA1380"/>
    <w:rsid w:val="00FA237C"/>
    <w:rsid w:val="00FA2B08"/>
    <w:rsid w:val="00FA36FB"/>
    <w:rsid w:val="00FA40A9"/>
    <w:rsid w:val="00FB2AAB"/>
    <w:rsid w:val="00FB312E"/>
    <w:rsid w:val="00FB4C58"/>
    <w:rsid w:val="00FB5738"/>
    <w:rsid w:val="00FB5A38"/>
    <w:rsid w:val="00FB666A"/>
    <w:rsid w:val="00FB720C"/>
    <w:rsid w:val="00FB77AB"/>
    <w:rsid w:val="00FC014E"/>
    <w:rsid w:val="00FC0279"/>
    <w:rsid w:val="00FC0906"/>
    <w:rsid w:val="00FC4870"/>
    <w:rsid w:val="00FC4F95"/>
    <w:rsid w:val="00FC5786"/>
    <w:rsid w:val="00FD0219"/>
    <w:rsid w:val="00FD0B80"/>
    <w:rsid w:val="00FD10DF"/>
    <w:rsid w:val="00FD2B8E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2124"/>
    <w:rsid w:val="00FE33E2"/>
    <w:rsid w:val="00FE5055"/>
    <w:rsid w:val="00FE581F"/>
    <w:rsid w:val="00FE5B7B"/>
    <w:rsid w:val="00FF0FF7"/>
    <w:rsid w:val="00FF144F"/>
    <w:rsid w:val="00FF2597"/>
    <w:rsid w:val="00FF4BC7"/>
    <w:rsid w:val="00FF4E54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F23406"/>
  <w15:docId w15:val="{6316E132-6990-314B-8E87-F5885209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B27"/>
    <w:pPr>
      <w:spacing w:after="0"/>
    </w:pPr>
  </w:style>
  <w:style w:type="paragraph" w:styleId="Ttulo1">
    <w:name w:val="heading 1"/>
    <w:basedOn w:val="Normal"/>
    <w:next w:val="Normal"/>
    <w:link w:val="Ttulo1Car3"/>
    <w:qFormat/>
    <w:rsid w:val="0060110C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nhideWhenUsed/>
    <w:qFormat/>
    <w:rsid w:val="00E7221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3"/>
    <w:unhideWhenUsed/>
    <w:rsid w:val="00E7221B"/>
    <w:pPr>
      <w:keepNext/>
      <w:keepLines/>
      <w:numPr>
        <w:numId w:val="8"/>
      </w:numPr>
      <w:spacing w:before="200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basedOn w:val="Ttulo5"/>
    <w:next w:val="Ttulo5"/>
    <w:link w:val="Ttulo4Car1"/>
    <w:autoRedefine/>
    <w:unhideWhenUsed/>
    <w:qFormat/>
    <w:rsid w:val="00B65C21"/>
    <w:pPr>
      <w:numPr>
        <w:numId w:val="42"/>
      </w:numPr>
      <w:ind w:left="426" w:hanging="426"/>
      <w:outlineLvl w:val="3"/>
    </w:pPr>
  </w:style>
  <w:style w:type="paragraph" w:styleId="Ttulo5">
    <w:name w:val="heading 5"/>
    <w:basedOn w:val="Prrafodelista"/>
    <w:next w:val="Normal"/>
    <w:link w:val="Ttulo5Car"/>
    <w:uiPriority w:val="9"/>
    <w:unhideWhenUsed/>
    <w:qFormat/>
    <w:rsid w:val="00CB7974"/>
    <w:pPr>
      <w:numPr>
        <w:ilvl w:val="1"/>
        <w:numId w:val="8"/>
      </w:numPr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D0E1A"/>
    <w:pPr>
      <w:numPr>
        <w:numId w:val="18"/>
      </w:numPr>
      <w:jc w:val="both"/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numId w:val="12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rsid w:val="00BA4084"/>
    <w:pPr>
      <w:suppressAutoHyphens/>
      <w:spacing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Descripcin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  <w:jc w:val="both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  <w:jc w:val="both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E7221B"/>
    <w:rPr>
      <w:rFonts w:eastAsiaTheme="majorEastAsia" w:cstheme="majorBidi"/>
      <w:b/>
      <w:bCs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B65C21"/>
    <w:rPr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B7974"/>
    <w:rPr>
      <w:u w:val="single"/>
    </w:rPr>
  </w:style>
  <w:style w:type="character" w:customStyle="1" w:styleId="Ttulo1Car3">
    <w:name w:val="Título 1 Car3"/>
    <w:basedOn w:val="Fuentedeprrafopredeter"/>
    <w:link w:val="Ttulo1"/>
    <w:rsid w:val="0060110C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E7221B"/>
    <w:rPr>
      <w:rFonts w:eastAsiaTheme="majorEastAsia" w:cstheme="majorBidi"/>
      <w:b/>
      <w:bCs/>
      <w:smallCaps/>
      <w:sz w:val="26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106E"/>
    <w:pPr>
      <w:tabs>
        <w:tab w:val="left" w:pos="880"/>
        <w:tab w:val="right" w:leader="dot" w:pos="8828"/>
      </w:tabs>
      <w:spacing w:after="100"/>
      <w:ind w:left="440"/>
    </w:pPr>
    <w:rPr>
      <w:noProof/>
    </w:rPr>
  </w:style>
  <w:style w:type="paragraph" w:styleId="TtulodeTDC">
    <w:name w:val="TOC Heading"/>
    <w:basedOn w:val="Ttulo1"/>
    <w:next w:val="Normal"/>
    <w:uiPriority w:val="39"/>
    <w:unhideWhenUsed/>
    <w:qFormat/>
    <w:rsid w:val="00E177DB"/>
    <w:pPr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106E"/>
    <w:rPr>
      <w:color w:val="605E5C"/>
      <w:shd w:val="clear" w:color="auto" w:fill="E1DFDD"/>
    </w:rPr>
  </w:style>
  <w:style w:type="paragraph" w:customStyle="1" w:styleId="Titulo3">
    <w:name w:val="Titulo 3"/>
    <w:basedOn w:val="Prrafodelista"/>
    <w:qFormat/>
    <w:rsid w:val="00E7221B"/>
    <w:pPr>
      <w:numPr>
        <w:numId w:val="42"/>
      </w:numPr>
      <w:ind w:left="426" w:hanging="426"/>
    </w:pPr>
    <w:rPr>
      <w:rFonts w:cs="Times New Roman (Cuerpo en alfa"/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3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F709D-D557-402B-88D1-CD5B087A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González;Karen Boltei Gonzalez</dc:creator>
  <cp:lastModifiedBy>José Ignacio Rojas</cp:lastModifiedBy>
  <cp:revision>6</cp:revision>
  <cp:lastPrinted>2020-01-21T13:27:00Z</cp:lastPrinted>
  <dcterms:created xsi:type="dcterms:W3CDTF">2021-05-25T02:36:00Z</dcterms:created>
  <dcterms:modified xsi:type="dcterms:W3CDTF">2021-05-25T03:20:00Z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