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1685" w14:textId="77777777" w:rsidR="000F7D63" w:rsidRPr="000F7D63" w:rsidRDefault="000F7D63" w:rsidP="000F7D63">
      <w:pPr>
        <w:ind w:right="-2"/>
        <w:contextualSpacing/>
        <w:jc w:val="center"/>
        <w:rPr>
          <w:rFonts w:ascii="Verdana" w:hAnsi="Verdana" w:cs="Calibri"/>
          <w:b/>
          <w:sz w:val="20"/>
          <w:szCs w:val="20"/>
          <w:lang w:val="es-MX"/>
        </w:rPr>
      </w:pPr>
      <w:r w:rsidRPr="000F7D63">
        <w:rPr>
          <w:rFonts w:ascii="Verdana" w:hAnsi="Verdana" w:cs="Calibri"/>
          <w:b/>
          <w:sz w:val="20"/>
          <w:szCs w:val="20"/>
          <w:lang w:val="es-MX"/>
        </w:rPr>
        <w:t>ANEXO 5</w:t>
      </w:r>
    </w:p>
    <w:p w14:paraId="412FB5E5" w14:textId="77777777" w:rsidR="000F7D63" w:rsidRPr="000F7D63" w:rsidRDefault="000F7D63" w:rsidP="000F7D63">
      <w:pPr>
        <w:ind w:right="-2"/>
        <w:contextualSpacing/>
        <w:jc w:val="center"/>
        <w:rPr>
          <w:rFonts w:ascii="Verdana" w:hAnsi="Verdana" w:cs="Calibri"/>
          <w:b/>
          <w:sz w:val="20"/>
          <w:szCs w:val="20"/>
          <w:u w:val="single"/>
          <w:lang w:val="es-MX"/>
        </w:rPr>
      </w:pPr>
      <w:r w:rsidRPr="000F7D63">
        <w:rPr>
          <w:rFonts w:ascii="Verdana" w:hAnsi="Verdana" w:cs="Calibri"/>
          <w:b/>
          <w:sz w:val="20"/>
          <w:szCs w:val="20"/>
          <w:u w:val="single"/>
          <w:lang w:val="es-MX"/>
        </w:rPr>
        <w:t>FORMULARIO DE POSTULACIÓN</w:t>
      </w:r>
    </w:p>
    <w:p w14:paraId="5E61FA44" w14:textId="77777777" w:rsidR="000F7D63" w:rsidRPr="000F7D63" w:rsidRDefault="000F7D63" w:rsidP="000F7D63">
      <w:pPr>
        <w:ind w:right="-2"/>
        <w:contextualSpacing/>
        <w:jc w:val="center"/>
        <w:rPr>
          <w:rFonts w:ascii="Verdana" w:hAnsi="Verdana" w:cs="Calibri"/>
          <w:b/>
          <w:sz w:val="20"/>
          <w:szCs w:val="20"/>
          <w:u w:val="single"/>
          <w:lang w:val="es-MX"/>
        </w:rPr>
      </w:pPr>
      <w:r w:rsidRPr="000F7D63">
        <w:rPr>
          <w:rFonts w:ascii="Verdana" w:hAnsi="Verdana" w:cs="Calibri"/>
          <w:b/>
          <w:sz w:val="20"/>
          <w:szCs w:val="20"/>
          <w:u w:val="single"/>
          <w:lang w:val="es-MX"/>
        </w:rPr>
        <w:t>PLAN ANUAL DE GESTIÓN PARA EL RESGUARDO PATRIMONIAL</w:t>
      </w:r>
    </w:p>
    <w:p w14:paraId="6FCAE801" w14:textId="77777777" w:rsidR="000F7D63" w:rsidRPr="000F7D63" w:rsidRDefault="000F7D63" w:rsidP="000F7D63">
      <w:pPr>
        <w:ind w:right="-2"/>
        <w:contextualSpacing/>
        <w:jc w:val="center"/>
        <w:rPr>
          <w:rFonts w:ascii="Verdana" w:hAnsi="Verdana" w:cs="Calibri"/>
          <w:b/>
          <w:sz w:val="20"/>
          <w:szCs w:val="20"/>
          <w:lang w:val="es-MX"/>
        </w:rPr>
      </w:pPr>
      <w:r w:rsidRPr="000F7D63">
        <w:rPr>
          <w:rFonts w:ascii="Verdana" w:hAnsi="Verdana" w:cs="Calibri"/>
          <w:b/>
          <w:sz w:val="20"/>
          <w:szCs w:val="20"/>
          <w:lang w:val="es-MX"/>
        </w:rPr>
        <w:t>CONVOCATORIA DEL PROGRAMA SITIOS DE MEMORIA</w:t>
      </w:r>
    </w:p>
    <w:p w14:paraId="56335E61" w14:textId="77777777" w:rsidR="000F7D63" w:rsidRPr="000F7D63" w:rsidRDefault="000F7D63" w:rsidP="000F7D63">
      <w:pPr>
        <w:ind w:right="-2"/>
        <w:contextualSpacing/>
        <w:jc w:val="center"/>
        <w:rPr>
          <w:rFonts w:ascii="Verdana" w:hAnsi="Verdana" w:cs="Calibri"/>
          <w:b/>
          <w:sz w:val="20"/>
          <w:szCs w:val="20"/>
          <w:lang w:val="es-MX"/>
        </w:rPr>
      </w:pPr>
      <w:r w:rsidRPr="000F7D63">
        <w:rPr>
          <w:rFonts w:ascii="Verdana" w:hAnsi="Verdana" w:cs="Calibri"/>
          <w:b/>
          <w:sz w:val="20"/>
          <w:szCs w:val="20"/>
          <w:lang w:val="es-MX"/>
        </w:rPr>
        <w:t>2023</w:t>
      </w:r>
    </w:p>
    <w:p w14:paraId="0BB89E5C" w14:textId="77777777" w:rsidR="000F7D63" w:rsidRPr="000F7D63" w:rsidRDefault="000F7D63" w:rsidP="000F7D63">
      <w:pPr>
        <w:ind w:right="-2" w:firstLine="567"/>
        <w:contextualSpacing/>
        <w:jc w:val="center"/>
        <w:rPr>
          <w:rFonts w:ascii="Verdana" w:hAnsi="Verdana" w:cs="Calibri"/>
          <w:b/>
          <w:sz w:val="20"/>
          <w:szCs w:val="20"/>
          <w:lang w:val="es-MX"/>
        </w:rPr>
      </w:pPr>
    </w:p>
    <w:p w14:paraId="449FF135" w14:textId="77777777" w:rsidR="000F7D63" w:rsidRPr="000F7D63" w:rsidRDefault="000F7D63" w:rsidP="000F7D63">
      <w:pPr>
        <w:ind w:right="-2" w:firstLine="567"/>
        <w:contextualSpacing/>
        <w:jc w:val="center"/>
        <w:rPr>
          <w:rFonts w:ascii="Verdana" w:hAnsi="Verdana" w:cs="Calibri"/>
          <w:b/>
          <w:sz w:val="20"/>
          <w:szCs w:val="20"/>
          <w:lang w:val="es-MX"/>
        </w:rPr>
      </w:pPr>
    </w:p>
    <w:p w14:paraId="46F56A86" w14:textId="77777777" w:rsidR="000F7D63" w:rsidRPr="000F7D63" w:rsidRDefault="000F7D63" w:rsidP="000F7D63">
      <w:pPr>
        <w:ind w:right="-2" w:firstLine="567"/>
        <w:contextualSpacing/>
        <w:jc w:val="right"/>
        <w:rPr>
          <w:rFonts w:ascii="Verdana" w:hAnsi="Verdana" w:cs="Calibri"/>
          <w:sz w:val="20"/>
          <w:szCs w:val="20"/>
          <w:lang w:val="es-MX"/>
        </w:rPr>
      </w:pPr>
      <w:r w:rsidRPr="000F7D63">
        <w:rPr>
          <w:rFonts w:ascii="Verdana" w:hAnsi="Verdana" w:cs="Calibri"/>
          <w:sz w:val="20"/>
          <w:szCs w:val="20"/>
          <w:lang w:val="es-MX"/>
        </w:rPr>
        <w:t>____________, ____de___________ de 2023</w:t>
      </w:r>
    </w:p>
    <w:p w14:paraId="4006D19A" w14:textId="77777777" w:rsidR="00845608" w:rsidRPr="001039FC" w:rsidRDefault="00845608" w:rsidP="00845608">
      <w:pPr>
        <w:spacing w:before="100" w:beforeAutospacing="1" w:after="100" w:afterAutospacing="1" w:line="360" w:lineRule="auto"/>
        <w:ind w:right="-2"/>
        <w:contextualSpacing/>
        <w:jc w:val="both"/>
        <w:rPr>
          <w:rFonts w:ascii="Verdana" w:hAnsi="Verdana" w:cs="Calibri"/>
          <w:sz w:val="20"/>
          <w:szCs w:val="20"/>
          <w:lang w:val="es-MX"/>
        </w:rPr>
      </w:pPr>
      <w:r w:rsidRPr="001039FC">
        <w:rPr>
          <w:rFonts w:ascii="Verdana" w:hAnsi="Verdana" w:cs="Calibri"/>
          <w:sz w:val="20"/>
          <w:szCs w:val="20"/>
          <w:lang w:val="es-MX"/>
        </w:rPr>
        <w:t>Sres.</w:t>
      </w:r>
    </w:p>
    <w:p w14:paraId="60A3DFA7" w14:textId="77777777" w:rsidR="00845608" w:rsidRPr="001039FC" w:rsidRDefault="00845608" w:rsidP="00845608">
      <w:pPr>
        <w:spacing w:before="100" w:beforeAutospacing="1" w:after="100" w:afterAutospacing="1" w:line="360" w:lineRule="auto"/>
        <w:ind w:right="-2"/>
        <w:contextualSpacing/>
        <w:jc w:val="both"/>
        <w:rPr>
          <w:rFonts w:ascii="Verdana" w:hAnsi="Verdana" w:cs="Calibri"/>
          <w:sz w:val="20"/>
          <w:szCs w:val="20"/>
          <w:lang w:val="es-MX"/>
        </w:rPr>
      </w:pPr>
      <w:r w:rsidRPr="001039FC">
        <w:rPr>
          <w:rFonts w:ascii="Verdana" w:hAnsi="Verdana" w:cs="Calibri"/>
          <w:sz w:val="20"/>
          <w:szCs w:val="20"/>
          <w:lang w:val="es-MX"/>
        </w:rPr>
        <w:t>Programa Sitios de Memoria</w:t>
      </w:r>
    </w:p>
    <w:p w14:paraId="09C7FA4A" w14:textId="77777777" w:rsidR="00845608" w:rsidRPr="001039FC" w:rsidRDefault="00845608" w:rsidP="00845608">
      <w:pPr>
        <w:spacing w:before="100" w:beforeAutospacing="1" w:after="100" w:afterAutospacing="1" w:line="360" w:lineRule="auto"/>
        <w:ind w:right="-2"/>
        <w:contextualSpacing/>
        <w:jc w:val="both"/>
        <w:rPr>
          <w:rFonts w:ascii="Verdana" w:hAnsi="Verdana" w:cs="Calibri"/>
          <w:sz w:val="20"/>
          <w:szCs w:val="20"/>
          <w:lang w:val="es-MX"/>
        </w:rPr>
      </w:pPr>
      <w:r w:rsidRPr="001039FC">
        <w:rPr>
          <w:rFonts w:ascii="Verdana" w:hAnsi="Verdana" w:cs="Calibri"/>
          <w:sz w:val="20"/>
          <w:szCs w:val="20"/>
          <w:lang w:val="es-MX"/>
        </w:rPr>
        <w:t>Servicio Nacional del Patrimonio Cultural</w:t>
      </w:r>
    </w:p>
    <w:p w14:paraId="57D99C95" w14:textId="77777777" w:rsidR="00845608" w:rsidRPr="001039FC" w:rsidRDefault="00845608" w:rsidP="00845608">
      <w:pPr>
        <w:spacing w:before="100" w:beforeAutospacing="1" w:after="100" w:afterAutospacing="1" w:line="360" w:lineRule="auto"/>
        <w:ind w:right="-2"/>
        <w:contextualSpacing/>
        <w:jc w:val="both"/>
        <w:rPr>
          <w:rFonts w:ascii="Verdana" w:hAnsi="Verdana" w:cs="Calibri"/>
          <w:sz w:val="20"/>
          <w:szCs w:val="20"/>
          <w:u w:val="single"/>
          <w:lang w:val="es-MX"/>
        </w:rPr>
      </w:pPr>
      <w:r w:rsidRPr="001039FC">
        <w:rPr>
          <w:rFonts w:ascii="Verdana" w:hAnsi="Verdana" w:cs="Calibri"/>
          <w:sz w:val="20"/>
          <w:szCs w:val="20"/>
          <w:u w:val="single"/>
          <w:lang w:val="es-MX"/>
        </w:rPr>
        <w:t>Presente</w:t>
      </w:r>
    </w:p>
    <w:p w14:paraId="5258E6B4"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p>
    <w:p w14:paraId="37977AC8"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r w:rsidRPr="001039FC">
        <w:rPr>
          <w:rFonts w:ascii="Verdana" w:hAnsi="Verdana" w:cs="Calibri"/>
          <w:sz w:val="20"/>
          <w:szCs w:val="20"/>
          <w:lang w:val="es-MX"/>
        </w:rPr>
        <w:t xml:space="preserve">Por medio de la presente, la </w:t>
      </w:r>
      <w:r w:rsidRPr="001039FC">
        <w:rPr>
          <w:rFonts w:ascii="Verdana" w:hAnsi="Verdana" w:cs="Calibri"/>
          <w:b/>
          <w:sz w:val="20"/>
          <w:szCs w:val="20"/>
          <w:lang w:val="es-MX"/>
        </w:rPr>
        <w:t>(nombre de la Organización)</w:t>
      </w:r>
      <w:r w:rsidRPr="001039FC">
        <w:rPr>
          <w:rFonts w:ascii="Verdana" w:hAnsi="Verdana" w:cs="Calibri"/>
          <w:sz w:val="20"/>
          <w:szCs w:val="20"/>
          <w:lang w:val="es-MX"/>
        </w:rPr>
        <w:t xml:space="preserve">, RUT </w:t>
      </w:r>
      <w:r w:rsidRPr="001039FC">
        <w:rPr>
          <w:rFonts w:ascii="Verdana" w:hAnsi="Verdana" w:cs="Calibri"/>
          <w:b/>
          <w:sz w:val="20"/>
          <w:szCs w:val="20"/>
          <w:lang w:val="es-MX"/>
        </w:rPr>
        <w:t>(número de la institución)</w:t>
      </w:r>
      <w:r w:rsidRPr="001039FC">
        <w:rPr>
          <w:rFonts w:ascii="Verdana" w:hAnsi="Verdana" w:cs="Calibri"/>
          <w:sz w:val="20"/>
          <w:szCs w:val="20"/>
          <w:lang w:val="es-MX"/>
        </w:rPr>
        <w:t xml:space="preserve">, representada por don/a </w:t>
      </w:r>
      <w:r w:rsidRPr="001039FC">
        <w:rPr>
          <w:rFonts w:ascii="Verdana" w:hAnsi="Verdana" w:cs="Calibri"/>
          <w:b/>
          <w:sz w:val="20"/>
          <w:szCs w:val="20"/>
          <w:lang w:val="es-MX"/>
        </w:rPr>
        <w:t>(nombre y Rut de los representantes legales)</w:t>
      </w:r>
      <w:r w:rsidRPr="001039FC">
        <w:rPr>
          <w:rFonts w:ascii="Verdana" w:hAnsi="Verdana" w:cs="Calibri"/>
          <w:sz w:val="20"/>
          <w:szCs w:val="20"/>
          <w:lang w:val="es-MX"/>
        </w:rPr>
        <w:t xml:space="preserve">, en atención de las Bases de Postulación a la convocatoria del Programa Sitios de Memoria, procedemos a presentar el Plan anual de Gestión de Resguardo Patrimonial 2023 del Sitio de memoria </w:t>
      </w:r>
      <w:r w:rsidRPr="001039FC">
        <w:rPr>
          <w:rFonts w:ascii="Verdana" w:hAnsi="Verdana" w:cs="Calibri"/>
          <w:b/>
          <w:sz w:val="20"/>
          <w:szCs w:val="20"/>
          <w:lang w:val="es-MX"/>
        </w:rPr>
        <w:t>(xxxx):</w:t>
      </w:r>
    </w:p>
    <w:p w14:paraId="494E1A01"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sz w:val="20"/>
          <w:szCs w:val="20"/>
          <w:lang w:val="es-MX"/>
        </w:rPr>
      </w:pPr>
    </w:p>
    <w:p w14:paraId="54487FEA"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sz w:val="20"/>
          <w:szCs w:val="20"/>
          <w:lang w:val="es-MX"/>
        </w:rPr>
      </w:pPr>
    </w:p>
    <w:tbl>
      <w:tblPr>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340"/>
        <w:gridCol w:w="7008"/>
      </w:tblGrid>
      <w:tr w:rsidR="00845608" w:rsidRPr="00845608" w14:paraId="0C284DB2" w14:textId="77777777" w:rsidTr="00845608">
        <w:trPr>
          <w:trHeight w:val="549"/>
        </w:trPr>
        <w:tc>
          <w:tcPr>
            <w:tcW w:w="10348" w:type="dxa"/>
            <w:gridSpan w:val="2"/>
            <w:shd w:val="clear" w:color="auto" w:fill="F2F2F2" w:themeFill="background1" w:themeFillShade="F2"/>
            <w:noWrap/>
            <w:vAlign w:val="center"/>
            <w:hideMark/>
          </w:tcPr>
          <w:p w14:paraId="7C600EE4"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IDENTIFICACIÓN DE LA ORGANIZACIÓN</w:t>
            </w:r>
          </w:p>
        </w:tc>
      </w:tr>
      <w:tr w:rsidR="00845608" w:rsidRPr="00845608" w14:paraId="2CBDB307" w14:textId="77777777" w:rsidTr="00845608">
        <w:trPr>
          <w:trHeight w:val="170"/>
        </w:trPr>
        <w:tc>
          <w:tcPr>
            <w:tcW w:w="3340" w:type="dxa"/>
            <w:shd w:val="clear" w:color="auto" w:fill="auto"/>
            <w:noWrap/>
            <w:hideMark/>
          </w:tcPr>
          <w:p w14:paraId="01396BBA"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NOMBRE</w:t>
            </w:r>
          </w:p>
        </w:tc>
        <w:tc>
          <w:tcPr>
            <w:tcW w:w="7008" w:type="dxa"/>
            <w:shd w:val="clear" w:color="auto" w:fill="auto"/>
            <w:noWrap/>
            <w:hideMark/>
          </w:tcPr>
          <w:p w14:paraId="12E66BAE" w14:textId="111DEF1C"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p>
        </w:tc>
      </w:tr>
      <w:tr w:rsidR="00845608" w:rsidRPr="00845608" w14:paraId="19AB3A59" w14:textId="77777777" w:rsidTr="00845608">
        <w:trPr>
          <w:trHeight w:val="219"/>
        </w:trPr>
        <w:tc>
          <w:tcPr>
            <w:tcW w:w="3340" w:type="dxa"/>
            <w:shd w:val="clear" w:color="auto" w:fill="auto"/>
            <w:noWrap/>
            <w:hideMark/>
          </w:tcPr>
          <w:p w14:paraId="0489D718"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RUT</w:t>
            </w:r>
          </w:p>
        </w:tc>
        <w:tc>
          <w:tcPr>
            <w:tcW w:w="7008" w:type="dxa"/>
            <w:shd w:val="clear" w:color="auto" w:fill="auto"/>
            <w:noWrap/>
            <w:hideMark/>
          </w:tcPr>
          <w:p w14:paraId="370D70C0"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3C02BB1F" w14:textId="77777777" w:rsidTr="00845608">
        <w:trPr>
          <w:trHeight w:val="46"/>
        </w:trPr>
        <w:tc>
          <w:tcPr>
            <w:tcW w:w="3340" w:type="dxa"/>
            <w:shd w:val="clear" w:color="auto" w:fill="auto"/>
            <w:noWrap/>
            <w:hideMark/>
          </w:tcPr>
          <w:p w14:paraId="58EA3A27"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DIRECCIÓN</w:t>
            </w:r>
          </w:p>
        </w:tc>
        <w:tc>
          <w:tcPr>
            <w:tcW w:w="7008" w:type="dxa"/>
            <w:shd w:val="clear" w:color="auto" w:fill="auto"/>
            <w:noWrap/>
            <w:hideMark/>
          </w:tcPr>
          <w:p w14:paraId="2CC5D17F"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19FD90C1" w14:textId="77777777" w:rsidTr="00845608">
        <w:trPr>
          <w:trHeight w:val="46"/>
        </w:trPr>
        <w:tc>
          <w:tcPr>
            <w:tcW w:w="3340" w:type="dxa"/>
            <w:shd w:val="clear" w:color="auto" w:fill="auto"/>
            <w:noWrap/>
            <w:hideMark/>
          </w:tcPr>
          <w:p w14:paraId="4FD160C3"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COMUNA</w:t>
            </w:r>
          </w:p>
        </w:tc>
        <w:tc>
          <w:tcPr>
            <w:tcW w:w="7008" w:type="dxa"/>
            <w:shd w:val="clear" w:color="auto" w:fill="auto"/>
            <w:noWrap/>
            <w:hideMark/>
          </w:tcPr>
          <w:p w14:paraId="2E7A0423"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7AB75BB" w14:textId="77777777" w:rsidTr="00845608">
        <w:trPr>
          <w:trHeight w:val="46"/>
        </w:trPr>
        <w:tc>
          <w:tcPr>
            <w:tcW w:w="3340" w:type="dxa"/>
            <w:shd w:val="clear" w:color="auto" w:fill="auto"/>
            <w:noWrap/>
            <w:hideMark/>
          </w:tcPr>
          <w:p w14:paraId="2FA6EE04"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REGIÓN</w:t>
            </w:r>
          </w:p>
        </w:tc>
        <w:tc>
          <w:tcPr>
            <w:tcW w:w="7008" w:type="dxa"/>
            <w:shd w:val="clear" w:color="auto" w:fill="auto"/>
            <w:noWrap/>
            <w:hideMark/>
          </w:tcPr>
          <w:p w14:paraId="3205E83F"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52192AE9" w14:textId="77777777" w:rsidTr="00845608">
        <w:trPr>
          <w:trHeight w:val="46"/>
        </w:trPr>
        <w:tc>
          <w:tcPr>
            <w:tcW w:w="3340" w:type="dxa"/>
            <w:shd w:val="clear" w:color="auto" w:fill="auto"/>
            <w:noWrap/>
            <w:hideMark/>
          </w:tcPr>
          <w:p w14:paraId="77D04D4A"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REPRESENTANTE LEGAL</w:t>
            </w:r>
          </w:p>
        </w:tc>
        <w:tc>
          <w:tcPr>
            <w:tcW w:w="7008" w:type="dxa"/>
            <w:shd w:val="clear" w:color="auto" w:fill="auto"/>
            <w:noWrap/>
            <w:hideMark/>
          </w:tcPr>
          <w:p w14:paraId="0D31FF3B"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5BA7A10A" w14:textId="77777777" w:rsidTr="00845608">
        <w:trPr>
          <w:trHeight w:val="189"/>
        </w:trPr>
        <w:tc>
          <w:tcPr>
            <w:tcW w:w="3340" w:type="dxa"/>
            <w:shd w:val="clear" w:color="auto" w:fill="auto"/>
            <w:noWrap/>
            <w:hideMark/>
          </w:tcPr>
          <w:p w14:paraId="2A901A7E"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RUT REPRESENTANTE LEGAL</w:t>
            </w:r>
          </w:p>
        </w:tc>
        <w:tc>
          <w:tcPr>
            <w:tcW w:w="7008" w:type="dxa"/>
            <w:shd w:val="clear" w:color="auto" w:fill="auto"/>
            <w:noWrap/>
            <w:hideMark/>
          </w:tcPr>
          <w:p w14:paraId="75551230"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69C61D74" w14:textId="77777777" w:rsidTr="00845608">
        <w:trPr>
          <w:trHeight w:val="480"/>
        </w:trPr>
        <w:tc>
          <w:tcPr>
            <w:tcW w:w="10348" w:type="dxa"/>
            <w:gridSpan w:val="2"/>
            <w:shd w:val="clear" w:color="auto" w:fill="F2F2F2" w:themeFill="background1" w:themeFillShade="F2"/>
            <w:noWrap/>
            <w:vAlign w:val="center"/>
            <w:hideMark/>
          </w:tcPr>
          <w:p w14:paraId="48D9E229"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IDENTIFICACIÓN DEL SITIO DE MEMORIA</w:t>
            </w:r>
          </w:p>
        </w:tc>
      </w:tr>
      <w:tr w:rsidR="00845608" w:rsidRPr="00845608" w14:paraId="2D1A540C" w14:textId="77777777" w:rsidTr="00845608">
        <w:trPr>
          <w:trHeight w:val="46"/>
        </w:trPr>
        <w:tc>
          <w:tcPr>
            <w:tcW w:w="3340" w:type="dxa"/>
            <w:shd w:val="clear" w:color="auto" w:fill="auto"/>
            <w:noWrap/>
            <w:hideMark/>
          </w:tcPr>
          <w:p w14:paraId="7064CDD2"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NOMBRE</w:t>
            </w:r>
          </w:p>
        </w:tc>
        <w:tc>
          <w:tcPr>
            <w:tcW w:w="7008" w:type="dxa"/>
            <w:shd w:val="clear" w:color="auto" w:fill="auto"/>
            <w:noWrap/>
            <w:hideMark/>
          </w:tcPr>
          <w:p w14:paraId="6638D398"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680B7C55" w14:textId="77777777" w:rsidTr="00845608">
        <w:trPr>
          <w:trHeight w:val="46"/>
        </w:trPr>
        <w:tc>
          <w:tcPr>
            <w:tcW w:w="3340" w:type="dxa"/>
            <w:shd w:val="clear" w:color="auto" w:fill="auto"/>
            <w:noWrap/>
            <w:hideMark/>
          </w:tcPr>
          <w:p w14:paraId="6617246D"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UBICACIÓN</w:t>
            </w:r>
          </w:p>
        </w:tc>
        <w:tc>
          <w:tcPr>
            <w:tcW w:w="7008" w:type="dxa"/>
            <w:shd w:val="clear" w:color="auto" w:fill="auto"/>
            <w:noWrap/>
            <w:hideMark/>
          </w:tcPr>
          <w:p w14:paraId="20DD6229"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3EB35A6D" w14:textId="77777777" w:rsidTr="00845608">
        <w:trPr>
          <w:trHeight w:val="46"/>
        </w:trPr>
        <w:tc>
          <w:tcPr>
            <w:tcW w:w="3340" w:type="dxa"/>
            <w:shd w:val="clear" w:color="auto" w:fill="auto"/>
            <w:noWrap/>
            <w:hideMark/>
          </w:tcPr>
          <w:p w14:paraId="1BADC6FC"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COMUNA</w:t>
            </w:r>
          </w:p>
        </w:tc>
        <w:tc>
          <w:tcPr>
            <w:tcW w:w="7008" w:type="dxa"/>
            <w:shd w:val="clear" w:color="auto" w:fill="auto"/>
            <w:noWrap/>
            <w:hideMark/>
          </w:tcPr>
          <w:p w14:paraId="74B77FEB"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147A1F6" w14:textId="77777777" w:rsidTr="00845608">
        <w:trPr>
          <w:trHeight w:val="46"/>
        </w:trPr>
        <w:tc>
          <w:tcPr>
            <w:tcW w:w="3340" w:type="dxa"/>
            <w:shd w:val="clear" w:color="auto" w:fill="auto"/>
            <w:noWrap/>
            <w:hideMark/>
          </w:tcPr>
          <w:p w14:paraId="01A0CB69"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REGIÓN</w:t>
            </w:r>
          </w:p>
        </w:tc>
        <w:tc>
          <w:tcPr>
            <w:tcW w:w="7008" w:type="dxa"/>
            <w:shd w:val="clear" w:color="auto" w:fill="auto"/>
            <w:noWrap/>
            <w:hideMark/>
          </w:tcPr>
          <w:p w14:paraId="10A83D62"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8C29174" w14:textId="77777777" w:rsidTr="00845608">
        <w:trPr>
          <w:trHeight w:val="55"/>
        </w:trPr>
        <w:tc>
          <w:tcPr>
            <w:tcW w:w="3340" w:type="dxa"/>
            <w:shd w:val="clear" w:color="auto" w:fill="auto"/>
            <w:noWrap/>
            <w:hideMark/>
          </w:tcPr>
          <w:p w14:paraId="541D12AD"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val="es-MX" w:eastAsia="es-CL"/>
              </w:rPr>
              <w:t>DECRETO MONUMENTO HISTÓRICO</w:t>
            </w:r>
          </w:p>
        </w:tc>
        <w:tc>
          <w:tcPr>
            <w:tcW w:w="7008" w:type="dxa"/>
            <w:shd w:val="clear" w:color="auto" w:fill="auto"/>
            <w:noWrap/>
            <w:hideMark/>
          </w:tcPr>
          <w:p w14:paraId="7A6250CC" w14:textId="77777777" w:rsidR="00845608" w:rsidRPr="00845608" w:rsidRDefault="00845608" w:rsidP="00845608">
            <w:pPr>
              <w:spacing w:before="100" w:beforeAutospacing="1" w:after="100" w:afterAutospacing="1" w:line="360" w:lineRule="auto"/>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bl>
    <w:p w14:paraId="4B52E5FB"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p>
    <w:p w14:paraId="464DBC07"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p>
    <w:tbl>
      <w:tblPr>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7371"/>
        <w:gridCol w:w="2977"/>
      </w:tblGrid>
      <w:tr w:rsidR="00845608" w:rsidRPr="00845608" w14:paraId="167FD9DC" w14:textId="77777777" w:rsidTr="00845608">
        <w:trPr>
          <w:trHeight w:val="526"/>
        </w:trPr>
        <w:tc>
          <w:tcPr>
            <w:tcW w:w="7371" w:type="dxa"/>
            <w:shd w:val="clear" w:color="auto" w:fill="F2F2F2" w:themeFill="background1" w:themeFillShade="F2"/>
            <w:noWrap/>
            <w:vAlign w:val="center"/>
            <w:hideMark/>
          </w:tcPr>
          <w:p w14:paraId="2F333D53" w14:textId="77777777" w:rsidR="00845608" w:rsidRPr="00845608" w:rsidRDefault="00845608" w:rsidP="00845608">
            <w:pPr>
              <w:spacing w:before="100" w:beforeAutospacing="1" w:after="100" w:afterAutospacing="1" w:line="240" w:lineRule="atLeast"/>
              <w:rPr>
                <w:rFonts w:ascii="Verdana" w:hAnsi="Verdana" w:cs="Calibri"/>
                <w:b/>
                <w:bCs/>
                <w:color w:val="000000"/>
                <w:sz w:val="16"/>
                <w:szCs w:val="16"/>
                <w:lang w:eastAsia="es-CL"/>
              </w:rPr>
            </w:pPr>
            <w:r w:rsidRPr="00845608">
              <w:rPr>
                <w:rFonts w:ascii="Verdana" w:hAnsi="Verdana" w:cs="Calibri"/>
                <w:b/>
                <w:bCs/>
                <w:color w:val="000000"/>
                <w:sz w:val="16"/>
                <w:szCs w:val="16"/>
                <w:lang w:val="es-MX" w:eastAsia="es-CL"/>
              </w:rPr>
              <w:t>DOCUMENTACIÓN OBLIGATORIA</w:t>
            </w:r>
          </w:p>
        </w:tc>
        <w:tc>
          <w:tcPr>
            <w:tcW w:w="2977" w:type="dxa"/>
            <w:shd w:val="clear" w:color="auto" w:fill="F2F2F2" w:themeFill="background1" w:themeFillShade="F2"/>
            <w:vAlign w:val="center"/>
            <w:hideMark/>
          </w:tcPr>
          <w:p w14:paraId="5BC45864"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Incluye documento (indicar con X si es presentado)</w:t>
            </w:r>
          </w:p>
        </w:tc>
      </w:tr>
      <w:tr w:rsidR="00845608" w:rsidRPr="00845608" w14:paraId="57822A5E" w14:textId="77777777" w:rsidTr="00845608">
        <w:trPr>
          <w:trHeight w:val="831"/>
        </w:trPr>
        <w:tc>
          <w:tcPr>
            <w:tcW w:w="7371" w:type="dxa"/>
            <w:shd w:val="clear" w:color="auto" w:fill="auto"/>
            <w:noWrap/>
            <w:hideMark/>
          </w:tcPr>
          <w:p w14:paraId="3760B294" w14:textId="75306E9A"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Certificado o presentación de documento legal, que la organización es propietaria o tiene uso legal, con vigencia (destinación, comodato, concesión, permiso de uso provisorio vigente al momento de postular, en la medida que acredite la tramitación de una concesión, destinación o comodato, otorgado por el propietario del inmueble, u otro similar) del Sitio de Memoria que gestiona.</w:t>
            </w:r>
          </w:p>
        </w:tc>
        <w:tc>
          <w:tcPr>
            <w:tcW w:w="2977" w:type="dxa"/>
            <w:shd w:val="clear" w:color="auto" w:fill="auto"/>
            <w:noWrap/>
            <w:hideMark/>
          </w:tcPr>
          <w:p w14:paraId="13AFBA13"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4EEBDEE" w14:textId="77777777" w:rsidTr="00845608">
        <w:trPr>
          <w:trHeight w:val="480"/>
        </w:trPr>
        <w:tc>
          <w:tcPr>
            <w:tcW w:w="7371" w:type="dxa"/>
            <w:shd w:val="clear" w:color="auto" w:fill="auto"/>
            <w:noWrap/>
            <w:hideMark/>
          </w:tcPr>
          <w:p w14:paraId="16CD328B" w14:textId="5E0FF385"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 xml:space="preserve">Certificado del </w:t>
            </w:r>
            <w:proofErr w:type="spellStart"/>
            <w:r w:rsidRPr="00845608">
              <w:rPr>
                <w:rFonts w:ascii="Verdana" w:hAnsi="Verdana" w:cs="Calibri"/>
                <w:sz w:val="16"/>
                <w:szCs w:val="16"/>
              </w:rPr>
              <w:t>Mincap</w:t>
            </w:r>
            <w:proofErr w:type="spellEnd"/>
            <w:r w:rsidRPr="00845608">
              <w:rPr>
                <w:rFonts w:ascii="Verdana" w:hAnsi="Verdana" w:cs="Calibri"/>
                <w:sz w:val="16"/>
                <w:szCs w:val="16"/>
              </w:rPr>
              <w:t xml:space="preserve"> que acredite que la organización cuenta con un Plan de Gestión Anual validado por la Unidad de Cultura, Memoria y Derechos Humanos. </w:t>
            </w:r>
          </w:p>
        </w:tc>
        <w:tc>
          <w:tcPr>
            <w:tcW w:w="2977" w:type="dxa"/>
            <w:shd w:val="clear" w:color="auto" w:fill="auto"/>
            <w:noWrap/>
            <w:hideMark/>
          </w:tcPr>
          <w:p w14:paraId="5918BBF0"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494D3707" w14:textId="77777777" w:rsidTr="00845608">
        <w:trPr>
          <w:trHeight w:val="559"/>
        </w:trPr>
        <w:tc>
          <w:tcPr>
            <w:tcW w:w="7371" w:type="dxa"/>
            <w:shd w:val="clear" w:color="auto" w:fill="auto"/>
            <w:noWrap/>
            <w:hideMark/>
          </w:tcPr>
          <w:p w14:paraId="7193E86E" w14:textId="35C6D3FE"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Certificado de inscripción en el Registro Nacional de Personas Jurídicas sin Fines de Lucro del Servicio de Registro Civil e identificación.</w:t>
            </w:r>
          </w:p>
        </w:tc>
        <w:tc>
          <w:tcPr>
            <w:tcW w:w="2977" w:type="dxa"/>
            <w:shd w:val="clear" w:color="auto" w:fill="auto"/>
            <w:noWrap/>
            <w:hideMark/>
          </w:tcPr>
          <w:p w14:paraId="5248AE22"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5A8468C3" w14:textId="77777777" w:rsidTr="00845608">
        <w:trPr>
          <w:trHeight w:val="493"/>
        </w:trPr>
        <w:tc>
          <w:tcPr>
            <w:tcW w:w="7371" w:type="dxa"/>
            <w:shd w:val="clear" w:color="auto" w:fill="auto"/>
            <w:noWrap/>
            <w:hideMark/>
          </w:tcPr>
          <w:p w14:paraId="161A2EB3" w14:textId="00F18D2C"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Certificado de inscripción como persona jurídica receptora de fondos públicos de acuerdo a lo establecido en Ley 19.862, emitido por el ministerio de Hacienda a través del portal wwww.registros19862.cl</w:t>
            </w:r>
          </w:p>
        </w:tc>
        <w:tc>
          <w:tcPr>
            <w:tcW w:w="2977" w:type="dxa"/>
            <w:shd w:val="clear" w:color="auto" w:fill="auto"/>
            <w:noWrap/>
            <w:hideMark/>
          </w:tcPr>
          <w:p w14:paraId="057E54B5"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615D1F36" w14:textId="77777777" w:rsidTr="00845608">
        <w:trPr>
          <w:trHeight w:val="1121"/>
        </w:trPr>
        <w:tc>
          <w:tcPr>
            <w:tcW w:w="7371" w:type="dxa"/>
            <w:shd w:val="clear" w:color="auto" w:fill="auto"/>
            <w:noWrap/>
            <w:hideMark/>
          </w:tcPr>
          <w:p w14:paraId="2485639D" w14:textId="3FFD2465"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lastRenderedPageBreak/>
              <w:t xml:space="preserve">Cartola de mensual de cuenta bancaria de la organización del mes anterior a la postulación, emitida por la entidad bancaria, que acredite vigencia y datos. No se aceptará cuenta de personas naturales y en moneda extranjera. La cuenta deberá estar vigente al momento de la postulación y suscripción del convenio, y deberá subsistir durante toda la vigencia del convenio. </w:t>
            </w:r>
          </w:p>
        </w:tc>
        <w:tc>
          <w:tcPr>
            <w:tcW w:w="2977" w:type="dxa"/>
            <w:shd w:val="clear" w:color="auto" w:fill="auto"/>
            <w:noWrap/>
            <w:hideMark/>
          </w:tcPr>
          <w:p w14:paraId="2C4B5734"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4A8A9A40" w14:textId="77777777" w:rsidTr="00845608">
        <w:trPr>
          <w:trHeight w:val="819"/>
        </w:trPr>
        <w:tc>
          <w:tcPr>
            <w:tcW w:w="7371" w:type="dxa"/>
            <w:shd w:val="clear" w:color="auto" w:fill="auto"/>
            <w:noWrap/>
            <w:hideMark/>
          </w:tcPr>
          <w:p w14:paraId="4C8332BB"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eastAsia="Arial" w:hAnsi="Verdana" w:cs="Calibri"/>
                <w:color w:val="000000"/>
                <w:sz w:val="16"/>
                <w:szCs w:val="16"/>
                <w:lang w:eastAsia="es-CL"/>
              </w:rPr>
              <w:t xml:space="preserve">Certificado de vigencia de personalidad jurídica y del directorio, otorgado por el Servicio de Registro Civil. En el caso de contar con personalidad jurídica otorgada por una Municipalidad, deberán realizar el trámite de inscripción en el Registro Civil más cercano a su domicilio, para contar con los certificados respectivos. </w:t>
            </w:r>
          </w:p>
        </w:tc>
        <w:tc>
          <w:tcPr>
            <w:tcW w:w="2977" w:type="dxa"/>
            <w:shd w:val="clear" w:color="auto" w:fill="auto"/>
            <w:noWrap/>
            <w:hideMark/>
          </w:tcPr>
          <w:p w14:paraId="603E2126"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D2DF41F" w14:textId="77777777" w:rsidTr="00845608">
        <w:trPr>
          <w:trHeight w:val="173"/>
        </w:trPr>
        <w:tc>
          <w:tcPr>
            <w:tcW w:w="7371" w:type="dxa"/>
            <w:shd w:val="clear" w:color="auto" w:fill="auto"/>
            <w:noWrap/>
            <w:hideMark/>
          </w:tcPr>
          <w:p w14:paraId="0A39DBBC" w14:textId="3BBC3530"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 xml:space="preserve">Documentación que acredite la representación legal vigente, con una antigüedad no superior 90 días, contados hacia atrás desde la fecha de la postulación. </w:t>
            </w:r>
          </w:p>
        </w:tc>
        <w:tc>
          <w:tcPr>
            <w:tcW w:w="2977" w:type="dxa"/>
            <w:shd w:val="clear" w:color="auto" w:fill="auto"/>
            <w:noWrap/>
            <w:hideMark/>
          </w:tcPr>
          <w:p w14:paraId="68AF6E79"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0C19DEC3" w14:textId="77777777" w:rsidTr="00845608">
        <w:trPr>
          <w:trHeight w:val="248"/>
        </w:trPr>
        <w:tc>
          <w:tcPr>
            <w:tcW w:w="7371" w:type="dxa"/>
            <w:shd w:val="clear" w:color="auto" w:fill="auto"/>
            <w:noWrap/>
            <w:hideMark/>
          </w:tcPr>
          <w:p w14:paraId="7825D4A7" w14:textId="3B3C13F4" w:rsidR="00845608" w:rsidRPr="00845608" w:rsidRDefault="00845608" w:rsidP="00845608">
            <w:pPr>
              <w:spacing w:before="100" w:beforeAutospacing="1" w:after="100" w:afterAutospacing="1" w:line="240" w:lineRule="atLeast"/>
              <w:rPr>
                <w:rFonts w:ascii="Verdana" w:hAnsi="Verdana" w:cs="Calibri"/>
                <w:sz w:val="16"/>
                <w:szCs w:val="16"/>
                <w:shd w:val="clear" w:color="auto" w:fill="FFFFFF"/>
                <w:lang w:eastAsia="es-CL"/>
              </w:rPr>
            </w:pPr>
            <w:r w:rsidRPr="00845608">
              <w:rPr>
                <w:rFonts w:ascii="Verdana" w:hAnsi="Verdana" w:cs="Calibri"/>
                <w:sz w:val="16"/>
                <w:szCs w:val="16"/>
                <w:shd w:val="clear" w:color="auto" w:fill="FFFFFF"/>
              </w:rPr>
              <w:t>Fotocopia simple de la Cédula Nacional de Identidad del o la representante legal, por ambos lados, vigente.</w:t>
            </w:r>
          </w:p>
        </w:tc>
        <w:tc>
          <w:tcPr>
            <w:tcW w:w="2977" w:type="dxa"/>
            <w:shd w:val="clear" w:color="auto" w:fill="auto"/>
            <w:noWrap/>
            <w:hideMark/>
          </w:tcPr>
          <w:p w14:paraId="5E5C0ADE"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688537F5" w14:textId="77777777" w:rsidTr="00845608">
        <w:trPr>
          <w:trHeight w:val="324"/>
        </w:trPr>
        <w:tc>
          <w:tcPr>
            <w:tcW w:w="7371" w:type="dxa"/>
            <w:shd w:val="clear" w:color="auto" w:fill="auto"/>
            <w:noWrap/>
          </w:tcPr>
          <w:p w14:paraId="578398D5" w14:textId="77777777" w:rsidR="00845608" w:rsidRPr="00845608" w:rsidRDefault="00845608" w:rsidP="00845608">
            <w:pPr>
              <w:spacing w:before="100" w:beforeAutospacing="1" w:after="100" w:afterAutospacing="1" w:line="240" w:lineRule="atLeast"/>
              <w:rPr>
                <w:rFonts w:ascii="Verdana" w:eastAsia="Arial" w:hAnsi="Verdana" w:cs="Calibri"/>
                <w:color w:val="000000"/>
                <w:sz w:val="16"/>
                <w:szCs w:val="16"/>
                <w:lang w:eastAsia="es-CL"/>
              </w:rPr>
            </w:pPr>
            <w:r w:rsidRPr="00845608">
              <w:rPr>
                <w:rFonts w:ascii="Verdana" w:hAnsi="Verdana" w:cs="Calibri"/>
                <w:sz w:val="16"/>
                <w:szCs w:val="16"/>
              </w:rPr>
              <w:t>Estatutos vigentes de la organización.</w:t>
            </w:r>
          </w:p>
        </w:tc>
        <w:tc>
          <w:tcPr>
            <w:tcW w:w="2977" w:type="dxa"/>
            <w:shd w:val="clear" w:color="auto" w:fill="auto"/>
            <w:noWrap/>
          </w:tcPr>
          <w:p w14:paraId="6E8B13D8"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p>
        </w:tc>
      </w:tr>
      <w:tr w:rsidR="00845608" w:rsidRPr="00845608" w14:paraId="206CA2DB" w14:textId="77777777" w:rsidTr="00845608">
        <w:trPr>
          <w:trHeight w:val="70"/>
        </w:trPr>
        <w:tc>
          <w:tcPr>
            <w:tcW w:w="7371" w:type="dxa"/>
            <w:shd w:val="clear" w:color="auto" w:fill="auto"/>
            <w:noWrap/>
          </w:tcPr>
          <w:p w14:paraId="59C0A0D2" w14:textId="77777777" w:rsidR="00845608" w:rsidRPr="00845608" w:rsidRDefault="00845608" w:rsidP="00845608">
            <w:pPr>
              <w:spacing w:before="100" w:beforeAutospacing="1" w:after="100" w:afterAutospacing="1" w:line="240" w:lineRule="atLeast"/>
              <w:rPr>
                <w:rFonts w:ascii="Verdana" w:eastAsia="Arial" w:hAnsi="Verdana" w:cs="Calibri"/>
                <w:color w:val="000000"/>
                <w:sz w:val="16"/>
                <w:szCs w:val="16"/>
                <w:lang w:eastAsia="es-CL"/>
              </w:rPr>
            </w:pPr>
            <w:r w:rsidRPr="00845608">
              <w:rPr>
                <w:rFonts w:ascii="Verdana" w:hAnsi="Verdana" w:cs="Calibri"/>
                <w:sz w:val="16"/>
                <w:szCs w:val="16"/>
              </w:rPr>
              <w:t>Copia del Rol Único Tributario (RUT) emitido por el Servicio de Impuestos Internos, de la organización.</w:t>
            </w:r>
          </w:p>
        </w:tc>
        <w:tc>
          <w:tcPr>
            <w:tcW w:w="2977" w:type="dxa"/>
            <w:shd w:val="clear" w:color="auto" w:fill="auto"/>
            <w:noWrap/>
          </w:tcPr>
          <w:p w14:paraId="4DE68AEE"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p>
        </w:tc>
      </w:tr>
      <w:tr w:rsidR="00845608" w:rsidRPr="00845608" w14:paraId="6FF939C7" w14:textId="77777777" w:rsidTr="00845608">
        <w:trPr>
          <w:trHeight w:val="560"/>
        </w:trPr>
        <w:tc>
          <w:tcPr>
            <w:tcW w:w="7371" w:type="dxa"/>
            <w:shd w:val="clear" w:color="auto" w:fill="auto"/>
            <w:noWrap/>
            <w:hideMark/>
          </w:tcPr>
          <w:p w14:paraId="02B06F99"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sz w:val="16"/>
                <w:szCs w:val="16"/>
              </w:rPr>
              <w:t>Listado y eventualmente currículos de todos los miembros del equipo de trabajo, con datos de nombres completos, cédula nacional de identidad, domicilio, calidad jurídica. En el caso de existir relación laboral desde el 1° de abril del 2023, los respectivos Contratos de trabajo y el pago de cotizaciones previsionales realizados desde el 1° de abril del 2023</w:t>
            </w:r>
            <w:r w:rsidRPr="00845608">
              <w:rPr>
                <w:rFonts w:ascii="Verdana" w:hAnsi="Verdana" w:cs="Calibri"/>
                <w:color w:val="000000"/>
                <w:sz w:val="16"/>
                <w:szCs w:val="16"/>
                <w:lang w:eastAsia="es-CL"/>
              </w:rPr>
              <w:t xml:space="preserve"> </w:t>
            </w:r>
          </w:p>
        </w:tc>
        <w:tc>
          <w:tcPr>
            <w:tcW w:w="2977" w:type="dxa"/>
            <w:shd w:val="clear" w:color="auto" w:fill="auto"/>
            <w:noWrap/>
            <w:hideMark/>
          </w:tcPr>
          <w:p w14:paraId="45B5F15C"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7D5EB081" w14:textId="77777777" w:rsidTr="00845608">
        <w:trPr>
          <w:trHeight w:val="775"/>
        </w:trPr>
        <w:tc>
          <w:tcPr>
            <w:tcW w:w="7371" w:type="dxa"/>
            <w:shd w:val="clear" w:color="auto" w:fill="auto"/>
            <w:noWrap/>
          </w:tcPr>
          <w:p w14:paraId="427AE8E4" w14:textId="4ABABC78"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Carta de declaración de no tener convenio vigente de colaboración y transferencia de recursos desde alguna glosa correspondiente a la partida presupuestaria del Ministerio de las Culturas, Las Artes y el Patrimonio según anexo correspondiente.</w:t>
            </w:r>
          </w:p>
        </w:tc>
        <w:tc>
          <w:tcPr>
            <w:tcW w:w="2977" w:type="dxa"/>
            <w:shd w:val="clear" w:color="auto" w:fill="auto"/>
            <w:noWrap/>
          </w:tcPr>
          <w:p w14:paraId="00454B19"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p>
        </w:tc>
      </w:tr>
      <w:tr w:rsidR="00845608" w:rsidRPr="00845608" w14:paraId="4D77716F" w14:textId="77777777" w:rsidTr="00845608">
        <w:trPr>
          <w:trHeight w:val="46"/>
        </w:trPr>
        <w:tc>
          <w:tcPr>
            <w:tcW w:w="7371" w:type="dxa"/>
            <w:shd w:val="clear" w:color="auto" w:fill="auto"/>
            <w:noWrap/>
            <w:hideMark/>
          </w:tcPr>
          <w:p w14:paraId="6B1BCD11" w14:textId="78DD2540"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Plan Anual de Gestión para el Resguardo Patrimonial según anexo correspondiente.</w:t>
            </w:r>
          </w:p>
        </w:tc>
        <w:tc>
          <w:tcPr>
            <w:tcW w:w="2977" w:type="dxa"/>
            <w:shd w:val="clear" w:color="auto" w:fill="auto"/>
            <w:noWrap/>
            <w:hideMark/>
          </w:tcPr>
          <w:p w14:paraId="2496EFBA"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426F38BB" w14:textId="77777777" w:rsidTr="00845608">
        <w:trPr>
          <w:trHeight w:val="559"/>
        </w:trPr>
        <w:tc>
          <w:tcPr>
            <w:tcW w:w="7371" w:type="dxa"/>
            <w:shd w:val="clear" w:color="auto" w:fill="auto"/>
            <w:noWrap/>
          </w:tcPr>
          <w:p w14:paraId="7A47985F" w14:textId="77777777"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sz w:val="16"/>
                <w:szCs w:val="16"/>
              </w:rPr>
              <w:t>Plan de Gestión validado y certificado por la Unidad de Cultura, Memoria y Derechos Humanos de la Subsecretaría de las Culturas y Derechos Humanos,</w:t>
            </w:r>
          </w:p>
        </w:tc>
        <w:tc>
          <w:tcPr>
            <w:tcW w:w="2977" w:type="dxa"/>
            <w:shd w:val="clear" w:color="auto" w:fill="auto"/>
            <w:noWrap/>
          </w:tcPr>
          <w:p w14:paraId="27AD67AE"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p>
        </w:tc>
      </w:tr>
      <w:tr w:rsidR="00845608" w:rsidRPr="00845608" w14:paraId="6B402718" w14:textId="77777777" w:rsidTr="00845608">
        <w:trPr>
          <w:trHeight w:val="493"/>
        </w:trPr>
        <w:tc>
          <w:tcPr>
            <w:tcW w:w="7371" w:type="dxa"/>
            <w:shd w:val="clear" w:color="auto" w:fill="auto"/>
            <w:noWrap/>
            <w:hideMark/>
          </w:tcPr>
          <w:p w14:paraId="3FE03274" w14:textId="77777777" w:rsidR="00845608" w:rsidRPr="00845608" w:rsidRDefault="00845608" w:rsidP="00845608">
            <w:pPr>
              <w:spacing w:before="100" w:beforeAutospacing="1" w:after="100" w:afterAutospacing="1" w:line="240" w:lineRule="atLeast"/>
              <w:rPr>
                <w:rFonts w:ascii="Verdana" w:hAnsi="Verdana" w:cs="Calibri"/>
                <w:sz w:val="16"/>
                <w:szCs w:val="16"/>
                <w:lang w:eastAsia="es-CL"/>
              </w:rPr>
            </w:pPr>
            <w:r w:rsidRPr="00845608">
              <w:rPr>
                <w:rFonts w:ascii="Verdana" w:hAnsi="Verdana"/>
                <w:sz w:val="16"/>
                <w:szCs w:val="16"/>
              </w:rPr>
              <w:t>Si corresponde, carta de compromiso de cada una de las organizaciones colaboradoras que se vincula al criterio de selección “Vinculación con la comunidad y participación ciudadana: Evalúa la propuesta de vinculación con la comunidad del Plan Anual de Gestión para el Resguardo Patrimonial”, completadas según anexo</w:t>
            </w:r>
            <w:r w:rsidRPr="00845608">
              <w:rPr>
                <w:rFonts w:ascii="Verdana" w:hAnsi="Verdana" w:cs="Calibri"/>
                <w:sz w:val="16"/>
                <w:szCs w:val="16"/>
                <w:lang w:eastAsia="es-CL"/>
              </w:rPr>
              <w:t>.</w:t>
            </w:r>
          </w:p>
        </w:tc>
        <w:tc>
          <w:tcPr>
            <w:tcW w:w="2977" w:type="dxa"/>
            <w:shd w:val="clear" w:color="auto" w:fill="auto"/>
            <w:noWrap/>
            <w:hideMark/>
          </w:tcPr>
          <w:p w14:paraId="16FC61C9"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36C7982" w14:textId="77777777" w:rsidTr="00845608">
        <w:trPr>
          <w:trHeight w:val="270"/>
        </w:trPr>
        <w:tc>
          <w:tcPr>
            <w:tcW w:w="7371" w:type="dxa"/>
            <w:shd w:val="clear" w:color="auto" w:fill="auto"/>
            <w:noWrap/>
            <w:hideMark/>
          </w:tcPr>
          <w:p w14:paraId="11F6C63A" w14:textId="2D9A173B" w:rsidR="00845608" w:rsidRPr="00845608" w:rsidRDefault="00845608" w:rsidP="00845608">
            <w:pPr>
              <w:autoSpaceDE w:val="0"/>
              <w:autoSpaceDN w:val="0"/>
              <w:adjustRightInd w:val="0"/>
              <w:spacing w:before="100" w:beforeAutospacing="1" w:after="100" w:afterAutospacing="1" w:line="240" w:lineRule="atLeast"/>
              <w:rPr>
                <w:rFonts w:ascii="Verdana" w:hAnsi="Verdana" w:cs="Calibri"/>
                <w:sz w:val="16"/>
                <w:szCs w:val="16"/>
              </w:rPr>
            </w:pPr>
            <w:r w:rsidRPr="00845608">
              <w:rPr>
                <w:rFonts w:ascii="Verdana" w:hAnsi="Verdana" w:cs="Calibri"/>
                <w:sz w:val="16"/>
                <w:szCs w:val="16"/>
              </w:rPr>
              <w:t>Si corresponde, documento que solicita término, Convenio por transferencia de recursos y convenio al que hace referencia la solicitud.</w:t>
            </w:r>
          </w:p>
        </w:tc>
        <w:tc>
          <w:tcPr>
            <w:tcW w:w="2977" w:type="dxa"/>
            <w:shd w:val="clear" w:color="auto" w:fill="auto"/>
            <w:noWrap/>
            <w:hideMark/>
          </w:tcPr>
          <w:p w14:paraId="431F50D3"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r w:rsidR="00845608" w:rsidRPr="00845608" w14:paraId="2629AD82" w14:textId="77777777" w:rsidTr="00845608">
        <w:trPr>
          <w:trHeight w:val="630"/>
        </w:trPr>
        <w:tc>
          <w:tcPr>
            <w:tcW w:w="7371" w:type="dxa"/>
            <w:shd w:val="clear" w:color="auto" w:fill="F2F2F2" w:themeFill="background1" w:themeFillShade="F2"/>
            <w:noWrap/>
            <w:vAlign w:val="center"/>
            <w:hideMark/>
          </w:tcPr>
          <w:p w14:paraId="137E3550" w14:textId="77777777" w:rsidR="00845608" w:rsidRPr="00845608" w:rsidRDefault="00845608" w:rsidP="00845608">
            <w:pPr>
              <w:spacing w:before="100" w:beforeAutospacing="1" w:after="100" w:afterAutospacing="1" w:line="240" w:lineRule="atLeast"/>
              <w:rPr>
                <w:rFonts w:ascii="Verdana" w:hAnsi="Verdana" w:cs="Calibri"/>
                <w:b/>
                <w:bCs/>
                <w:color w:val="000000"/>
                <w:sz w:val="16"/>
                <w:szCs w:val="16"/>
                <w:lang w:eastAsia="es-CL"/>
              </w:rPr>
            </w:pPr>
            <w:r w:rsidRPr="00845608">
              <w:rPr>
                <w:rFonts w:ascii="Verdana" w:hAnsi="Verdana" w:cs="Calibri"/>
                <w:b/>
                <w:bCs/>
                <w:color w:val="000000"/>
                <w:sz w:val="16"/>
                <w:szCs w:val="16"/>
                <w:lang w:val="es-MX" w:eastAsia="es-CL"/>
              </w:rPr>
              <w:t>DOCUMENTACIÓN COMPLEMENTARIA</w:t>
            </w:r>
          </w:p>
        </w:tc>
        <w:tc>
          <w:tcPr>
            <w:tcW w:w="2977" w:type="dxa"/>
            <w:shd w:val="clear" w:color="auto" w:fill="F2F2F2" w:themeFill="background1" w:themeFillShade="F2"/>
            <w:vAlign w:val="center"/>
            <w:hideMark/>
          </w:tcPr>
          <w:p w14:paraId="6BD003AB"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Incluye documento (indicar con X si es presentado)</w:t>
            </w:r>
          </w:p>
        </w:tc>
      </w:tr>
      <w:tr w:rsidR="00845608" w:rsidRPr="00845608" w14:paraId="79929DA8" w14:textId="77777777" w:rsidTr="00845608">
        <w:trPr>
          <w:trHeight w:val="554"/>
        </w:trPr>
        <w:tc>
          <w:tcPr>
            <w:tcW w:w="7371" w:type="dxa"/>
            <w:shd w:val="clear" w:color="auto" w:fill="auto"/>
            <w:noWrap/>
            <w:hideMark/>
          </w:tcPr>
          <w:p w14:paraId="27F22DC5" w14:textId="77777777" w:rsidR="00845608" w:rsidRPr="00845608" w:rsidRDefault="00845608" w:rsidP="00845608">
            <w:pPr>
              <w:spacing w:before="100" w:beforeAutospacing="1" w:after="100" w:afterAutospacing="1" w:line="240" w:lineRule="atLeast"/>
              <w:rPr>
                <w:rFonts w:ascii="Verdana" w:hAnsi="Verdana" w:cs="Calibri"/>
                <w:sz w:val="16"/>
                <w:szCs w:val="16"/>
                <w:lang w:eastAsia="es-CL"/>
              </w:rPr>
            </w:pPr>
            <w:r w:rsidRPr="00845608">
              <w:rPr>
                <w:rFonts w:ascii="Verdana" w:hAnsi="Verdana" w:cs="Calibri"/>
                <w:sz w:val="16"/>
                <w:szCs w:val="16"/>
                <w:lang w:val="es-MX" w:eastAsia="es-CL"/>
              </w:rPr>
              <w:t>Solicitud/es de término de convenio/s con Mincap, y el convenio/s</w:t>
            </w:r>
          </w:p>
        </w:tc>
        <w:tc>
          <w:tcPr>
            <w:tcW w:w="2977" w:type="dxa"/>
            <w:shd w:val="clear" w:color="auto" w:fill="auto"/>
            <w:noWrap/>
            <w:hideMark/>
          </w:tcPr>
          <w:p w14:paraId="10D2945E" w14:textId="77777777" w:rsidR="00845608" w:rsidRPr="00845608" w:rsidRDefault="00845608" w:rsidP="00845608">
            <w:pPr>
              <w:spacing w:before="100" w:beforeAutospacing="1" w:after="100" w:afterAutospacing="1" w:line="240" w:lineRule="atLeast"/>
              <w:rPr>
                <w:rFonts w:ascii="Verdana" w:hAnsi="Verdana" w:cs="Calibri"/>
                <w:color w:val="000000"/>
                <w:sz w:val="16"/>
                <w:szCs w:val="16"/>
                <w:lang w:eastAsia="es-CL"/>
              </w:rPr>
            </w:pPr>
            <w:r w:rsidRPr="00845608">
              <w:rPr>
                <w:rFonts w:ascii="Verdana" w:hAnsi="Verdana" w:cs="Calibri"/>
                <w:color w:val="000000"/>
                <w:sz w:val="16"/>
                <w:szCs w:val="16"/>
                <w:lang w:eastAsia="es-CL"/>
              </w:rPr>
              <w:t> </w:t>
            </w:r>
          </w:p>
        </w:tc>
      </w:tr>
    </w:tbl>
    <w:p w14:paraId="08B72920" w14:textId="77777777" w:rsidR="00845608" w:rsidRPr="00845608" w:rsidRDefault="00845608" w:rsidP="00845608">
      <w:pPr>
        <w:spacing w:before="100" w:beforeAutospacing="1" w:after="100" w:afterAutospacing="1" w:line="360" w:lineRule="auto"/>
        <w:ind w:right="-2" w:firstLine="567"/>
        <w:contextualSpacing/>
        <w:jc w:val="both"/>
        <w:rPr>
          <w:rFonts w:ascii="Verdana" w:hAnsi="Verdana" w:cs="Calibri"/>
          <w:bCs/>
          <w:sz w:val="20"/>
          <w:szCs w:val="20"/>
        </w:rPr>
      </w:pPr>
    </w:p>
    <w:tbl>
      <w:tblPr>
        <w:tblStyle w:val="Tablaconcuadrcula"/>
        <w:tblW w:w="10343" w:type="dxa"/>
        <w:tblLook w:val="04A0" w:firstRow="1" w:lastRow="0" w:firstColumn="1" w:lastColumn="0" w:noHBand="0" w:noVBand="1"/>
      </w:tblPr>
      <w:tblGrid>
        <w:gridCol w:w="5035"/>
        <w:gridCol w:w="5308"/>
      </w:tblGrid>
      <w:tr w:rsidR="00EB406D" w14:paraId="029CAD53" w14:textId="77777777" w:rsidTr="00EB406D">
        <w:trPr>
          <w:trHeight w:val="500"/>
        </w:trPr>
        <w:tc>
          <w:tcPr>
            <w:tcW w:w="10343" w:type="dxa"/>
            <w:gridSpan w:val="2"/>
            <w:vAlign w:val="center"/>
          </w:tcPr>
          <w:p w14:paraId="102BFD2F" w14:textId="12B7D0F4" w:rsidR="00EB406D" w:rsidRDefault="00EB406D" w:rsidP="00EB406D">
            <w:pPr>
              <w:spacing w:before="100" w:beforeAutospacing="1" w:after="100" w:afterAutospacing="1" w:line="360" w:lineRule="auto"/>
              <w:ind w:right="-2"/>
              <w:contextualSpacing/>
              <w:rPr>
                <w:rFonts w:ascii="Verdana" w:hAnsi="Verdana" w:cs="Calibri"/>
                <w:bCs/>
                <w:sz w:val="20"/>
                <w:szCs w:val="20"/>
              </w:rPr>
            </w:pPr>
            <w:r w:rsidRPr="00EB406D">
              <w:rPr>
                <w:rFonts w:ascii="Verdana" w:hAnsi="Verdana" w:cs="Calibri"/>
                <w:b/>
                <w:bCs/>
                <w:color w:val="000000"/>
                <w:sz w:val="16"/>
                <w:szCs w:val="16"/>
                <w:lang w:val="es-MX" w:eastAsia="es-CL"/>
              </w:rPr>
              <w:t>PRESENTACIÓN DE</w:t>
            </w:r>
            <w:r w:rsidRPr="00845608">
              <w:rPr>
                <w:rFonts w:ascii="Verdana" w:hAnsi="Verdana" w:cs="Calibri"/>
                <w:b/>
                <w:bCs/>
                <w:color w:val="000000"/>
                <w:sz w:val="16"/>
                <w:szCs w:val="16"/>
              </w:rPr>
              <w:t xml:space="preserve"> LA ORGANIZACIÓN</w:t>
            </w:r>
          </w:p>
        </w:tc>
      </w:tr>
      <w:tr w:rsidR="00EB406D" w14:paraId="794DDFF8" w14:textId="77777777" w:rsidTr="00EB406D">
        <w:tc>
          <w:tcPr>
            <w:tcW w:w="5035" w:type="dxa"/>
          </w:tcPr>
          <w:p w14:paraId="4FB1F3F0" w14:textId="6F6DA474" w:rsidR="00EB406D" w:rsidRDefault="00EB406D" w:rsidP="00EB406D">
            <w:pPr>
              <w:spacing w:before="100" w:beforeAutospacing="1" w:after="100" w:afterAutospacing="1" w:line="240" w:lineRule="atLeast"/>
              <w:contextualSpacing/>
              <w:jc w:val="both"/>
              <w:rPr>
                <w:rFonts w:ascii="Verdana" w:hAnsi="Verdana" w:cs="Calibri"/>
                <w:bCs/>
                <w:sz w:val="20"/>
                <w:szCs w:val="20"/>
              </w:rPr>
            </w:pPr>
            <w:r w:rsidRPr="00845608">
              <w:rPr>
                <w:rFonts w:ascii="Verdana" w:hAnsi="Verdana"/>
                <w:sz w:val="16"/>
                <w:szCs w:val="16"/>
              </w:rPr>
              <w:t>Misión y visión de la organización postulante y su vinculación con el sitio de memoria</w:t>
            </w:r>
          </w:p>
        </w:tc>
        <w:tc>
          <w:tcPr>
            <w:tcW w:w="5308" w:type="dxa"/>
          </w:tcPr>
          <w:p w14:paraId="78E80D29" w14:textId="77777777" w:rsidR="00EB406D" w:rsidRDefault="00EB406D" w:rsidP="00845608">
            <w:pPr>
              <w:spacing w:before="100" w:beforeAutospacing="1" w:after="100" w:afterAutospacing="1" w:line="360" w:lineRule="auto"/>
              <w:ind w:right="-2"/>
              <w:contextualSpacing/>
              <w:jc w:val="both"/>
              <w:rPr>
                <w:rFonts w:ascii="Verdana" w:hAnsi="Verdana" w:cs="Calibri"/>
                <w:bCs/>
                <w:sz w:val="20"/>
                <w:szCs w:val="20"/>
              </w:rPr>
            </w:pPr>
          </w:p>
        </w:tc>
      </w:tr>
      <w:tr w:rsidR="00EB406D" w14:paraId="1747CF08" w14:textId="77777777" w:rsidTr="00EB406D">
        <w:tc>
          <w:tcPr>
            <w:tcW w:w="5035" w:type="dxa"/>
          </w:tcPr>
          <w:p w14:paraId="3B961385" w14:textId="250A791E" w:rsidR="00EB406D" w:rsidRDefault="00EB406D" w:rsidP="00EB406D">
            <w:pPr>
              <w:spacing w:before="100" w:beforeAutospacing="1" w:after="100" w:afterAutospacing="1" w:line="240" w:lineRule="atLeast"/>
              <w:contextualSpacing/>
              <w:jc w:val="both"/>
              <w:rPr>
                <w:rFonts w:ascii="Verdana" w:hAnsi="Verdana" w:cs="Calibri"/>
                <w:bCs/>
                <w:sz w:val="20"/>
                <w:szCs w:val="20"/>
              </w:rPr>
            </w:pPr>
            <w:r w:rsidRPr="00845608">
              <w:rPr>
                <w:rFonts w:ascii="Verdana" w:hAnsi="Verdana" w:cs="Calibri"/>
                <w:color w:val="000000"/>
                <w:sz w:val="16"/>
                <w:szCs w:val="16"/>
              </w:rPr>
              <w:t>Objetivos de la organización</w:t>
            </w:r>
          </w:p>
        </w:tc>
        <w:tc>
          <w:tcPr>
            <w:tcW w:w="5308" w:type="dxa"/>
          </w:tcPr>
          <w:p w14:paraId="0777BAD9" w14:textId="77777777" w:rsidR="00EB406D" w:rsidRDefault="00EB406D" w:rsidP="00845608">
            <w:pPr>
              <w:spacing w:before="100" w:beforeAutospacing="1" w:after="100" w:afterAutospacing="1" w:line="360" w:lineRule="auto"/>
              <w:ind w:right="-2"/>
              <w:contextualSpacing/>
              <w:jc w:val="both"/>
              <w:rPr>
                <w:rFonts w:ascii="Verdana" w:hAnsi="Verdana" w:cs="Calibri"/>
                <w:bCs/>
                <w:sz w:val="20"/>
                <w:szCs w:val="20"/>
              </w:rPr>
            </w:pPr>
          </w:p>
        </w:tc>
      </w:tr>
      <w:tr w:rsidR="00EB406D" w14:paraId="2386A3EB" w14:textId="77777777" w:rsidTr="00EB406D">
        <w:tc>
          <w:tcPr>
            <w:tcW w:w="5035" w:type="dxa"/>
          </w:tcPr>
          <w:p w14:paraId="38DE2239" w14:textId="6A26915A" w:rsidR="00EB406D" w:rsidRDefault="00EB406D" w:rsidP="00EB406D">
            <w:pPr>
              <w:spacing w:before="100" w:beforeAutospacing="1" w:after="100" w:afterAutospacing="1" w:line="240" w:lineRule="atLeast"/>
              <w:contextualSpacing/>
              <w:jc w:val="both"/>
              <w:rPr>
                <w:rFonts w:ascii="Verdana" w:hAnsi="Verdana" w:cs="Calibri"/>
                <w:bCs/>
                <w:sz w:val="20"/>
                <w:szCs w:val="20"/>
              </w:rPr>
            </w:pPr>
            <w:r w:rsidRPr="00845608">
              <w:rPr>
                <w:rFonts w:ascii="Verdana" w:hAnsi="Verdana" w:cs="Calibri"/>
                <w:color w:val="000000"/>
                <w:sz w:val="16"/>
                <w:szCs w:val="16"/>
              </w:rPr>
              <w:t>Breve reseña histórica de la Organización, dando cuenta de los hitos principales que han marcado la gestión de la Organización a lo largo de su existencia.</w:t>
            </w:r>
          </w:p>
        </w:tc>
        <w:tc>
          <w:tcPr>
            <w:tcW w:w="5308" w:type="dxa"/>
          </w:tcPr>
          <w:p w14:paraId="3CD3C703" w14:textId="77777777" w:rsidR="00EB406D" w:rsidRDefault="00EB406D" w:rsidP="00845608">
            <w:pPr>
              <w:spacing w:before="100" w:beforeAutospacing="1" w:after="100" w:afterAutospacing="1" w:line="360" w:lineRule="auto"/>
              <w:ind w:right="-2"/>
              <w:contextualSpacing/>
              <w:jc w:val="both"/>
              <w:rPr>
                <w:rFonts w:ascii="Verdana" w:hAnsi="Verdana" w:cs="Calibri"/>
                <w:bCs/>
                <w:sz w:val="20"/>
                <w:szCs w:val="20"/>
              </w:rPr>
            </w:pPr>
          </w:p>
        </w:tc>
      </w:tr>
      <w:tr w:rsidR="00EB406D" w14:paraId="1F5C43C5" w14:textId="77777777" w:rsidTr="00EB406D">
        <w:tc>
          <w:tcPr>
            <w:tcW w:w="5035" w:type="dxa"/>
          </w:tcPr>
          <w:p w14:paraId="7F4B4270" w14:textId="53B0EDE0" w:rsidR="00EB406D" w:rsidRDefault="00EB406D" w:rsidP="00EB406D">
            <w:pPr>
              <w:spacing w:before="100" w:beforeAutospacing="1" w:after="100" w:afterAutospacing="1" w:line="240" w:lineRule="atLeast"/>
              <w:contextualSpacing/>
              <w:jc w:val="both"/>
              <w:rPr>
                <w:rFonts w:ascii="Verdana" w:hAnsi="Verdana" w:cs="Calibri"/>
                <w:bCs/>
                <w:sz w:val="20"/>
                <w:szCs w:val="20"/>
              </w:rPr>
            </w:pPr>
            <w:r w:rsidRPr="00845608">
              <w:rPr>
                <w:rFonts w:ascii="Verdana" w:hAnsi="Verdana" w:cs="Calibri"/>
                <w:color w:val="000000"/>
                <w:sz w:val="16"/>
                <w:szCs w:val="16"/>
              </w:rPr>
              <w:t>Aporte Social y desarrollo Comunitario, indicando el aporte que la Organización entrega, desde la perspectiva del patrimonio, la memoria y los derechos humanos a la comunidad en la cual se encuentra inserta.</w:t>
            </w:r>
          </w:p>
        </w:tc>
        <w:tc>
          <w:tcPr>
            <w:tcW w:w="5308" w:type="dxa"/>
          </w:tcPr>
          <w:p w14:paraId="0540BB40" w14:textId="77777777" w:rsidR="00EB406D" w:rsidRDefault="00EB406D" w:rsidP="00845608">
            <w:pPr>
              <w:spacing w:before="100" w:beforeAutospacing="1" w:after="100" w:afterAutospacing="1" w:line="360" w:lineRule="auto"/>
              <w:ind w:right="-2"/>
              <w:contextualSpacing/>
              <w:jc w:val="both"/>
              <w:rPr>
                <w:rFonts w:ascii="Verdana" w:hAnsi="Verdana" w:cs="Calibri"/>
                <w:bCs/>
                <w:sz w:val="20"/>
                <w:szCs w:val="20"/>
              </w:rPr>
            </w:pPr>
          </w:p>
        </w:tc>
      </w:tr>
      <w:tr w:rsidR="00EB406D" w14:paraId="0653A768" w14:textId="77777777" w:rsidTr="00EB406D">
        <w:tc>
          <w:tcPr>
            <w:tcW w:w="5035" w:type="dxa"/>
          </w:tcPr>
          <w:p w14:paraId="31A094EA" w14:textId="5B2FCD20" w:rsidR="00EB406D" w:rsidRDefault="00EB406D" w:rsidP="00EB406D">
            <w:pPr>
              <w:spacing w:before="100" w:beforeAutospacing="1" w:after="100" w:afterAutospacing="1" w:line="240" w:lineRule="atLeast"/>
              <w:contextualSpacing/>
              <w:jc w:val="both"/>
              <w:rPr>
                <w:rFonts w:ascii="Verdana" w:hAnsi="Verdana" w:cs="Calibri"/>
                <w:bCs/>
                <w:sz w:val="20"/>
                <w:szCs w:val="20"/>
              </w:rPr>
            </w:pPr>
            <w:r w:rsidRPr="00845608">
              <w:rPr>
                <w:rFonts w:ascii="Verdana" w:hAnsi="Verdana" w:cs="Calibri"/>
                <w:color w:val="000000"/>
                <w:sz w:val="16"/>
                <w:szCs w:val="16"/>
              </w:rPr>
              <w:t>Motivación para la postulación, indicando cual es la motivación de la Organización para postular a al Programa Sitios de Memoria y de qué manera la obtención de estos fondos impactaría positivamente en la gestión del Sitio de Memoria.</w:t>
            </w:r>
          </w:p>
        </w:tc>
        <w:tc>
          <w:tcPr>
            <w:tcW w:w="5308" w:type="dxa"/>
          </w:tcPr>
          <w:p w14:paraId="787D9F42" w14:textId="77777777" w:rsidR="00EB406D" w:rsidRDefault="00EB406D" w:rsidP="00845608">
            <w:pPr>
              <w:spacing w:before="100" w:beforeAutospacing="1" w:after="100" w:afterAutospacing="1" w:line="360" w:lineRule="auto"/>
              <w:ind w:right="-2"/>
              <w:contextualSpacing/>
              <w:jc w:val="both"/>
              <w:rPr>
                <w:rFonts w:ascii="Verdana" w:hAnsi="Verdana" w:cs="Calibri"/>
                <w:bCs/>
                <w:sz w:val="20"/>
                <w:szCs w:val="20"/>
              </w:rPr>
            </w:pPr>
          </w:p>
        </w:tc>
      </w:tr>
    </w:tbl>
    <w:p w14:paraId="004ADCEE" w14:textId="77777777" w:rsidR="00EB406D" w:rsidRDefault="00EB406D" w:rsidP="00EB406D">
      <w:pPr>
        <w:autoSpaceDE w:val="0"/>
        <w:autoSpaceDN w:val="0"/>
        <w:adjustRightInd w:val="0"/>
        <w:spacing w:before="100" w:beforeAutospacing="1" w:after="100" w:afterAutospacing="1" w:line="360" w:lineRule="auto"/>
        <w:jc w:val="both"/>
        <w:rPr>
          <w:rFonts w:ascii="Verdana" w:hAnsi="Verdana" w:cs="Calibri"/>
          <w:bCs/>
          <w:sz w:val="20"/>
          <w:szCs w:val="20"/>
        </w:rPr>
      </w:pPr>
    </w:p>
    <w:p w14:paraId="4C2DD496" w14:textId="77777777" w:rsidR="00EB406D" w:rsidRDefault="00EB406D">
      <w:pPr>
        <w:rPr>
          <w:rFonts w:ascii="Verdana" w:hAnsi="Verdana" w:cs="Calibri"/>
          <w:bCs/>
          <w:sz w:val="20"/>
          <w:szCs w:val="20"/>
        </w:rPr>
      </w:pPr>
      <w:r>
        <w:rPr>
          <w:rFonts w:ascii="Verdana" w:hAnsi="Verdana" w:cs="Calibri"/>
          <w:bCs/>
          <w:sz w:val="20"/>
          <w:szCs w:val="20"/>
        </w:rPr>
        <w:br w:type="page"/>
      </w:r>
    </w:p>
    <w:p w14:paraId="17A3A2EA" w14:textId="530A460A" w:rsidR="00EB406D" w:rsidRDefault="00EB406D" w:rsidP="00EB406D">
      <w:pPr>
        <w:autoSpaceDE w:val="0"/>
        <w:autoSpaceDN w:val="0"/>
        <w:adjustRightInd w:val="0"/>
        <w:spacing w:before="100" w:beforeAutospacing="1" w:after="100" w:afterAutospacing="1" w:line="360" w:lineRule="auto"/>
        <w:jc w:val="both"/>
        <w:rPr>
          <w:rFonts w:ascii="Verdana" w:hAnsi="Verdana"/>
          <w:sz w:val="20"/>
          <w:szCs w:val="20"/>
        </w:rPr>
      </w:pPr>
      <w:r w:rsidRPr="001039FC">
        <w:rPr>
          <w:rFonts w:ascii="Verdana" w:hAnsi="Verdana" w:cs="Calibri"/>
          <w:color w:val="000000"/>
          <w:sz w:val="20"/>
          <w:szCs w:val="20"/>
          <w:lang w:val="es-ES"/>
        </w:rPr>
        <w:lastRenderedPageBreak/>
        <w:t>PLAN DE GESTIÓN DE ACTIVIDADES:</w:t>
      </w:r>
    </w:p>
    <w:p w14:paraId="7F9FF351" w14:textId="5FD55ED3" w:rsidR="00EB406D" w:rsidRDefault="00EB406D" w:rsidP="00EB406D">
      <w:pPr>
        <w:autoSpaceDE w:val="0"/>
        <w:autoSpaceDN w:val="0"/>
        <w:adjustRightInd w:val="0"/>
        <w:spacing w:before="100" w:beforeAutospacing="1" w:after="100" w:afterAutospacing="1" w:line="360" w:lineRule="auto"/>
        <w:jc w:val="both"/>
        <w:rPr>
          <w:rFonts w:ascii="Verdana" w:hAnsi="Verdana"/>
          <w:sz w:val="20"/>
          <w:szCs w:val="20"/>
        </w:rPr>
      </w:pPr>
      <w:hyperlink w:history="1">
        <w:r w:rsidRPr="001039FC">
          <w:rPr>
            <w:rFonts w:ascii="Verdana" w:hAnsi="Verdana" w:cs="Calibri"/>
            <w:sz w:val="20"/>
            <w:szCs w:val="20"/>
          </w:rPr>
          <w:t xml:space="preserve">Deberá contemplar la totalidad de las actividades a desarrollar entre </w:t>
        </w:r>
        <w:r w:rsidRPr="001039FC">
          <w:rPr>
            <w:rFonts w:ascii="Verdana" w:hAnsi="Verdana"/>
            <w:sz w:val="20"/>
            <w:szCs w:val="20"/>
          </w:rPr>
          <w:t>abril y diciembre de 2023</w:t>
        </w:r>
        <w:r w:rsidRPr="001039FC">
          <w:rPr>
            <w:rFonts w:ascii="Verdana" w:hAnsi="Verdana" w:cs="Calibri"/>
            <w:sz w:val="20"/>
            <w:szCs w:val="20"/>
          </w:rPr>
          <w:t>, incluyendo</w:t>
        </w:r>
      </w:hyperlink>
      <w:r w:rsidRPr="001039FC">
        <w:rPr>
          <w:rFonts w:ascii="Verdana" w:hAnsi="Verdana" w:cs="Calibri"/>
          <w:sz w:val="20"/>
          <w:szCs w:val="20"/>
        </w:rPr>
        <w:t xml:space="preserve"> las proyecciones de resultados y el impacto que estas tendrán en la comunidad, señalando la modalidad de las actividades (virtuales o presenciales) y el alcance de las </w:t>
      </w:r>
      <w:r w:rsidRPr="001039FC">
        <w:rPr>
          <w:rFonts w:ascii="Verdana" w:hAnsi="Verdana"/>
          <w:sz w:val="20"/>
          <w:szCs w:val="20"/>
        </w:rPr>
        <w:t>mismas. Para aquellas actividades que ya se hubieran ejecutado desde el 1 de abril del año 2023 al momento de la presentación de la propuesta, se solicitará adjuntar algún medio de verificación, el cual puede ser fotografía, o enlaces a sitios web o videos que den cuenta de la realización de la actividad.</w:t>
      </w:r>
    </w:p>
    <w:p w14:paraId="11F7142E" w14:textId="477DE856" w:rsidR="00845608" w:rsidRDefault="00EB406D" w:rsidP="00EB406D">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1039FC">
        <w:rPr>
          <w:rFonts w:ascii="Verdana" w:hAnsi="Verdana"/>
          <w:sz w:val="20"/>
          <w:szCs w:val="20"/>
        </w:rPr>
        <w:t xml:space="preserve">Importante: Si realiza acciones con otras organizaciones incorporadas en el PAGRP debe adjuntar una </w:t>
      </w:r>
      <w:r w:rsidRPr="001039FC">
        <w:rPr>
          <w:rFonts w:ascii="Verdana" w:hAnsi="Verdana" w:cs="Calibri"/>
          <w:color w:val="000000"/>
          <w:sz w:val="20"/>
          <w:szCs w:val="20"/>
        </w:rPr>
        <w:t xml:space="preserve">Carta compromiso </w:t>
      </w:r>
      <w:r w:rsidRPr="001039FC">
        <w:rPr>
          <w:rFonts w:ascii="Verdana" w:hAnsi="Verdana" w:cs="Calibri"/>
          <w:color w:val="000000" w:themeColor="text1"/>
          <w:sz w:val="20"/>
          <w:szCs w:val="20"/>
        </w:rPr>
        <w:t xml:space="preserve">firmada según el anexo </w:t>
      </w:r>
      <w:r w:rsidRPr="001039FC">
        <w:rPr>
          <w:rFonts w:ascii="Verdana" w:hAnsi="Verdana" w:cs="Calibri"/>
          <w:color w:val="000000" w:themeColor="text1"/>
          <w:sz w:val="20"/>
          <w:szCs w:val="20"/>
          <w:lang w:val="es-ES"/>
        </w:rPr>
        <w:t>5</w:t>
      </w:r>
      <w:r w:rsidRPr="001039FC">
        <w:rPr>
          <w:rFonts w:ascii="Verdana" w:hAnsi="Verdana" w:cs="Calibri"/>
          <w:color w:val="000000" w:themeColor="text1"/>
          <w:sz w:val="20"/>
          <w:szCs w:val="20"/>
        </w:rPr>
        <w:t xml:space="preserve"> de las presentes bases</w:t>
      </w:r>
    </w:p>
    <w:tbl>
      <w:tblPr>
        <w:tblStyle w:val="Tablaconcuadrcula"/>
        <w:tblW w:w="0" w:type="auto"/>
        <w:tblLook w:val="04A0" w:firstRow="1" w:lastRow="0" w:firstColumn="1" w:lastColumn="0" w:noHBand="0" w:noVBand="1"/>
      </w:tblPr>
      <w:tblGrid>
        <w:gridCol w:w="1980"/>
        <w:gridCol w:w="4733"/>
        <w:gridCol w:w="3357"/>
      </w:tblGrid>
      <w:tr w:rsidR="00510F3C" w14:paraId="0C309450" w14:textId="77777777" w:rsidTr="00510F3C">
        <w:trPr>
          <w:trHeight w:val="404"/>
        </w:trPr>
        <w:tc>
          <w:tcPr>
            <w:tcW w:w="1980" w:type="dxa"/>
            <w:vAlign w:val="bottom"/>
          </w:tcPr>
          <w:p w14:paraId="345C5E10" w14:textId="21E7C0A3"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b/>
                <w:bCs/>
                <w:color w:val="000000"/>
                <w:sz w:val="16"/>
                <w:szCs w:val="16"/>
              </w:rPr>
              <w:t>MES</w:t>
            </w:r>
          </w:p>
        </w:tc>
        <w:tc>
          <w:tcPr>
            <w:tcW w:w="4733" w:type="dxa"/>
            <w:vAlign w:val="bottom"/>
          </w:tcPr>
          <w:p w14:paraId="569148A7" w14:textId="52D5F8D1"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b/>
                <w:bCs/>
                <w:color w:val="000000"/>
                <w:sz w:val="16"/>
                <w:szCs w:val="16"/>
              </w:rPr>
              <w:t>ACTIVIDADES</w:t>
            </w:r>
          </w:p>
        </w:tc>
        <w:tc>
          <w:tcPr>
            <w:tcW w:w="3357" w:type="dxa"/>
            <w:vAlign w:val="bottom"/>
          </w:tcPr>
          <w:p w14:paraId="1E9D1B64" w14:textId="75B74E54"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b/>
                <w:bCs/>
                <w:color w:val="000000"/>
                <w:sz w:val="16"/>
                <w:szCs w:val="16"/>
              </w:rPr>
              <w:t>MEDIO DE VERIFICACIÓN</w:t>
            </w:r>
          </w:p>
        </w:tc>
      </w:tr>
      <w:tr w:rsidR="00510F3C" w14:paraId="160229DB" w14:textId="77777777" w:rsidTr="00510F3C">
        <w:tc>
          <w:tcPr>
            <w:tcW w:w="1980" w:type="dxa"/>
            <w:vMerge w:val="restart"/>
            <w:vAlign w:val="center"/>
          </w:tcPr>
          <w:p w14:paraId="3EB67164" w14:textId="2006DF6F"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sz w:val="16"/>
                <w:szCs w:val="16"/>
              </w:rPr>
              <w:t>A</w:t>
            </w:r>
            <w:r w:rsidRPr="00510F3C">
              <w:rPr>
                <w:rFonts w:ascii="Verdana" w:hAnsi="Verdana" w:cs="Calibri"/>
                <w:color w:val="000000"/>
                <w:sz w:val="16"/>
                <w:szCs w:val="16"/>
              </w:rPr>
              <w:t>bril 2023</w:t>
            </w:r>
          </w:p>
        </w:tc>
        <w:tc>
          <w:tcPr>
            <w:tcW w:w="4733" w:type="dxa"/>
            <w:vAlign w:val="bottom"/>
          </w:tcPr>
          <w:p w14:paraId="7828E93C" w14:textId="5C313684"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color w:val="000000"/>
                <w:sz w:val="16"/>
                <w:szCs w:val="16"/>
              </w:rPr>
              <w:t>1.</w:t>
            </w:r>
          </w:p>
        </w:tc>
        <w:tc>
          <w:tcPr>
            <w:tcW w:w="3357" w:type="dxa"/>
          </w:tcPr>
          <w:p w14:paraId="54888FD1"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61EFAB32" w14:textId="77777777" w:rsidTr="00510F3C">
        <w:tc>
          <w:tcPr>
            <w:tcW w:w="1980" w:type="dxa"/>
            <w:vMerge/>
            <w:vAlign w:val="center"/>
          </w:tcPr>
          <w:p w14:paraId="6C0C83B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3726A095" w14:textId="67054E54"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color w:val="000000"/>
                <w:sz w:val="16"/>
                <w:szCs w:val="16"/>
              </w:rPr>
              <w:t>2.</w:t>
            </w:r>
          </w:p>
        </w:tc>
        <w:tc>
          <w:tcPr>
            <w:tcW w:w="3357" w:type="dxa"/>
          </w:tcPr>
          <w:p w14:paraId="5FEB5383"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5B949AAC" w14:textId="77777777" w:rsidTr="00510F3C">
        <w:tc>
          <w:tcPr>
            <w:tcW w:w="1980" w:type="dxa"/>
            <w:vMerge/>
            <w:vAlign w:val="center"/>
          </w:tcPr>
          <w:p w14:paraId="42877880"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226B072" w14:textId="519AC754"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color w:val="000000"/>
                <w:sz w:val="16"/>
                <w:szCs w:val="16"/>
              </w:rPr>
              <w:t>3.</w:t>
            </w:r>
          </w:p>
        </w:tc>
        <w:tc>
          <w:tcPr>
            <w:tcW w:w="3357" w:type="dxa"/>
          </w:tcPr>
          <w:p w14:paraId="014BFF7A"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B97EB18" w14:textId="77777777" w:rsidTr="00510F3C">
        <w:tc>
          <w:tcPr>
            <w:tcW w:w="1980" w:type="dxa"/>
            <w:vMerge/>
            <w:vAlign w:val="center"/>
          </w:tcPr>
          <w:p w14:paraId="6EFEB0E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3BD52286" w14:textId="39DDC10D"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color w:val="000000"/>
                <w:sz w:val="16"/>
                <w:szCs w:val="16"/>
              </w:rPr>
              <w:t> </w:t>
            </w:r>
          </w:p>
        </w:tc>
        <w:tc>
          <w:tcPr>
            <w:tcW w:w="3357" w:type="dxa"/>
          </w:tcPr>
          <w:p w14:paraId="7A9A46B8"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7DB1EDB" w14:textId="77777777" w:rsidTr="00510F3C">
        <w:tc>
          <w:tcPr>
            <w:tcW w:w="1980" w:type="dxa"/>
            <w:vMerge/>
            <w:vAlign w:val="center"/>
          </w:tcPr>
          <w:p w14:paraId="5E22C112"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7655C912" w14:textId="0B43D9E8"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510F3C">
              <w:rPr>
                <w:rFonts w:ascii="Verdana" w:hAnsi="Verdana" w:cs="Calibri"/>
                <w:color w:val="000000"/>
                <w:sz w:val="16"/>
                <w:szCs w:val="16"/>
              </w:rPr>
              <w:t> </w:t>
            </w:r>
          </w:p>
        </w:tc>
        <w:tc>
          <w:tcPr>
            <w:tcW w:w="3357" w:type="dxa"/>
          </w:tcPr>
          <w:p w14:paraId="540FA934"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4BC9994A" w14:textId="77777777" w:rsidTr="00510F3C">
        <w:tc>
          <w:tcPr>
            <w:tcW w:w="1980" w:type="dxa"/>
            <w:vMerge/>
            <w:vAlign w:val="center"/>
          </w:tcPr>
          <w:p w14:paraId="366F1924" w14:textId="4A8DCDE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F244FDF" w14:textId="7777777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p>
        </w:tc>
        <w:tc>
          <w:tcPr>
            <w:tcW w:w="3357" w:type="dxa"/>
          </w:tcPr>
          <w:p w14:paraId="0F18F708"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588F0CEB" w14:textId="77777777" w:rsidTr="00510F3C">
        <w:tc>
          <w:tcPr>
            <w:tcW w:w="1980" w:type="dxa"/>
            <w:vMerge w:val="restart"/>
            <w:vAlign w:val="center"/>
          </w:tcPr>
          <w:p w14:paraId="456217A6" w14:textId="2781EA31"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sz w:val="16"/>
                <w:szCs w:val="16"/>
              </w:rPr>
              <w:t xml:space="preserve">Mayo </w:t>
            </w:r>
            <w:r w:rsidRPr="00510F3C">
              <w:rPr>
                <w:rFonts w:ascii="Verdana" w:hAnsi="Verdana" w:cs="Calibri"/>
                <w:color w:val="000000"/>
                <w:sz w:val="16"/>
                <w:szCs w:val="16"/>
              </w:rPr>
              <w:t>2023</w:t>
            </w:r>
          </w:p>
        </w:tc>
        <w:tc>
          <w:tcPr>
            <w:tcW w:w="4733" w:type="dxa"/>
            <w:vAlign w:val="bottom"/>
          </w:tcPr>
          <w:p w14:paraId="5F3206C2" w14:textId="4EA89E1B"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1.</w:t>
            </w:r>
          </w:p>
        </w:tc>
        <w:tc>
          <w:tcPr>
            <w:tcW w:w="3357" w:type="dxa"/>
          </w:tcPr>
          <w:p w14:paraId="1D3A16F2"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72272B6" w14:textId="77777777" w:rsidTr="00510F3C">
        <w:tc>
          <w:tcPr>
            <w:tcW w:w="1980" w:type="dxa"/>
            <w:vMerge/>
            <w:vAlign w:val="center"/>
          </w:tcPr>
          <w:p w14:paraId="518E223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4C31B80" w14:textId="35C63F5C"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2.</w:t>
            </w:r>
          </w:p>
        </w:tc>
        <w:tc>
          <w:tcPr>
            <w:tcW w:w="3357" w:type="dxa"/>
          </w:tcPr>
          <w:p w14:paraId="5C02EBF1"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4D7C9C1D" w14:textId="77777777" w:rsidTr="00510F3C">
        <w:tc>
          <w:tcPr>
            <w:tcW w:w="1980" w:type="dxa"/>
            <w:vMerge/>
            <w:vAlign w:val="center"/>
          </w:tcPr>
          <w:p w14:paraId="5C1FF3C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0D773FA" w14:textId="11798630"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3.</w:t>
            </w:r>
          </w:p>
        </w:tc>
        <w:tc>
          <w:tcPr>
            <w:tcW w:w="3357" w:type="dxa"/>
          </w:tcPr>
          <w:p w14:paraId="74892C7D"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9DBC982" w14:textId="77777777" w:rsidTr="00510F3C">
        <w:tc>
          <w:tcPr>
            <w:tcW w:w="1980" w:type="dxa"/>
            <w:vMerge/>
            <w:vAlign w:val="center"/>
          </w:tcPr>
          <w:p w14:paraId="0A91A07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FC552B1" w14:textId="7E1DAA23"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20020DE5"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4AB3B4A" w14:textId="77777777" w:rsidTr="00510F3C">
        <w:tc>
          <w:tcPr>
            <w:tcW w:w="1980" w:type="dxa"/>
            <w:vMerge/>
            <w:vAlign w:val="center"/>
          </w:tcPr>
          <w:p w14:paraId="402EE09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16B6B87" w14:textId="53150496"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71091659"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71B4104" w14:textId="77777777" w:rsidTr="00510F3C">
        <w:tc>
          <w:tcPr>
            <w:tcW w:w="1980" w:type="dxa"/>
            <w:vMerge/>
            <w:vAlign w:val="center"/>
          </w:tcPr>
          <w:p w14:paraId="59B48E99"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7ECF6F1A" w14:textId="7777777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p>
        </w:tc>
        <w:tc>
          <w:tcPr>
            <w:tcW w:w="3357" w:type="dxa"/>
          </w:tcPr>
          <w:p w14:paraId="76E62B62"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4856C6E2" w14:textId="77777777" w:rsidTr="00510F3C">
        <w:tc>
          <w:tcPr>
            <w:tcW w:w="1980" w:type="dxa"/>
            <w:vMerge w:val="restart"/>
            <w:vAlign w:val="center"/>
          </w:tcPr>
          <w:p w14:paraId="190F54F3" w14:textId="454FBF3F"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Junio 2023</w:t>
            </w:r>
          </w:p>
        </w:tc>
        <w:tc>
          <w:tcPr>
            <w:tcW w:w="4733" w:type="dxa"/>
            <w:vAlign w:val="bottom"/>
          </w:tcPr>
          <w:p w14:paraId="7C3AAC64" w14:textId="1565AE50"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1.</w:t>
            </w:r>
          </w:p>
        </w:tc>
        <w:tc>
          <w:tcPr>
            <w:tcW w:w="3357" w:type="dxa"/>
          </w:tcPr>
          <w:p w14:paraId="71F4686B"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1930C6BE" w14:textId="77777777" w:rsidTr="00510F3C">
        <w:tc>
          <w:tcPr>
            <w:tcW w:w="1980" w:type="dxa"/>
            <w:vMerge/>
            <w:vAlign w:val="center"/>
          </w:tcPr>
          <w:p w14:paraId="0F0D8A3C"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157CCF3B" w14:textId="78DCE2A4"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2.</w:t>
            </w:r>
          </w:p>
        </w:tc>
        <w:tc>
          <w:tcPr>
            <w:tcW w:w="3357" w:type="dxa"/>
          </w:tcPr>
          <w:p w14:paraId="7026BD15"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3C8B2EDC" w14:textId="77777777" w:rsidTr="00510F3C">
        <w:tc>
          <w:tcPr>
            <w:tcW w:w="1980" w:type="dxa"/>
            <w:vMerge/>
            <w:vAlign w:val="center"/>
          </w:tcPr>
          <w:p w14:paraId="48FC11AF"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93F4D9B" w14:textId="4CEF948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3.</w:t>
            </w:r>
          </w:p>
        </w:tc>
        <w:tc>
          <w:tcPr>
            <w:tcW w:w="3357" w:type="dxa"/>
          </w:tcPr>
          <w:p w14:paraId="5C90DD6B"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156A4C2F" w14:textId="77777777" w:rsidTr="00510F3C">
        <w:tc>
          <w:tcPr>
            <w:tcW w:w="1980" w:type="dxa"/>
            <w:vMerge/>
            <w:vAlign w:val="center"/>
          </w:tcPr>
          <w:p w14:paraId="04AC8DC9"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AC80E91" w14:textId="1E21EF10"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17E3B382"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697C61B" w14:textId="77777777" w:rsidTr="00510F3C">
        <w:tc>
          <w:tcPr>
            <w:tcW w:w="1980" w:type="dxa"/>
            <w:vMerge/>
            <w:vAlign w:val="center"/>
          </w:tcPr>
          <w:p w14:paraId="0CA1F55A"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3C4E4494" w14:textId="16DD017F"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21A9B52A"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1EC2564C" w14:textId="77777777" w:rsidTr="00510F3C">
        <w:tc>
          <w:tcPr>
            <w:tcW w:w="1980" w:type="dxa"/>
            <w:vMerge/>
            <w:vAlign w:val="center"/>
          </w:tcPr>
          <w:p w14:paraId="3943FD8C"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062BD1A" w14:textId="7777777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p>
        </w:tc>
        <w:tc>
          <w:tcPr>
            <w:tcW w:w="3357" w:type="dxa"/>
          </w:tcPr>
          <w:p w14:paraId="66FD4EBB"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799F701" w14:textId="77777777" w:rsidTr="00510F3C">
        <w:tc>
          <w:tcPr>
            <w:tcW w:w="1980" w:type="dxa"/>
            <w:vMerge w:val="restart"/>
            <w:vAlign w:val="center"/>
          </w:tcPr>
          <w:p w14:paraId="422E246C" w14:textId="76BDFC4C"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Julio 2023</w:t>
            </w:r>
          </w:p>
        </w:tc>
        <w:tc>
          <w:tcPr>
            <w:tcW w:w="4733" w:type="dxa"/>
            <w:vAlign w:val="bottom"/>
          </w:tcPr>
          <w:p w14:paraId="7F38198C" w14:textId="378F1FF5"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1.</w:t>
            </w:r>
          </w:p>
        </w:tc>
        <w:tc>
          <w:tcPr>
            <w:tcW w:w="3357" w:type="dxa"/>
          </w:tcPr>
          <w:p w14:paraId="263919A8"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2D5A7759" w14:textId="77777777" w:rsidTr="00510F3C">
        <w:tc>
          <w:tcPr>
            <w:tcW w:w="1980" w:type="dxa"/>
            <w:vMerge/>
            <w:vAlign w:val="center"/>
          </w:tcPr>
          <w:p w14:paraId="392AB2FE"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362190E4" w14:textId="08C9C409"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2.</w:t>
            </w:r>
          </w:p>
        </w:tc>
        <w:tc>
          <w:tcPr>
            <w:tcW w:w="3357" w:type="dxa"/>
          </w:tcPr>
          <w:p w14:paraId="40C053C5"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B18704C" w14:textId="77777777" w:rsidTr="00510F3C">
        <w:tc>
          <w:tcPr>
            <w:tcW w:w="1980" w:type="dxa"/>
            <w:vMerge/>
            <w:vAlign w:val="center"/>
          </w:tcPr>
          <w:p w14:paraId="43C48006"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4705020" w14:textId="3F72526E"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3.</w:t>
            </w:r>
          </w:p>
        </w:tc>
        <w:tc>
          <w:tcPr>
            <w:tcW w:w="3357" w:type="dxa"/>
          </w:tcPr>
          <w:p w14:paraId="43BED5AF"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1D7AAC39" w14:textId="77777777" w:rsidTr="00510F3C">
        <w:tc>
          <w:tcPr>
            <w:tcW w:w="1980" w:type="dxa"/>
            <w:vMerge/>
            <w:vAlign w:val="center"/>
          </w:tcPr>
          <w:p w14:paraId="1D8A0C36"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4032E49" w14:textId="1FD1128A"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191388FA"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5D535908" w14:textId="77777777" w:rsidTr="00510F3C">
        <w:tc>
          <w:tcPr>
            <w:tcW w:w="1980" w:type="dxa"/>
            <w:vMerge/>
            <w:vAlign w:val="center"/>
          </w:tcPr>
          <w:p w14:paraId="0725686C"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4123A2FE" w14:textId="32C10409"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0F30C71D"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D544E5B" w14:textId="77777777" w:rsidTr="00510F3C">
        <w:tc>
          <w:tcPr>
            <w:tcW w:w="1980" w:type="dxa"/>
            <w:vMerge/>
            <w:vAlign w:val="center"/>
          </w:tcPr>
          <w:p w14:paraId="3637441C"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13CC569" w14:textId="7777777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p>
        </w:tc>
        <w:tc>
          <w:tcPr>
            <w:tcW w:w="3357" w:type="dxa"/>
          </w:tcPr>
          <w:p w14:paraId="136DFB74"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4F20B988" w14:textId="77777777" w:rsidTr="00510F3C">
        <w:tc>
          <w:tcPr>
            <w:tcW w:w="1980" w:type="dxa"/>
            <w:vMerge w:val="restart"/>
            <w:vAlign w:val="center"/>
          </w:tcPr>
          <w:p w14:paraId="5B8E8FBA" w14:textId="104FD283"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Agosto 2023</w:t>
            </w:r>
          </w:p>
        </w:tc>
        <w:tc>
          <w:tcPr>
            <w:tcW w:w="4733" w:type="dxa"/>
            <w:vAlign w:val="bottom"/>
          </w:tcPr>
          <w:p w14:paraId="072CC85D" w14:textId="793DD7EC"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1.</w:t>
            </w:r>
          </w:p>
        </w:tc>
        <w:tc>
          <w:tcPr>
            <w:tcW w:w="3357" w:type="dxa"/>
          </w:tcPr>
          <w:p w14:paraId="5C0F3994"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0CD0C947" w14:textId="77777777" w:rsidTr="00510F3C">
        <w:tc>
          <w:tcPr>
            <w:tcW w:w="1980" w:type="dxa"/>
            <w:vMerge/>
          </w:tcPr>
          <w:p w14:paraId="3F0E281D"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c>
          <w:tcPr>
            <w:tcW w:w="4733" w:type="dxa"/>
            <w:vAlign w:val="bottom"/>
          </w:tcPr>
          <w:p w14:paraId="1D25AD57" w14:textId="54917CD5"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2.</w:t>
            </w:r>
          </w:p>
        </w:tc>
        <w:tc>
          <w:tcPr>
            <w:tcW w:w="3357" w:type="dxa"/>
          </w:tcPr>
          <w:p w14:paraId="49779D0D"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1AEE5AE8" w14:textId="77777777" w:rsidTr="00510F3C">
        <w:tc>
          <w:tcPr>
            <w:tcW w:w="1980" w:type="dxa"/>
            <w:vMerge/>
          </w:tcPr>
          <w:p w14:paraId="57B5A0BE"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c>
          <w:tcPr>
            <w:tcW w:w="4733" w:type="dxa"/>
            <w:vAlign w:val="bottom"/>
          </w:tcPr>
          <w:p w14:paraId="6DE48EA9" w14:textId="6C6EE5BF"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3.</w:t>
            </w:r>
          </w:p>
        </w:tc>
        <w:tc>
          <w:tcPr>
            <w:tcW w:w="3357" w:type="dxa"/>
          </w:tcPr>
          <w:p w14:paraId="7441C9F9"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5F5737D2" w14:textId="77777777" w:rsidTr="00510F3C">
        <w:tc>
          <w:tcPr>
            <w:tcW w:w="1980" w:type="dxa"/>
            <w:vMerge/>
          </w:tcPr>
          <w:p w14:paraId="364670B4"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c>
          <w:tcPr>
            <w:tcW w:w="4733" w:type="dxa"/>
            <w:vAlign w:val="bottom"/>
          </w:tcPr>
          <w:p w14:paraId="475E816E" w14:textId="7570BF94"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0F984336"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7B5D4512" w14:textId="77777777" w:rsidTr="00510F3C">
        <w:tc>
          <w:tcPr>
            <w:tcW w:w="1980" w:type="dxa"/>
            <w:vMerge/>
          </w:tcPr>
          <w:p w14:paraId="1662C54E"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c>
          <w:tcPr>
            <w:tcW w:w="4733" w:type="dxa"/>
            <w:vAlign w:val="bottom"/>
          </w:tcPr>
          <w:p w14:paraId="6637F017" w14:textId="01727FE3"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r w:rsidRPr="00510F3C">
              <w:rPr>
                <w:rFonts w:ascii="Verdana" w:hAnsi="Verdana" w:cs="Calibri"/>
                <w:color w:val="000000"/>
                <w:sz w:val="16"/>
                <w:szCs w:val="16"/>
              </w:rPr>
              <w:t> </w:t>
            </w:r>
          </w:p>
        </w:tc>
        <w:tc>
          <w:tcPr>
            <w:tcW w:w="3357" w:type="dxa"/>
          </w:tcPr>
          <w:p w14:paraId="0B028963"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2551B916" w14:textId="77777777" w:rsidTr="00510F3C">
        <w:tc>
          <w:tcPr>
            <w:tcW w:w="1980" w:type="dxa"/>
            <w:vMerge/>
          </w:tcPr>
          <w:p w14:paraId="326E10B8"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c>
          <w:tcPr>
            <w:tcW w:w="4733" w:type="dxa"/>
            <w:vAlign w:val="bottom"/>
          </w:tcPr>
          <w:p w14:paraId="43843497" w14:textId="77777777" w:rsidR="00510F3C" w:rsidRP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sz w:val="16"/>
                <w:szCs w:val="16"/>
              </w:rPr>
            </w:pPr>
          </w:p>
        </w:tc>
        <w:tc>
          <w:tcPr>
            <w:tcW w:w="3357" w:type="dxa"/>
          </w:tcPr>
          <w:p w14:paraId="41E26537" w14:textId="77777777" w:rsidR="00510F3C" w:rsidRDefault="00510F3C" w:rsidP="00510F3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p>
        </w:tc>
      </w:tr>
      <w:tr w:rsidR="00510F3C" w14:paraId="255B3B30" w14:textId="77777777" w:rsidTr="00C500F2">
        <w:tc>
          <w:tcPr>
            <w:tcW w:w="1980" w:type="dxa"/>
            <w:vMerge w:val="restart"/>
            <w:vAlign w:val="center"/>
          </w:tcPr>
          <w:p w14:paraId="433514CE" w14:textId="26B66455"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lastRenderedPageBreak/>
              <w:t>Septiembre 2023</w:t>
            </w:r>
          </w:p>
        </w:tc>
        <w:tc>
          <w:tcPr>
            <w:tcW w:w="4733" w:type="dxa"/>
            <w:vAlign w:val="bottom"/>
          </w:tcPr>
          <w:p w14:paraId="666BF4CE" w14:textId="20A0E954"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1.</w:t>
            </w:r>
          </w:p>
        </w:tc>
        <w:tc>
          <w:tcPr>
            <w:tcW w:w="3357" w:type="dxa"/>
            <w:vAlign w:val="center"/>
          </w:tcPr>
          <w:p w14:paraId="569B7819"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077DCAE0" w14:textId="77777777" w:rsidTr="00C500F2">
        <w:tc>
          <w:tcPr>
            <w:tcW w:w="1980" w:type="dxa"/>
            <w:vMerge/>
            <w:vAlign w:val="center"/>
          </w:tcPr>
          <w:p w14:paraId="61D788C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24A6A6F7" w14:textId="58240864"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2.</w:t>
            </w:r>
          </w:p>
        </w:tc>
        <w:tc>
          <w:tcPr>
            <w:tcW w:w="3357" w:type="dxa"/>
            <w:vAlign w:val="center"/>
          </w:tcPr>
          <w:p w14:paraId="28600A7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47E84758" w14:textId="77777777" w:rsidTr="00C500F2">
        <w:tc>
          <w:tcPr>
            <w:tcW w:w="1980" w:type="dxa"/>
            <w:vMerge/>
            <w:vAlign w:val="center"/>
          </w:tcPr>
          <w:p w14:paraId="0D15BE4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1630F904" w14:textId="7962D79A"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3.</w:t>
            </w:r>
          </w:p>
        </w:tc>
        <w:tc>
          <w:tcPr>
            <w:tcW w:w="3357" w:type="dxa"/>
            <w:vAlign w:val="center"/>
          </w:tcPr>
          <w:p w14:paraId="6FCDDEC6"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369AE36C" w14:textId="77777777" w:rsidTr="00C500F2">
        <w:tc>
          <w:tcPr>
            <w:tcW w:w="1980" w:type="dxa"/>
            <w:vMerge/>
            <w:vAlign w:val="center"/>
          </w:tcPr>
          <w:p w14:paraId="1C1E3587"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4DF82B52" w14:textId="5FF62D6C"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44A2DA3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16879D5E" w14:textId="77777777" w:rsidTr="00C500F2">
        <w:tc>
          <w:tcPr>
            <w:tcW w:w="1980" w:type="dxa"/>
            <w:vMerge/>
            <w:vAlign w:val="center"/>
          </w:tcPr>
          <w:p w14:paraId="2F3D937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84EB483" w14:textId="02397975"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2E6FEA98"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3ADE8FB9" w14:textId="77777777" w:rsidTr="00C500F2">
        <w:tc>
          <w:tcPr>
            <w:tcW w:w="1980" w:type="dxa"/>
            <w:vMerge/>
            <w:vAlign w:val="center"/>
          </w:tcPr>
          <w:p w14:paraId="714E66C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7C97AE4" w14:textId="77777777"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p>
        </w:tc>
        <w:tc>
          <w:tcPr>
            <w:tcW w:w="3357" w:type="dxa"/>
            <w:vAlign w:val="center"/>
          </w:tcPr>
          <w:p w14:paraId="377C6940"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2CCF3755" w14:textId="77777777" w:rsidTr="009432FB">
        <w:tc>
          <w:tcPr>
            <w:tcW w:w="1980" w:type="dxa"/>
            <w:vMerge w:val="restart"/>
            <w:vAlign w:val="center"/>
          </w:tcPr>
          <w:p w14:paraId="0168961D" w14:textId="57977F2E"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Octubre 2023</w:t>
            </w:r>
          </w:p>
        </w:tc>
        <w:tc>
          <w:tcPr>
            <w:tcW w:w="4733" w:type="dxa"/>
            <w:vAlign w:val="bottom"/>
          </w:tcPr>
          <w:p w14:paraId="24539541" w14:textId="077E3BFE"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1.</w:t>
            </w:r>
          </w:p>
        </w:tc>
        <w:tc>
          <w:tcPr>
            <w:tcW w:w="3357" w:type="dxa"/>
            <w:vAlign w:val="center"/>
          </w:tcPr>
          <w:p w14:paraId="3591935D"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2275DF3B" w14:textId="77777777" w:rsidTr="009432FB">
        <w:tc>
          <w:tcPr>
            <w:tcW w:w="1980" w:type="dxa"/>
            <w:vMerge/>
            <w:vAlign w:val="center"/>
          </w:tcPr>
          <w:p w14:paraId="08ECD4F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0B248F2" w14:textId="10D02A49"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2.</w:t>
            </w:r>
          </w:p>
        </w:tc>
        <w:tc>
          <w:tcPr>
            <w:tcW w:w="3357" w:type="dxa"/>
            <w:vAlign w:val="center"/>
          </w:tcPr>
          <w:p w14:paraId="52A51726"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579FFC42" w14:textId="77777777" w:rsidTr="009432FB">
        <w:tc>
          <w:tcPr>
            <w:tcW w:w="1980" w:type="dxa"/>
            <w:vMerge/>
            <w:vAlign w:val="center"/>
          </w:tcPr>
          <w:p w14:paraId="39EAA3E6"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799E7F79" w14:textId="1CF2F00A"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3.</w:t>
            </w:r>
          </w:p>
        </w:tc>
        <w:tc>
          <w:tcPr>
            <w:tcW w:w="3357" w:type="dxa"/>
            <w:vAlign w:val="center"/>
          </w:tcPr>
          <w:p w14:paraId="508D4BC1"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767D8657" w14:textId="77777777" w:rsidTr="009432FB">
        <w:tc>
          <w:tcPr>
            <w:tcW w:w="1980" w:type="dxa"/>
            <w:vMerge/>
            <w:vAlign w:val="center"/>
          </w:tcPr>
          <w:p w14:paraId="0394EF1A"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3A569C1" w14:textId="2EEF67FB"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7BD6B227"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0D34E083" w14:textId="77777777" w:rsidTr="009432FB">
        <w:tc>
          <w:tcPr>
            <w:tcW w:w="1980" w:type="dxa"/>
            <w:vMerge/>
            <w:vAlign w:val="center"/>
          </w:tcPr>
          <w:p w14:paraId="0D32F7D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775B54F0" w14:textId="3174D270"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05D666DD"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4B7076A2" w14:textId="77777777" w:rsidTr="009432FB">
        <w:tc>
          <w:tcPr>
            <w:tcW w:w="1980" w:type="dxa"/>
            <w:vMerge/>
            <w:vAlign w:val="center"/>
          </w:tcPr>
          <w:p w14:paraId="12AEDB97"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92AED98" w14:textId="77777777"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p>
        </w:tc>
        <w:tc>
          <w:tcPr>
            <w:tcW w:w="3357" w:type="dxa"/>
            <w:vAlign w:val="center"/>
          </w:tcPr>
          <w:p w14:paraId="5EE9D3D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11141A2F" w14:textId="77777777" w:rsidTr="009432FB">
        <w:tc>
          <w:tcPr>
            <w:tcW w:w="1980" w:type="dxa"/>
            <w:vMerge w:val="restart"/>
            <w:vAlign w:val="center"/>
          </w:tcPr>
          <w:p w14:paraId="6EFC20B4" w14:textId="606AE6FE"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Noviembre 2023</w:t>
            </w:r>
          </w:p>
        </w:tc>
        <w:tc>
          <w:tcPr>
            <w:tcW w:w="4733" w:type="dxa"/>
            <w:vAlign w:val="bottom"/>
          </w:tcPr>
          <w:p w14:paraId="597F98D8" w14:textId="257A674D"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1.</w:t>
            </w:r>
          </w:p>
        </w:tc>
        <w:tc>
          <w:tcPr>
            <w:tcW w:w="3357" w:type="dxa"/>
            <w:vAlign w:val="center"/>
          </w:tcPr>
          <w:p w14:paraId="0F176F4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79F05CCE" w14:textId="77777777" w:rsidTr="009432FB">
        <w:tc>
          <w:tcPr>
            <w:tcW w:w="1980" w:type="dxa"/>
            <w:vMerge/>
            <w:vAlign w:val="center"/>
          </w:tcPr>
          <w:p w14:paraId="7BA3497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4245ADCC" w14:textId="356438CC"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2.</w:t>
            </w:r>
          </w:p>
        </w:tc>
        <w:tc>
          <w:tcPr>
            <w:tcW w:w="3357" w:type="dxa"/>
            <w:vAlign w:val="center"/>
          </w:tcPr>
          <w:p w14:paraId="0629500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5208B046" w14:textId="77777777" w:rsidTr="009432FB">
        <w:tc>
          <w:tcPr>
            <w:tcW w:w="1980" w:type="dxa"/>
            <w:vMerge/>
            <w:vAlign w:val="center"/>
          </w:tcPr>
          <w:p w14:paraId="39C2560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F6A9B1C" w14:textId="1A9F4CF2"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3.</w:t>
            </w:r>
          </w:p>
        </w:tc>
        <w:tc>
          <w:tcPr>
            <w:tcW w:w="3357" w:type="dxa"/>
            <w:vAlign w:val="center"/>
          </w:tcPr>
          <w:p w14:paraId="67CD8232"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3109BAD2" w14:textId="77777777" w:rsidTr="009432FB">
        <w:tc>
          <w:tcPr>
            <w:tcW w:w="1980" w:type="dxa"/>
            <w:vMerge/>
            <w:vAlign w:val="center"/>
          </w:tcPr>
          <w:p w14:paraId="1D152FDB"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0D99C3B" w14:textId="7A13EE96"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474B5BB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37BC8DDD" w14:textId="77777777" w:rsidTr="009432FB">
        <w:tc>
          <w:tcPr>
            <w:tcW w:w="1980" w:type="dxa"/>
            <w:vMerge/>
            <w:vAlign w:val="center"/>
          </w:tcPr>
          <w:p w14:paraId="71D139EC"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02A800A9" w14:textId="5E0128B8"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022DF27E"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193A0C87" w14:textId="77777777" w:rsidTr="009432FB">
        <w:tc>
          <w:tcPr>
            <w:tcW w:w="1980" w:type="dxa"/>
            <w:vMerge/>
            <w:vAlign w:val="center"/>
          </w:tcPr>
          <w:p w14:paraId="0491344A"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518FA3CB" w14:textId="77777777"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p>
        </w:tc>
        <w:tc>
          <w:tcPr>
            <w:tcW w:w="3357" w:type="dxa"/>
            <w:vAlign w:val="center"/>
          </w:tcPr>
          <w:p w14:paraId="0E8B8355"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52FDC8D7" w14:textId="77777777" w:rsidTr="00932060">
        <w:tc>
          <w:tcPr>
            <w:tcW w:w="1980" w:type="dxa"/>
            <w:vMerge w:val="restart"/>
            <w:vAlign w:val="center"/>
          </w:tcPr>
          <w:p w14:paraId="7BE3F986" w14:textId="637DC524"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r>
              <w:rPr>
                <w:rFonts w:ascii="Verdana" w:hAnsi="Verdana" w:cs="Calibri"/>
                <w:color w:val="000000" w:themeColor="text1"/>
                <w:sz w:val="20"/>
                <w:szCs w:val="20"/>
              </w:rPr>
              <w:t>Diciembre 2023</w:t>
            </w:r>
          </w:p>
        </w:tc>
        <w:tc>
          <w:tcPr>
            <w:tcW w:w="4733" w:type="dxa"/>
            <w:vAlign w:val="bottom"/>
          </w:tcPr>
          <w:p w14:paraId="73E880AA" w14:textId="6D8405B0"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1.</w:t>
            </w:r>
          </w:p>
        </w:tc>
        <w:tc>
          <w:tcPr>
            <w:tcW w:w="3357" w:type="dxa"/>
            <w:vAlign w:val="center"/>
          </w:tcPr>
          <w:p w14:paraId="399CE4AE"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1B1F6E0D" w14:textId="77777777" w:rsidTr="00932060">
        <w:tc>
          <w:tcPr>
            <w:tcW w:w="1980" w:type="dxa"/>
            <w:vMerge/>
            <w:vAlign w:val="center"/>
          </w:tcPr>
          <w:p w14:paraId="0BA583A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7B7B212" w14:textId="7CDB31E3"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2.</w:t>
            </w:r>
          </w:p>
        </w:tc>
        <w:tc>
          <w:tcPr>
            <w:tcW w:w="3357" w:type="dxa"/>
            <w:vAlign w:val="center"/>
          </w:tcPr>
          <w:p w14:paraId="0D373CAD"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78DD1650" w14:textId="77777777" w:rsidTr="00932060">
        <w:tc>
          <w:tcPr>
            <w:tcW w:w="1980" w:type="dxa"/>
            <w:vMerge/>
            <w:vAlign w:val="center"/>
          </w:tcPr>
          <w:p w14:paraId="7DE47CF1"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419A34B1" w14:textId="0015C289"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3.</w:t>
            </w:r>
          </w:p>
        </w:tc>
        <w:tc>
          <w:tcPr>
            <w:tcW w:w="3357" w:type="dxa"/>
            <w:vAlign w:val="center"/>
          </w:tcPr>
          <w:p w14:paraId="53E44FFA"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2BCA8E54" w14:textId="77777777" w:rsidTr="00932060">
        <w:tc>
          <w:tcPr>
            <w:tcW w:w="1980" w:type="dxa"/>
            <w:vMerge/>
            <w:vAlign w:val="center"/>
          </w:tcPr>
          <w:p w14:paraId="3B952F71"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6549D85E" w14:textId="5DD4B8FD"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5CFE8894"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49AC81D5" w14:textId="77777777" w:rsidTr="00932060">
        <w:tc>
          <w:tcPr>
            <w:tcW w:w="1980" w:type="dxa"/>
            <w:vMerge/>
            <w:vAlign w:val="center"/>
          </w:tcPr>
          <w:p w14:paraId="5D30C603"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bottom"/>
          </w:tcPr>
          <w:p w14:paraId="33295647" w14:textId="44C9BD18"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r w:rsidRPr="00510F3C">
              <w:rPr>
                <w:rFonts w:ascii="Verdana" w:hAnsi="Verdana" w:cs="Calibri"/>
                <w:color w:val="000000"/>
                <w:sz w:val="16"/>
                <w:szCs w:val="16"/>
              </w:rPr>
              <w:t> </w:t>
            </w:r>
          </w:p>
        </w:tc>
        <w:tc>
          <w:tcPr>
            <w:tcW w:w="3357" w:type="dxa"/>
            <w:vAlign w:val="center"/>
          </w:tcPr>
          <w:p w14:paraId="53DFBEEE"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r w:rsidR="00510F3C" w14:paraId="7D5CD447" w14:textId="77777777" w:rsidTr="00510F3C">
        <w:tc>
          <w:tcPr>
            <w:tcW w:w="1980" w:type="dxa"/>
            <w:vMerge/>
            <w:vAlign w:val="center"/>
          </w:tcPr>
          <w:p w14:paraId="6CF721DD"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c>
          <w:tcPr>
            <w:tcW w:w="4733" w:type="dxa"/>
            <w:vAlign w:val="center"/>
          </w:tcPr>
          <w:p w14:paraId="5FDB01DC" w14:textId="77777777" w:rsidR="00510F3C" w:rsidRPr="00510F3C" w:rsidRDefault="00510F3C" w:rsidP="00510F3C">
            <w:pPr>
              <w:autoSpaceDE w:val="0"/>
              <w:autoSpaceDN w:val="0"/>
              <w:adjustRightInd w:val="0"/>
              <w:spacing w:before="100" w:beforeAutospacing="1" w:after="100" w:afterAutospacing="1" w:line="360" w:lineRule="auto"/>
              <w:rPr>
                <w:rFonts w:ascii="Verdana" w:hAnsi="Verdana" w:cs="Calibri"/>
                <w:color w:val="000000"/>
                <w:sz w:val="16"/>
                <w:szCs w:val="16"/>
              </w:rPr>
            </w:pPr>
          </w:p>
        </w:tc>
        <w:tc>
          <w:tcPr>
            <w:tcW w:w="3357" w:type="dxa"/>
            <w:vAlign w:val="center"/>
          </w:tcPr>
          <w:p w14:paraId="6FE34862" w14:textId="77777777" w:rsidR="00510F3C" w:rsidRDefault="00510F3C" w:rsidP="00510F3C">
            <w:pPr>
              <w:autoSpaceDE w:val="0"/>
              <w:autoSpaceDN w:val="0"/>
              <w:adjustRightInd w:val="0"/>
              <w:spacing w:before="100" w:beforeAutospacing="1" w:after="100" w:afterAutospacing="1" w:line="360" w:lineRule="auto"/>
              <w:rPr>
                <w:rFonts w:ascii="Verdana" w:hAnsi="Verdana" w:cs="Calibri"/>
                <w:color w:val="000000" w:themeColor="text1"/>
                <w:sz w:val="20"/>
                <w:szCs w:val="20"/>
              </w:rPr>
            </w:pPr>
          </w:p>
        </w:tc>
      </w:tr>
    </w:tbl>
    <w:p w14:paraId="44C02CDA" w14:textId="77777777" w:rsidR="00B10B5C" w:rsidRDefault="00B10B5C" w:rsidP="00EB406D">
      <w:pPr>
        <w:spacing w:before="100" w:beforeAutospacing="1" w:after="100" w:afterAutospacing="1" w:line="360" w:lineRule="auto"/>
        <w:rPr>
          <w:rFonts w:ascii="Verdana" w:hAnsi="Verdana" w:cs="Calibri"/>
          <w:sz w:val="20"/>
          <w:szCs w:val="20"/>
          <w:lang w:val="es-MX"/>
        </w:rPr>
      </w:pPr>
    </w:p>
    <w:p w14:paraId="474F5BB3" w14:textId="610981A9" w:rsidR="00EB406D" w:rsidRPr="001039FC" w:rsidRDefault="00EB406D" w:rsidP="00EB406D">
      <w:pPr>
        <w:spacing w:before="100" w:beforeAutospacing="1" w:after="100" w:afterAutospacing="1" w:line="360" w:lineRule="auto"/>
        <w:rPr>
          <w:rFonts w:ascii="Verdana" w:hAnsi="Verdana" w:cs="Calibri"/>
          <w:sz w:val="20"/>
          <w:szCs w:val="20"/>
          <w:lang w:val="es-MX"/>
        </w:rPr>
      </w:pPr>
      <w:r w:rsidRPr="001039FC">
        <w:rPr>
          <w:rFonts w:ascii="Verdana" w:hAnsi="Verdana" w:cs="Calibri"/>
          <w:sz w:val="20"/>
          <w:szCs w:val="20"/>
          <w:lang w:val="es-MX"/>
        </w:rPr>
        <w:t>PLAN DE OPERACIONES:</w:t>
      </w:r>
    </w:p>
    <w:p w14:paraId="0A50B0E7" w14:textId="53D6AE3E" w:rsidR="00845608" w:rsidRDefault="00EB406D" w:rsidP="00845608">
      <w:pPr>
        <w:autoSpaceDE w:val="0"/>
        <w:autoSpaceDN w:val="0"/>
        <w:adjustRightInd w:val="0"/>
        <w:spacing w:before="100" w:beforeAutospacing="1" w:after="100" w:afterAutospacing="1" w:line="360" w:lineRule="auto"/>
        <w:jc w:val="both"/>
        <w:rPr>
          <w:rFonts w:ascii="Verdana" w:hAnsi="Verdana" w:cs="Calibri"/>
          <w:sz w:val="20"/>
          <w:szCs w:val="20"/>
        </w:rPr>
      </w:pPr>
      <w:r w:rsidRPr="001039FC">
        <w:rPr>
          <w:rFonts w:ascii="Verdana" w:hAnsi="Verdana" w:cs="Calibri"/>
          <w:sz w:val="20"/>
          <w:szCs w:val="20"/>
        </w:rPr>
        <w:t>Deberá dar cuenta de los gastos producto de la gestión operacional proyectados a efectuar durante el año 2023. Esta presentación es amplia y define el monto que la organización requiere para concretar su funcionamiento, el cual será considerado como la propuesta de Solicitud Presupuestaria. Se deberán señalar los montos operacionales requeridos para dar cumplimiento al Plan Anual de Gestión para el Resguardo Patrimonial y sus partes. El desglose de los montos deberá ser ingresado en la siguiente tabla.</w:t>
      </w:r>
    </w:p>
    <w:tbl>
      <w:tblPr>
        <w:tblStyle w:val="Tablaconcuadrcula"/>
        <w:tblW w:w="0" w:type="auto"/>
        <w:tblLook w:val="04A0" w:firstRow="1" w:lastRow="0" w:firstColumn="1" w:lastColumn="0" w:noHBand="0" w:noVBand="1"/>
      </w:tblPr>
      <w:tblGrid>
        <w:gridCol w:w="3356"/>
        <w:gridCol w:w="3357"/>
        <w:gridCol w:w="3357"/>
      </w:tblGrid>
      <w:tr w:rsidR="00B10B5C" w14:paraId="766E34CD" w14:textId="77777777" w:rsidTr="00510F3C">
        <w:trPr>
          <w:trHeight w:val="474"/>
        </w:trPr>
        <w:tc>
          <w:tcPr>
            <w:tcW w:w="3356" w:type="dxa"/>
            <w:vAlign w:val="center"/>
          </w:tcPr>
          <w:p w14:paraId="662B96D7" w14:textId="69B52BF2" w:rsidR="00B10B5C" w:rsidRPr="00B10B5C" w:rsidRDefault="00B10B5C" w:rsidP="00510F3C">
            <w:pPr>
              <w:autoSpaceDE w:val="0"/>
              <w:autoSpaceDN w:val="0"/>
              <w:adjustRightInd w:val="0"/>
              <w:spacing w:before="100" w:beforeAutospacing="1" w:after="100" w:afterAutospacing="1" w:line="360" w:lineRule="auto"/>
              <w:rPr>
                <w:rFonts w:ascii="Verdana" w:hAnsi="Verdana" w:cs="Calibri"/>
                <w:b/>
                <w:bCs/>
                <w:sz w:val="20"/>
                <w:szCs w:val="20"/>
              </w:rPr>
            </w:pPr>
            <w:r w:rsidRPr="00B10B5C">
              <w:rPr>
                <w:rFonts w:ascii="Verdana" w:hAnsi="Verdana" w:cs="Calibri"/>
                <w:b/>
                <w:bCs/>
                <w:color w:val="000000"/>
                <w:sz w:val="16"/>
                <w:szCs w:val="16"/>
                <w:lang w:val="es-MX"/>
              </w:rPr>
              <w:t>Ítems</w:t>
            </w:r>
          </w:p>
        </w:tc>
        <w:tc>
          <w:tcPr>
            <w:tcW w:w="3357" w:type="dxa"/>
            <w:vAlign w:val="center"/>
          </w:tcPr>
          <w:p w14:paraId="3146AD78" w14:textId="6663D7E0" w:rsidR="00B10B5C" w:rsidRPr="00B10B5C" w:rsidRDefault="00B10B5C" w:rsidP="00510F3C">
            <w:pPr>
              <w:autoSpaceDE w:val="0"/>
              <w:autoSpaceDN w:val="0"/>
              <w:adjustRightInd w:val="0"/>
              <w:spacing w:before="100" w:beforeAutospacing="1" w:after="100" w:afterAutospacing="1" w:line="360" w:lineRule="auto"/>
              <w:rPr>
                <w:rFonts w:ascii="Verdana" w:hAnsi="Verdana" w:cs="Calibri"/>
                <w:b/>
                <w:bCs/>
                <w:sz w:val="20"/>
                <w:szCs w:val="20"/>
              </w:rPr>
            </w:pPr>
            <w:r w:rsidRPr="00B10B5C">
              <w:rPr>
                <w:rFonts w:ascii="Verdana" w:hAnsi="Verdana" w:cs="Calibri"/>
                <w:b/>
                <w:bCs/>
                <w:sz w:val="16"/>
                <w:szCs w:val="16"/>
                <w:lang w:val="es-MX"/>
              </w:rPr>
              <w:t xml:space="preserve">Monto </w:t>
            </w:r>
          </w:p>
        </w:tc>
        <w:tc>
          <w:tcPr>
            <w:tcW w:w="3357" w:type="dxa"/>
            <w:vAlign w:val="center"/>
          </w:tcPr>
          <w:p w14:paraId="7F7995A1" w14:textId="1F5D9AF9" w:rsidR="00B10B5C" w:rsidRPr="00B10B5C" w:rsidRDefault="00B10B5C" w:rsidP="00510F3C">
            <w:pPr>
              <w:autoSpaceDE w:val="0"/>
              <w:autoSpaceDN w:val="0"/>
              <w:adjustRightInd w:val="0"/>
              <w:spacing w:before="100" w:beforeAutospacing="1" w:after="100" w:afterAutospacing="1" w:line="360" w:lineRule="auto"/>
              <w:rPr>
                <w:rFonts w:ascii="Verdana" w:hAnsi="Verdana" w:cs="Calibri"/>
                <w:b/>
                <w:bCs/>
                <w:sz w:val="20"/>
                <w:szCs w:val="20"/>
              </w:rPr>
            </w:pPr>
            <w:r w:rsidRPr="00B10B5C">
              <w:rPr>
                <w:rFonts w:ascii="Verdana" w:hAnsi="Verdana" w:cs="Calibri"/>
                <w:b/>
                <w:bCs/>
                <w:sz w:val="16"/>
                <w:szCs w:val="16"/>
                <w:lang w:val="es-MX"/>
              </w:rPr>
              <w:t>Justificación (detallar meses)</w:t>
            </w:r>
          </w:p>
        </w:tc>
      </w:tr>
      <w:tr w:rsidR="00B10B5C" w14:paraId="50EB0DB3" w14:textId="77777777" w:rsidTr="00510F3C">
        <w:tc>
          <w:tcPr>
            <w:tcW w:w="3356" w:type="dxa"/>
            <w:vAlign w:val="center"/>
          </w:tcPr>
          <w:p w14:paraId="7CEC8B4A" w14:textId="650EF9D4"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Servicios básicos</w:t>
            </w:r>
          </w:p>
        </w:tc>
        <w:tc>
          <w:tcPr>
            <w:tcW w:w="3357" w:type="dxa"/>
            <w:vAlign w:val="center"/>
          </w:tcPr>
          <w:p w14:paraId="19A8889A" w14:textId="0A931CC6"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w:t>
            </w:r>
            <w:r w:rsidRPr="00EB406D" w:rsidDel="00392090">
              <w:rPr>
                <w:rFonts w:ascii="Verdana" w:hAnsi="Verdana" w:cs="Calibri"/>
                <w:color w:val="000000"/>
                <w:sz w:val="16"/>
                <w:szCs w:val="16"/>
                <w:lang w:val="es-MX"/>
              </w:rPr>
              <w:t> </w:t>
            </w:r>
          </w:p>
        </w:tc>
        <w:tc>
          <w:tcPr>
            <w:tcW w:w="3357" w:type="dxa"/>
            <w:vAlign w:val="center"/>
          </w:tcPr>
          <w:p w14:paraId="718D3304" w14:textId="48C39AD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6D1157E7" w14:textId="77777777" w:rsidTr="00510F3C">
        <w:tc>
          <w:tcPr>
            <w:tcW w:w="3356" w:type="dxa"/>
            <w:vAlign w:val="center"/>
          </w:tcPr>
          <w:p w14:paraId="64795F92" w14:textId="13180BD1"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Seguridad</w:t>
            </w:r>
          </w:p>
        </w:tc>
        <w:tc>
          <w:tcPr>
            <w:tcW w:w="3357" w:type="dxa"/>
            <w:vAlign w:val="center"/>
          </w:tcPr>
          <w:p w14:paraId="1F545230" w14:textId="1C89FF02"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w:t>
            </w:r>
            <w:r w:rsidRPr="00EB406D" w:rsidDel="00392090">
              <w:rPr>
                <w:rFonts w:ascii="Verdana" w:hAnsi="Verdana" w:cs="Calibri"/>
                <w:color w:val="000000"/>
                <w:sz w:val="16"/>
                <w:szCs w:val="16"/>
                <w:lang w:val="es-MX"/>
              </w:rPr>
              <w:t> </w:t>
            </w:r>
          </w:p>
        </w:tc>
        <w:tc>
          <w:tcPr>
            <w:tcW w:w="3357" w:type="dxa"/>
            <w:vAlign w:val="center"/>
          </w:tcPr>
          <w:p w14:paraId="00E1AF5E" w14:textId="7508BE66"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2ED26A21" w14:textId="77777777" w:rsidTr="00510F3C">
        <w:tc>
          <w:tcPr>
            <w:tcW w:w="3356" w:type="dxa"/>
            <w:vAlign w:val="center"/>
          </w:tcPr>
          <w:p w14:paraId="4D661FF2" w14:textId="6B7D449D"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Calefacción y/o climatización</w:t>
            </w:r>
          </w:p>
        </w:tc>
        <w:tc>
          <w:tcPr>
            <w:tcW w:w="3357" w:type="dxa"/>
            <w:vAlign w:val="center"/>
          </w:tcPr>
          <w:p w14:paraId="61E46300" w14:textId="7777777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p>
        </w:tc>
        <w:tc>
          <w:tcPr>
            <w:tcW w:w="3357" w:type="dxa"/>
            <w:vAlign w:val="center"/>
          </w:tcPr>
          <w:p w14:paraId="11B6D9E9" w14:textId="3FBE3B1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4670CFBA" w14:textId="77777777" w:rsidTr="00510F3C">
        <w:tc>
          <w:tcPr>
            <w:tcW w:w="3356" w:type="dxa"/>
            <w:vAlign w:val="center"/>
          </w:tcPr>
          <w:p w14:paraId="593E4D74" w14:textId="7FEDA529"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Artículos de oficina</w:t>
            </w:r>
            <w:r w:rsidRPr="00EB406D" w:rsidDel="00392090">
              <w:rPr>
                <w:rFonts w:ascii="Verdana" w:hAnsi="Verdana" w:cs="Calibri"/>
                <w:color w:val="000000"/>
                <w:sz w:val="16"/>
                <w:szCs w:val="16"/>
                <w:lang w:val="es-MX"/>
              </w:rPr>
              <w:t> </w:t>
            </w:r>
          </w:p>
        </w:tc>
        <w:tc>
          <w:tcPr>
            <w:tcW w:w="3357" w:type="dxa"/>
            <w:vAlign w:val="center"/>
          </w:tcPr>
          <w:p w14:paraId="462E3056" w14:textId="5AE624DB"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w:t>
            </w:r>
            <w:r w:rsidRPr="00EB406D" w:rsidDel="00392090">
              <w:rPr>
                <w:rFonts w:ascii="Verdana" w:hAnsi="Verdana" w:cs="Calibri"/>
                <w:color w:val="000000"/>
                <w:sz w:val="16"/>
                <w:szCs w:val="16"/>
                <w:lang w:val="es-MX"/>
              </w:rPr>
              <w:t> </w:t>
            </w:r>
          </w:p>
        </w:tc>
        <w:tc>
          <w:tcPr>
            <w:tcW w:w="3357" w:type="dxa"/>
            <w:vAlign w:val="center"/>
          </w:tcPr>
          <w:p w14:paraId="75011ADF" w14:textId="4A20D54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5014AB20" w14:textId="77777777" w:rsidTr="00510F3C">
        <w:tc>
          <w:tcPr>
            <w:tcW w:w="3356" w:type="dxa"/>
            <w:vAlign w:val="center"/>
          </w:tcPr>
          <w:p w14:paraId="70DDF001" w14:textId="68A2D7F6"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Material técnico especializado</w:t>
            </w:r>
          </w:p>
        </w:tc>
        <w:tc>
          <w:tcPr>
            <w:tcW w:w="3357" w:type="dxa"/>
            <w:vAlign w:val="center"/>
          </w:tcPr>
          <w:p w14:paraId="0D4D439D" w14:textId="4A43EA08"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w:t>
            </w:r>
          </w:p>
        </w:tc>
        <w:tc>
          <w:tcPr>
            <w:tcW w:w="3357" w:type="dxa"/>
            <w:vAlign w:val="center"/>
          </w:tcPr>
          <w:p w14:paraId="68278B37" w14:textId="2A7623CD"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4155EB24" w14:textId="77777777" w:rsidTr="00510F3C">
        <w:tc>
          <w:tcPr>
            <w:tcW w:w="3356" w:type="dxa"/>
            <w:vAlign w:val="center"/>
          </w:tcPr>
          <w:p w14:paraId="43F5C4EA" w14:textId="114842B9"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Material para actividades con la comunidad</w:t>
            </w:r>
          </w:p>
        </w:tc>
        <w:tc>
          <w:tcPr>
            <w:tcW w:w="3357" w:type="dxa"/>
            <w:vAlign w:val="center"/>
          </w:tcPr>
          <w:p w14:paraId="46901A20" w14:textId="1C345F1E"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w:t>
            </w:r>
          </w:p>
        </w:tc>
        <w:tc>
          <w:tcPr>
            <w:tcW w:w="3357" w:type="dxa"/>
            <w:vAlign w:val="center"/>
          </w:tcPr>
          <w:p w14:paraId="214724A7" w14:textId="2031C64F"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519811B5" w14:textId="77777777" w:rsidTr="00510F3C">
        <w:tc>
          <w:tcPr>
            <w:tcW w:w="3356" w:type="dxa"/>
            <w:vAlign w:val="center"/>
          </w:tcPr>
          <w:p w14:paraId="182AA111" w14:textId="30919852"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lastRenderedPageBreak/>
              <w:t>Artículos de Aseo</w:t>
            </w:r>
          </w:p>
        </w:tc>
        <w:tc>
          <w:tcPr>
            <w:tcW w:w="3357" w:type="dxa"/>
            <w:vAlign w:val="center"/>
          </w:tcPr>
          <w:p w14:paraId="3671CC9D" w14:textId="5C8D508A"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sidDel="0005615E">
              <w:rPr>
                <w:rFonts w:ascii="Verdana" w:hAnsi="Verdana" w:cs="Calibri"/>
                <w:color w:val="000000"/>
                <w:sz w:val="16"/>
                <w:szCs w:val="16"/>
                <w:lang w:val="es-MX"/>
              </w:rPr>
              <w:t>$</w:t>
            </w:r>
          </w:p>
        </w:tc>
        <w:tc>
          <w:tcPr>
            <w:tcW w:w="3357" w:type="dxa"/>
            <w:vAlign w:val="center"/>
          </w:tcPr>
          <w:p w14:paraId="46C368CB" w14:textId="3457944D"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68F8BB7B" w14:textId="77777777" w:rsidTr="00510F3C">
        <w:tc>
          <w:tcPr>
            <w:tcW w:w="3356" w:type="dxa"/>
            <w:vAlign w:val="center"/>
          </w:tcPr>
          <w:p w14:paraId="653D0574" w14:textId="1EE12378"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sz w:val="16"/>
                <w:szCs w:val="16"/>
              </w:rPr>
              <w:t>Equipamiento necesario para actividades de vinculación</w:t>
            </w:r>
          </w:p>
        </w:tc>
        <w:tc>
          <w:tcPr>
            <w:tcW w:w="3357" w:type="dxa"/>
            <w:vAlign w:val="center"/>
          </w:tcPr>
          <w:p w14:paraId="710710B9" w14:textId="3E1A6FBC"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sidDel="0005615E">
              <w:rPr>
                <w:rFonts w:ascii="Verdana" w:hAnsi="Verdana" w:cs="Calibri"/>
                <w:color w:val="000000"/>
                <w:sz w:val="16"/>
                <w:szCs w:val="16"/>
                <w:lang w:val="es-MX"/>
              </w:rPr>
              <w:t>$</w:t>
            </w:r>
          </w:p>
        </w:tc>
        <w:tc>
          <w:tcPr>
            <w:tcW w:w="3357" w:type="dxa"/>
            <w:vAlign w:val="center"/>
          </w:tcPr>
          <w:p w14:paraId="37198464" w14:textId="173D6188"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sz w:val="16"/>
                <w:szCs w:val="16"/>
                <w:lang w:val="es-MX"/>
              </w:rPr>
              <w:t>(Desglosar el detalle)</w:t>
            </w:r>
          </w:p>
        </w:tc>
      </w:tr>
      <w:tr w:rsidR="00B10B5C" w14:paraId="3D3BA301" w14:textId="77777777" w:rsidTr="00510F3C">
        <w:tc>
          <w:tcPr>
            <w:tcW w:w="3356" w:type="dxa"/>
            <w:vAlign w:val="center"/>
          </w:tcPr>
          <w:p w14:paraId="3C83C47B" w14:textId="28D356E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r w:rsidRPr="00EB406D">
              <w:rPr>
                <w:rFonts w:ascii="Verdana" w:hAnsi="Verdana" w:cs="Calibri"/>
                <w:color w:val="000000" w:themeColor="text1"/>
                <w:sz w:val="16"/>
                <w:szCs w:val="16"/>
              </w:rPr>
              <w:t xml:space="preserve">Subtotal GLOSA OPERACIÓN:    </w:t>
            </w:r>
          </w:p>
        </w:tc>
        <w:tc>
          <w:tcPr>
            <w:tcW w:w="3357" w:type="dxa"/>
            <w:vAlign w:val="center"/>
          </w:tcPr>
          <w:p w14:paraId="26157927" w14:textId="2C85629A" w:rsidR="00B10B5C" w:rsidRPr="00B10B5C" w:rsidRDefault="00B10B5C" w:rsidP="00510F3C">
            <w:pPr>
              <w:spacing w:before="100" w:beforeAutospacing="1" w:after="100" w:afterAutospacing="1" w:line="360" w:lineRule="auto"/>
              <w:rPr>
                <w:rFonts w:ascii="Verdana" w:hAnsi="Verdana" w:cs="Calibri"/>
                <w:color w:val="000000"/>
                <w:sz w:val="16"/>
                <w:szCs w:val="16"/>
                <w:lang w:val="es-MX"/>
              </w:rPr>
            </w:pPr>
            <w:r w:rsidRPr="00EB406D" w:rsidDel="0005615E">
              <w:rPr>
                <w:rFonts w:ascii="Verdana" w:hAnsi="Verdana" w:cs="Calibri"/>
                <w:color w:val="000000"/>
                <w:sz w:val="16"/>
                <w:szCs w:val="16"/>
                <w:lang w:val="es-MX"/>
              </w:rPr>
              <w:t>$</w:t>
            </w:r>
          </w:p>
        </w:tc>
        <w:tc>
          <w:tcPr>
            <w:tcW w:w="3357" w:type="dxa"/>
            <w:vAlign w:val="center"/>
          </w:tcPr>
          <w:p w14:paraId="20D5982C" w14:textId="77777777" w:rsidR="00B10B5C" w:rsidRDefault="00B10B5C" w:rsidP="00510F3C">
            <w:pPr>
              <w:autoSpaceDE w:val="0"/>
              <w:autoSpaceDN w:val="0"/>
              <w:adjustRightInd w:val="0"/>
              <w:spacing w:before="100" w:beforeAutospacing="1" w:after="100" w:afterAutospacing="1" w:line="360" w:lineRule="auto"/>
              <w:rPr>
                <w:rFonts w:ascii="Verdana" w:hAnsi="Verdana" w:cs="Calibri"/>
                <w:sz w:val="20"/>
                <w:szCs w:val="20"/>
              </w:rPr>
            </w:pPr>
          </w:p>
        </w:tc>
      </w:tr>
    </w:tbl>
    <w:p w14:paraId="45F9834C" w14:textId="77777777" w:rsidR="00B10B5C" w:rsidRPr="001039FC" w:rsidRDefault="00B10B5C" w:rsidP="00B10B5C">
      <w:pPr>
        <w:autoSpaceDE w:val="0"/>
        <w:autoSpaceDN w:val="0"/>
        <w:adjustRightInd w:val="0"/>
        <w:spacing w:before="100" w:beforeAutospacing="1" w:after="100" w:afterAutospacing="1" w:line="360" w:lineRule="auto"/>
        <w:jc w:val="both"/>
        <w:rPr>
          <w:rFonts w:ascii="Verdana" w:hAnsi="Verdana" w:cs="Calibri"/>
          <w:bCs/>
          <w:sz w:val="20"/>
          <w:szCs w:val="20"/>
        </w:rPr>
      </w:pPr>
      <w:r w:rsidRPr="001039FC">
        <w:rPr>
          <w:rFonts w:ascii="Verdana" w:hAnsi="Verdana" w:cs="Calibri"/>
          <w:color w:val="000000" w:themeColor="text1"/>
          <w:sz w:val="20"/>
          <w:szCs w:val="20"/>
        </w:rPr>
        <w:t xml:space="preserve">EQUIPO DE TRABAJO: </w:t>
      </w:r>
      <w:r w:rsidRPr="001039FC">
        <w:rPr>
          <w:rFonts w:ascii="Verdana" w:hAnsi="Verdana" w:cs="Calibri"/>
          <w:sz w:val="20"/>
          <w:szCs w:val="20"/>
        </w:rPr>
        <w:t>son todos los desembolsos que se efectúen para el pago de contrataciones o prestación de servicios por honorarios de terceros que se ejecuten de manera permanente, por el periodo de ejecución del presente fondo (</w:t>
      </w:r>
      <w:r w:rsidRPr="001039FC">
        <w:rPr>
          <w:rFonts w:ascii="Verdana" w:hAnsi="Verdana"/>
          <w:sz w:val="20"/>
          <w:szCs w:val="20"/>
        </w:rPr>
        <w:t>abril a diciembre de año 2023</w:t>
      </w:r>
      <w:r w:rsidRPr="001039FC">
        <w:rPr>
          <w:rFonts w:ascii="Verdana" w:hAnsi="Verdana" w:cs="Calibri"/>
          <w:sz w:val="20"/>
          <w:szCs w:val="20"/>
        </w:rPr>
        <w:t>) que sean necesarios para el funcionamiento de la organización asociada al Plan Anual de Gestión para el Resguardo Patrimonial (PAGRP) y no se encuentren señalados como gastos no financiables en las presentes bases. Incluye los gastos en viáticos</w:t>
      </w:r>
      <w:r w:rsidRPr="001039FC">
        <w:rPr>
          <w:rFonts w:ascii="Verdana" w:hAnsi="Verdana" w:cs="Calibri"/>
          <w:b/>
          <w:bCs/>
          <w:sz w:val="20"/>
          <w:szCs w:val="20"/>
          <w:u w:val="single"/>
        </w:rPr>
        <w:t xml:space="preserve"> </w:t>
      </w:r>
      <w:r w:rsidRPr="001039FC">
        <w:rPr>
          <w:rFonts w:ascii="Verdana" w:hAnsi="Verdana" w:cs="Calibri"/>
          <w:bCs/>
          <w:sz w:val="20"/>
          <w:szCs w:val="20"/>
        </w:rPr>
        <w:t>entendidos como los beneficios que otorga la organización a aquellos trabajadores que deben desplazarse fuera de su lugar de trabajo, esto aplica tanto a viajes en Chile y en el extranjero, incluyendo pasajes, alojamientos, viáticos de alimentación, tasas de embarque e impuestos. Los gastos de viático deben quedar consignados en el PAGRP.</w:t>
      </w:r>
    </w:p>
    <w:p w14:paraId="3BCF9695" w14:textId="102EDABF" w:rsidR="00845608" w:rsidRDefault="00B10B5C" w:rsidP="00B10B5C">
      <w:pPr>
        <w:autoSpaceDE w:val="0"/>
        <w:autoSpaceDN w:val="0"/>
        <w:adjustRightInd w:val="0"/>
        <w:spacing w:before="100" w:beforeAutospacing="1" w:after="100" w:afterAutospacing="1" w:line="360" w:lineRule="auto"/>
        <w:jc w:val="both"/>
        <w:rPr>
          <w:rFonts w:ascii="Verdana" w:hAnsi="Verdana" w:cs="Calibri"/>
          <w:color w:val="000000" w:themeColor="text1"/>
          <w:sz w:val="20"/>
          <w:szCs w:val="20"/>
        </w:rPr>
      </w:pPr>
      <w:r w:rsidRPr="001039FC">
        <w:rPr>
          <w:rFonts w:ascii="Verdana" w:hAnsi="Verdana"/>
          <w:sz w:val="20"/>
          <w:szCs w:val="20"/>
        </w:rPr>
        <w:t xml:space="preserve">Importante: </w:t>
      </w:r>
      <w:r w:rsidRPr="001039FC">
        <w:rPr>
          <w:rFonts w:ascii="Verdana" w:hAnsi="Verdana" w:cs="Calibri"/>
          <w:color w:val="000000" w:themeColor="text1"/>
          <w:sz w:val="20"/>
          <w:szCs w:val="20"/>
        </w:rPr>
        <w:t xml:space="preserve">Cada uno de los integrantes del equipo de trabajo deberá adjuntar carta de compromiso firmada según el anexo </w:t>
      </w:r>
      <w:r w:rsidRPr="001039FC">
        <w:rPr>
          <w:rFonts w:ascii="Verdana" w:hAnsi="Verdana" w:cs="Calibri"/>
          <w:color w:val="000000" w:themeColor="text1"/>
          <w:sz w:val="20"/>
          <w:szCs w:val="20"/>
          <w:lang w:val="es-ES"/>
        </w:rPr>
        <w:t>4</w:t>
      </w:r>
      <w:r w:rsidRPr="001039FC">
        <w:rPr>
          <w:rFonts w:ascii="Verdana" w:hAnsi="Verdana" w:cs="Calibri"/>
          <w:color w:val="000000" w:themeColor="text1"/>
          <w:sz w:val="20"/>
          <w:szCs w:val="20"/>
        </w:rPr>
        <w:t xml:space="preserve"> de las presentes bases.</w:t>
      </w:r>
    </w:p>
    <w:tbl>
      <w:tblPr>
        <w:tblStyle w:val="Tablaconcuadrcula"/>
        <w:tblW w:w="0" w:type="auto"/>
        <w:tblInd w:w="-5" w:type="dxa"/>
        <w:tblLook w:val="04A0" w:firstRow="1" w:lastRow="0" w:firstColumn="1" w:lastColumn="0" w:noHBand="0" w:noVBand="1"/>
      </w:tblPr>
      <w:tblGrid>
        <w:gridCol w:w="1061"/>
        <w:gridCol w:w="1603"/>
        <w:gridCol w:w="1562"/>
        <w:gridCol w:w="1119"/>
        <w:gridCol w:w="1431"/>
        <w:gridCol w:w="1265"/>
        <w:gridCol w:w="1022"/>
        <w:gridCol w:w="1012"/>
      </w:tblGrid>
      <w:tr w:rsidR="00B10B5C" w:rsidRPr="00B10B5C" w14:paraId="145D2178" w14:textId="77777777" w:rsidTr="00510F3C">
        <w:trPr>
          <w:trHeight w:val="96"/>
        </w:trPr>
        <w:tc>
          <w:tcPr>
            <w:tcW w:w="1171" w:type="dxa"/>
          </w:tcPr>
          <w:p w14:paraId="06D19F26" w14:textId="6507053C"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NOMBRE CARGO</w:t>
            </w:r>
          </w:p>
        </w:tc>
        <w:tc>
          <w:tcPr>
            <w:tcW w:w="1429" w:type="dxa"/>
          </w:tcPr>
          <w:p w14:paraId="32D3291B" w14:textId="2EE1D31F"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PERFIL/CARGO</w:t>
            </w:r>
          </w:p>
        </w:tc>
        <w:tc>
          <w:tcPr>
            <w:tcW w:w="1419" w:type="dxa"/>
          </w:tcPr>
          <w:p w14:paraId="69DCC267" w14:textId="489E9F4A"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ACTIVIDAD QUE DESARROLLA (DEL PLAN DE GESTIÓN DE ACTIVIDADES)</w:t>
            </w:r>
          </w:p>
        </w:tc>
        <w:tc>
          <w:tcPr>
            <w:tcW w:w="1190" w:type="dxa"/>
          </w:tcPr>
          <w:p w14:paraId="551AE234" w14:textId="0D171067"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PERSONA</w:t>
            </w:r>
          </w:p>
        </w:tc>
        <w:tc>
          <w:tcPr>
            <w:tcW w:w="1310" w:type="dxa"/>
          </w:tcPr>
          <w:p w14:paraId="0364B73E" w14:textId="0E35F1A4"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ANTIGÜEDAD</w:t>
            </w:r>
          </w:p>
        </w:tc>
        <w:tc>
          <w:tcPr>
            <w:tcW w:w="1238" w:type="dxa"/>
          </w:tcPr>
          <w:p w14:paraId="49D66A8A" w14:textId="14161ACE"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TIPO DE CONTRATO, CANTIDAD DE MESES, JORNADA</w:t>
            </w:r>
          </w:p>
        </w:tc>
        <w:tc>
          <w:tcPr>
            <w:tcW w:w="1162" w:type="dxa"/>
          </w:tcPr>
          <w:p w14:paraId="41C1FFA2" w14:textId="270DE3D8"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SUELDO BRUTO</w:t>
            </w:r>
          </w:p>
        </w:tc>
        <w:tc>
          <w:tcPr>
            <w:tcW w:w="1156" w:type="dxa"/>
          </w:tcPr>
          <w:p w14:paraId="4A78B8FA" w14:textId="1259959A" w:rsidR="00B10B5C" w:rsidRPr="00510F3C" w:rsidRDefault="00B10B5C" w:rsidP="00B10B5C">
            <w:pPr>
              <w:autoSpaceDE w:val="0"/>
              <w:autoSpaceDN w:val="0"/>
              <w:adjustRightInd w:val="0"/>
              <w:spacing w:before="100" w:beforeAutospacing="1" w:after="100" w:afterAutospacing="1" w:line="240" w:lineRule="atLeast"/>
              <w:rPr>
                <w:rFonts w:ascii="Verdana" w:hAnsi="Verdana" w:cs="Calibri"/>
                <w:b/>
                <w:bCs/>
                <w:sz w:val="16"/>
                <w:szCs w:val="16"/>
                <w:u w:val="single"/>
              </w:rPr>
            </w:pPr>
            <w:r w:rsidRPr="00510F3C">
              <w:rPr>
                <w:rFonts w:ascii="Verdana" w:hAnsi="Verdana" w:cs="Calibri"/>
                <w:b/>
                <w:bCs/>
                <w:color w:val="000000" w:themeColor="text1"/>
                <w:sz w:val="16"/>
                <w:szCs w:val="16"/>
              </w:rPr>
              <w:t>Viáticos</w:t>
            </w:r>
          </w:p>
        </w:tc>
      </w:tr>
      <w:tr w:rsidR="00B10B5C" w:rsidRPr="00B10B5C" w14:paraId="7B8FC7B4" w14:textId="77777777" w:rsidTr="00510F3C">
        <w:trPr>
          <w:trHeight w:val="346"/>
        </w:trPr>
        <w:tc>
          <w:tcPr>
            <w:tcW w:w="1171" w:type="dxa"/>
          </w:tcPr>
          <w:p w14:paraId="53D9B97B" w14:textId="1D0FFC0D"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Cs/>
                <w:sz w:val="16"/>
                <w:szCs w:val="16"/>
              </w:rPr>
            </w:pPr>
            <w:r w:rsidRPr="00B10B5C">
              <w:rPr>
                <w:rFonts w:ascii="Verdana" w:hAnsi="Verdana" w:cs="Calibri"/>
                <w:bCs/>
                <w:sz w:val="16"/>
                <w:szCs w:val="16"/>
              </w:rPr>
              <w:t>1.</w:t>
            </w:r>
          </w:p>
        </w:tc>
        <w:tc>
          <w:tcPr>
            <w:tcW w:w="1429" w:type="dxa"/>
          </w:tcPr>
          <w:p w14:paraId="62AD890F"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19" w:type="dxa"/>
          </w:tcPr>
          <w:p w14:paraId="366FFB70"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90" w:type="dxa"/>
          </w:tcPr>
          <w:p w14:paraId="010DBC40"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310" w:type="dxa"/>
          </w:tcPr>
          <w:p w14:paraId="06FB9E72"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238" w:type="dxa"/>
          </w:tcPr>
          <w:p w14:paraId="7DFA41EB"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62" w:type="dxa"/>
          </w:tcPr>
          <w:p w14:paraId="04BFDD28" w14:textId="1534B195"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Cs/>
                <w:sz w:val="16"/>
                <w:szCs w:val="16"/>
              </w:rPr>
            </w:pPr>
            <w:r w:rsidRPr="00B10B5C">
              <w:rPr>
                <w:rFonts w:ascii="Verdana" w:hAnsi="Verdana" w:cs="Calibri"/>
                <w:bCs/>
                <w:sz w:val="16"/>
                <w:szCs w:val="16"/>
              </w:rPr>
              <w:t>$</w:t>
            </w:r>
          </w:p>
        </w:tc>
        <w:tc>
          <w:tcPr>
            <w:tcW w:w="1156" w:type="dxa"/>
          </w:tcPr>
          <w:p w14:paraId="4F93FE4E" w14:textId="5431A634"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r>
      <w:tr w:rsidR="00B10B5C" w:rsidRPr="00B10B5C" w14:paraId="76AB1DD9" w14:textId="77777777" w:rsidTr="00510F3C">
        <w:trPr>
          <w:trHeight w:val="408"/>
        </w:trPr>
        <w:tc>
          <w:tcPr>
            <w:tcW w:w="1171" w:type="dxa"/>
          </w:tcPr>
          <w:p w14:paraId="55ED4EA2" w14:textId="77FC9CFE"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Cs/>
                <w:sz w:val="16"/>
                <w:szCs w:val="16"/>
              </w:rPr>
            </w:pPr>
            <w:r w:rsidRPr="00B10B5C">
              <w:rPr>
                <w:rFonts w:ascii="Verdana" w:hAnsi="Verdana" w:cs="Calibri"/>
                <w:bCs/>
                <w:sz w:val="16"/>
                <w:szCs w:val="16"/>
              </w:rPr>
              <w:t>2.</w:t>
            </w:r>
          </w:p>
        </w:tc>
        <w:tc>
          <w:tcPr>
            <w:tcW w:w="1429" w:type="dxa"/>
          </w:tcPr>
          <w:p w14:paraId="0BEE7BA4"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19" w:type="dxa"/>
          </w:tcPr>
          <w:p w14:paraId="5709ED70"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90" w:type="dxa"/>
          </w:tcPr>
          <w:p w14:paraId="32E6B7A2"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310" w:type="dxa"/>
          </w:tcPr>
          <w:p w14:paraId="581F8270"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238" w:type="dxa"/>
          </w:tcPr>
          <w:p w14:paraId="4BDBF28E"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62" w:type="dxa"/>
          </w:tcPr>
          <w:p w14:paraId="4FF512B1" w14:textId="2ACD809C"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c>
          <w:tcPr>
            <w:tcW w:w="1156" w:type="dxa"/>
          </w:tcPr>
          <w:p w14:paraId="07DAF9BB" w14:textId="28CBA861"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r>
      <w:tr w:rsidR="00B10B5C" w:rsidRPr="00B10B5C" w14:paraId="4E6E1E35" w14:textId="77777777" w:rsidTr="00510F3C">
        <w:trPr>
          <w:trHeight w:val="428"/>
        </w:trPr>
        <w:tc>
          <w:tcPr>
            <w:tcW w:w="1171" w:type="dxa"/>
          </w:tcPr>
          <w:p w14:paraId="1DA50066" w14:textId="27452F9E"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Cs/>
                <w:sz w:val="16"/>
                <w:szCs w:val="16"/>
              </w:rPr>
            </w:pPr>
            <w:r w:rsidRPr="00B10B5C">
              <w:rPr>
                <w:rFonts w:ascii="Verdana" w:hAnsi="Verdana" w:cs="Calibri"/>
                <w:bCs/>
                <w:sz w:val="16"/>
                <w:szCs w:val="16"/>
              </w:rPr>
              <w:t>3.</w:t>
            </w:r>
          </w:p>
        </w:tc>
        <w:tc>
          <w:tcPr>
            <w:tcW w:w="1429" w:type="dxa"/>
          </w:tcPr>
          <w:p w14:paraId="5E0D188D"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19" w:type="dxa"/>
          </w:tcPr>
          <w:p w14:paraId="3773CEB6"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90" w:type="dxa"/>
          </w:tcPr>
          <w:p w14:paraId="70CDEEC3"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310" w:type="dxa"/>
          </w:tcPr>
          <w:p w14:paraId="274D9618"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238" w:type="dxa"/>
          </w:tcPr>
          <w:p w14:paraId="6683D5E2"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62" w:type="dxa"/>
          </w:tcPr>
          <w:p w14:paraId="6AB11DA9" w14:textId="72592B01"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c>
          <w:tcPr>
            <w:tcW w:w="1156" w:type="dxa"/>
          </w:tcPr>
          <w:p w14:paraId="27CBBF14" w14:textId="61D3C5DD"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r>
      <w:tr w:rsidR="00B10B5C" w:rsidRPr="00B10B5C" w14:paraId="2CA0847B" w14:textId="77777777" w:rsidTr="00510F3C">
        <w:trPr>
          <w:trHeight w:val="442"/>
        </w:trPr>
        <w:tc>
          <w:tcPr>
            <w:tcW w:w="1171" w:type="dxa"/>
          </w:tcPr>
          <w:p w14:paraId="7189BD14"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29" w:type="dxa"/>
          </w:tcPr>
          <w:p w14:paraId="4C27A2B3"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19" w:type="dxa"/>
          </w:tcPr>
          <w:p w14:paraId="27997F60"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90" w:type="dxa"/>
          </w:tcPr>
          <w:p w14:paraId="46B85141"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310" w:type="dxa"/>
          </w:tcPr>
          <w:p w14:paraId="2811FA1D"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238" w:type="dxa"/>
          </w:tcPr>
          <w:p w14:paraId="54B4F9A9"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62" w:type="dxa"/>
          </w:tcPr>
          <w:p w14:paraId="3DDA9B0A" w14:textId="1479781A"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c>
          <w:tcPr>
            <w:tcW w:w="1156" w:type="dxa"/>
          </w:tcPr>
          <w:p w14:paraId="067AB5E3" w14:textId="31DDE6F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r>
      <w:tr w:rsidR="00B10B5C" w:rsidRPr="00B10B5C" w14:paraId="50E2E574" w14:textId="77777777" w:rsidTr="00510F3C">
        <w:trPr>
          <w:trHeight w:val="474"/>
        </w:trPr>
        <w:tc>
          <w:tcPr>
            <w:tcW w:w="1171" w:type="dxa"/>
          </w:tcPr>
          <w:p w14:paraId="2507334F"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29" w:type="dxa"/>
          </w:tcPr>
          <w:p w14:paraId="20482243"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419" w:type="dxa"/>
          </w:tcPr>
          <w:p w14:paraId="0A571F89"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90" w:type="dxa"/>
          </w:tcPr>
          <w:p w14:paraId="4B619147"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310" w:type="dxa"/>
          </w:tcPr>
          <w:p w14:paraId="790F27B5"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238" w:type="dxa"/>
          </w:tcPr>
          <w:p w14:paraId="55733F91"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c>
          <w:tcPr>
            <w:tcW w:w="1162" w:type="dxa"/>
          </w:tcPr>
          <w:p w14:paraId="415A7E69" w14:textId="28F25F82"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c>
          <w:tcPr>
            <w:tcW w:w="1156" w:type="dxa"/>
          </w:tcPr>
          <w:p w14:paraId="47B048BA" w14:textId="7546C688"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bCs/>
                <w:sz w:val="16"/>
                <w:szCs w:val="16"/>
              </w:rPr>
              <w:t>$</w:t>
            </w:r>
          </w:p>
        </w:tc>
      </w:tr>
      <w:tr w:rsidR="00B10B5C" w:rsidRPr="00B10B5C" w14:paraId="0D6B4FBC" w14:textId="77777777" w:rsidTr="00510F3C">
        <w:trPr>
          <w:trHeight w:val="364"/>
        </w:trPr>
        <w:tc>
          <w:tcPr>
            <w:tcW w:w="6519" w:type="dxa"/>
            <w:gridSpan w:val="5"/>
          </w:tcPr>
          <w:p w14:paraId="04574976" w14:textId="58AA3C16"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r w:rsidRPr="00B10B5C">
              <w:rPr>
                <w:rFonts w:ascii="Verdana" w:hAnsi="Verdana" w:cs="Calibri"/>
                <w:color w:val="000000" w:themeColor="text1"/>
                <w:sz w:val="16"/>
                <w:szCs w:val="16"/>
              </w:rPr>
              <w:t xml:space="preserve">Subtotal GLOSA GASTOS PERSONAL:    </w:t>
            </w:r>
          </w:p>
        </w:tc>
        <w:tc>
          <w:tcPr>
            <w:tcW w:w="3556" w:type="dxa"/>
            <w:gridSpan w:val="3"/>
          </w:tcPr>
          <w:p w14:paraId="559698A8" w14:textId="77777777" w:rsidR="00B10B5C" w:rsidRPr="00B10B5C" w:rsidRDefault="00B10B5C" w:rsidP="00B10B5C">
            <w:pPr>
              <w:autoSpaceDE w:val="0"/>
              <w:autoSpaceDN w:val="0"/>
              <w:adjustRightInd w:val="0"/>
              <w:spacing w:before="100" w:beforeAutospacing="1" w:after="100" w:afterAutospacing="1" w:line="240" w:lineRule="atLeast"/>
              <w:rPr>
                <w:rFonts w:ascii="Verdana" w:hAnsi="Verdana" w:cs="Calibri"/>
                <w:b/>
                <w:sz w:val="16"/>
                <w:szCs w:val="16"/>
                <w:u w:val="single"/>
              </w:rPr>
            </w:pPr>
          </w:p>
        </w:tc>
      </w:tr>
    </w:tbl>
    <w:p w14:paraId="28FF71EA" w14:textId="77777777" w:rsidR="00B10B5C" w:rsidRDefault="00B10B5C">
      <w:r>
        <w:br w:type="page"/>
      </w:r>
    </w:p>
    <w:p w14:paraId="7763C6B4" w14:textId="77777777" w:rsidR="00B10B5C" w:rsidRPr="001039FC" w:rsidRDefault="00B10B5C" w:rsidP="00B10B5C">
      <w:pPr>
        <w:autoSpaceDE w:val="0"/>
        <w:autoSpaceDN w:val="0"/>
        <w:adjustRightInd w:val="0"/>
        <w:spacing w:before="100" w:beforeAutospacing="1" w:after="100" w:afterAutospacing="1" w:line="360" w:lineRule="auto"/>
        <w:jc w:val="both"/>
        <w:rPr>
          <w:rFonts w:ascii="Verdana" w:hAnsi="Verdana" w:cs="Calibri"/>
          <w:sz w:val="20"/>
          <w:szCs w:val="20"/>
        </w:rPr>
      </w:pPr>
      <w:r w:rsidRPr="001039FC">
        <w:rPr>
          <w:rFonts w:ascii="Verdana" w:hAnsi="Verdana" w:cs="Calibri"/>
          <w:color w:val="000000"/>
          <w:sz w:val="20"/>
          <w:szCs w:val="20"/>
        </w:rPr>
        <w:lastRenderedPageBreak/>
        <w:t xml:space="preserve">VINCULACIÓN CON LA COMUNIDAD: </w:t>
      </w:r>
      <w:r w:rsidRPr="001039FC">
        <w:rPr>
          <w:rFonts w:ascii="Verdana" w:hAnsi="Verdana" w:cs="Calibri"/>
          <w:sz w:val="20"/>
          <w:szCs w:val="20"/>
        </w:rPr>
        <w:t>Deberá considerar un plan de vinculación con la comunidad. En él debe establecer las acciones en relación a:</w:t>
      </w:r>
    </w:p>
    <w:p w14:paraId="49CAED96" w14:textId="77777777" w:rsidR="00B10B5C" w:rsidRPr="001039FC" w:rsidRDefault="00B10B5C" w:rsidP="00B10B5C">
      <w:pPr>
        <w:pStyle w:val="Prrafodelista"/>
        <w:numPr>
          <w:ilvl w:val="0"/>
          <w:numId w:val="28"/>
        </w:numPr>
        <w:tabs>
          <w:tab w:val="left" w:pos="1182"/>
        </w:tabs>
        <w:autoSpaceDE w:val="0"/>
        <w:autoSpaceDN w:val="0"/>
        <w:adjustRightInd w:val="0"/>
        <w:spacing w:before="100" w:beforeAutospacing="1" w:after="100" w:afterAutospacing="1" w:line="360" w:lineRule="auto"/>
        <w:ind w:left="360"/>
        <w:jc w:val="both"/>
        <w:rPr>
          <w:rFonts w:ascii="Verdana" w:hAnsi="Verdana" w:cs="Calibri"/>
          <w:sz w:val="20"/>
          <w:szCs w:val="20"/>
        </w:rPr>
      </w:pPr>
      <w:r w:rsidRPr="001039FC">
        <w:rPr>
          <w:rFonts w:ascii="Verdana" w:hAnsi="Verdana" w:cs="Calibri"/>
          <w:sz w:val="20"/>
          <w:szCs w:val="20"/>
        </w:rPr>
        <w:t xml:space="preserve">Participación de las actividades del Día del Patrimonio en el marco de las acciones del Servicio Nacional del Patrimonio Cultural, </w:t>
      </w:r>
      <w:proofErr w:type="gramStart"/>
      <w:r w:rsidRPr="001039FC">
        <w:rPr>
          <w:rFonts w:ascii="Verdana" w:hAnsi="Verdana" w:cs="Calibri"/>
          <w:sz w:val="20"/>
          <w:szCs w:val="20"/>
        </w:rPr>
        <w:t>de acuerdo a</w:t>
      </w:r>
      <w:proofErr w:type="gramEnd"/>
      <w:r w:rsidRPr="001039FC">
        <w:rPr>
          <w:rFonts w:ascii="Verdana" w:hAnsi="Verdana" w:cs="Calibri"/>
          <w:sz w:val="20"/>
          <w:szCs w:val="20"/>
        </w:rPr>
        <w:t xml:space="preserve"> su especificidad programática, </w:t>
      </w:r>
    </w:p>
    <w:p w14:paraId="090979A0" w14:textId="77777777" w:rsidR="00B10B5C" w:rsidRPr="001039FC" w:rsidRDefault="00B10B5C" w:rsidP="00B10B5C">
      <w:pPr>
        <w:pStyle w:val="Prrafodelista"/>
        <w:numPr>
          <w:ilvl w:val="0"/>
          <w:numId w:val="28"/>
        </w:numPr>
        <w:tabs>
          <w:tab w:val="left" w:pos="1182"/>
        </w:tabs>
        <w:autoSpaceDE w:val="0"/>
        <w:autoSpaceDN w:val="0"/>
        <w:adjustRightInd w:val="0"/>
        <w:spacing w:before="100" w:beforeAutospacing="1" w:after="100" w:afterAutospacing="1" w:line="360" w:lineRule="auto"/>
        <w:ind w:left="360"/>
        <w:jc w:val="both"/>
        <w:rPr>
          <w:rFonts w:ascii="Verdana" w:hAnsi="Verdana" w:cs="Calibri"/>
          <w:sz w:val="20"/>
          <w:szCs w:val="20"/>
        </w:rPr>
      </w:pPr>
      <w:r w:rsidRPr="001039FC">
        <w:rPr>
          <w:rFonts w:ascii="Verdana" w:hAnsi="Verdana" w:cs="Calibri"/>
          <w:sz w:val="20"/>
          <w:szCs w:val="20"/>
        </w:rPr>
        <w:t>Iniciativas de vinculación con establecimientos educaciones públicos de niveles universitario, enseñanza escolar y parvulario.</w:t>
      </w:r>
    </w:p>
    <w:p w14:paraId="4B8B9257" w14:textId="77777777" w:rsidR="00B10B5C" w:rsidRPr="001039FC" w:rsidRDefault="00B10B5C" w:rsidP="00B10B5C">
      <w:pPr>
        <w:pStyle w:val="Prrafodelista"/>
        <w:numPr>
          <w:ilvl w:val="0"/>
          <w:numId w:val="28"/>
        </w:numPr>
        <w:tabs>
          <w:tab w:val="left" w:pos="1182"/>
        </w:tabs>
        <w:autoSpaceDE w:val="0"/>
        <w:autoSpaceDN w:val="0"/>
        <w:adjustRightInd w:val="0"/>
        <w:spacing w:before="100" w:beforeAutospacing="1" w:after="100" w:afterAutospacing="1" w:line="360" w:lineRule="auto"/>
        <w:ind w:left="360"/>
        <w:jc w:val="both"/>
        <w:rPr>
          <w:rFonts w:ascii="Verdana" w:hAnsi="Verdana"/>
          <w:sz w:val="20"/>
          <w:szCs w:val="20"/>
        </w:rPr>
      </w:pPr>
      <w:r w:rsidRPr="001039FC">
        <w:rPr>
          <w:rFonts w:ascii="Verdana" w:hAnsi="Verdana"/>
          <w:sz w:val="20"/>
          <w:szCs w:val="20"/>
        </w:rPr>
        <w:t xml:space="preserve">Participación de las instancias de transferencia de conocimientos y colaboración entre instituciones beneficiarias de programas y/o fondos del Servicio Nacional del Patrimonio Cultural, cuando el Servicio lo solicite. </w:t>
      </w:r>
    </w:p>
    <w:p w14:paraId="4479FBAE" w14:textId="77777777" w:rsidR="00B10B5C" w:rsidRPr="001039FC" w:rsidRDefault="00B10B5C" w:rsidP="00B10B5C">
      <w:pPr>
        <w:pStyle w:val="Prrafodelista"/>
        <w:numPr>
          <w:ilvl w:val="0"/>
          <w:numId w:val="28"/>
        </w:numPr>
        <w:tabs>
          <w:tab w:val="left" w:pos="1182"/>
        </w:tabs>
        <w:autoSpaceDE w:val="0"/>
        <w:autoSpaceDN w:val="0"/>
        <w:adjustRightInd w:val="0"/>
        <w:spacing w:before="100" w:beforeAutospacing="1" w:after="100" w:afterAutospacing="1" w:line="360" w:lineRule="auto"/>
        <w:ind w:left="360"/>
        <w:jc w:val="both"/>
        <w:rPr>
          <w:rFonts w:ascii="Verdana" w:hAnsi="Verdana"/>
          <w:sz w:val="20"/>
          <w:szCs w:val="20"/>
        </w:rPr>
      </w:pPr>
      <w:r w:rsidRPr="001039FC">
        <w:rPr>
          <w:rFonts w:ascii="Verdana" w:hAnsi="Verdana"/>
          <w:sz w:val="20"/>
          <w:szCs w:val="20"/>
        </w:rPr>
        <w:t>Participación de las actividades convocadas por el Programa Sitios de Memoria.</w:t>
      </w:r>
    </w:p>
    <w:p w14:paraId="16B92784" w14:textId="77777777" w:rsidR="00B10B5C" w:rsidRPr="001039FC" w:rsidRDefault="00B10B5C" w:rsidP="00B10B5C">
      <w:pPr>
        <w:pStyle w:val="Prrafodelista"/>
        <w:tabs>
          <w:tab w:val="left" w:pos="1182"/>
        </w:tabs>
        <w:autoSpaceDE w:val="0"/>
        <w:autoSpaceDN w:val="0"/>
        <w:adjustRightInd w:val="0"/>
        <w:spacing w:before="100" w:beforeAutospacing="1" w:after="100" w:afterAutospacing="1" w:line="360" w:lineRule="auto"/>
        <w:jc w:val="both"/>
        <w:rPr>
          <w:rFonts w:ascii="Verdana" w:hAnsi="Verdana"/>
          <w:sz w:val="20"/>
          <w:szCs w:val="20"/>
        </w:rPr>
      </w:pPr>
    </w:p>
    <w:p w14:paraId="582DBC9B" w14:textId="77777777" w:rsidR="00B10B5C" w:rsidRDefault="00B10B5C" w:rsidP="00B10B5C">
      <w:r w:rsidRPr="001039FC">
        <w:rPr>
          <w:rFonts w:ascii="Verdana" w:hAnsi="Verdana"/>
          <w:sz w:val="20"/>
          <w:szCs w:val="20"/>
        </w:rPr>
        <w:t xml:space="preserve">Importante: Si realiza acciones con otras organizaciones incorporadas en el PAGRP debe adjuntar una </w:t>
      </w:r>
      <w:r w:rsidRPr="001039FC">
        <w:rPr>
          <w:rFonts w:ascii="Verdana" w:hAnsi="Verdana" w:cs="Calibri"/>
          <w:color w:val="000000"/>
          <w:sz w:val="20"/>
          <w:szCs w:val="20"/>
        </w:rPr>
        <w:t xml:space="preserve">Carta compromiso </w:t>
      </w:r>
      <w:r w:rsidRPr="001039FC">
        <w:rPr>
          <w:rFonts w:ascii="Verdana" w:hAnsi="Verdana" w:cs="Calibri"/>
          <w:color w:val="000000" w:themeColor="text1"/>
          <w:sz w:val="20"/>
          <w:szCs w:val="20"/>
        </w:rPr>
        <w:t xml:space="preserve">firmada según el anexo </w:t>
      </w:r>
      <w:r w:rsidRPr="001039FC">
        <w:rPr>
          <w:rFonts w:ascii="Verdana" w:hAnsi="Verdana" w:cs="Calibri"/>
          <w:color w:val="000000" w:themeColor="text1"/>
          <w:sz w:val="20"/>
          <w:szCs w:val="20"/>
          <w:lang w:val="es-ES"/>
        </w:rPr>
        <w:t>5</w:t>
      </w:r>
      <w:r w:rsidRPr="001039FC">
        <w:rPr>
          <w:rFonts w:ascii="Verdana" w:hAnsi="Verdana" w:cs="Calibri"/>
          <w:color w:val="000000" w:themeColor="text1"/>
          <w:sz w:val="20"/>
          <w:szCs w:val="20"/>
        </w:rPr>
        <w:t xml:space="preserve"> de las presentes bases</w:t>
      </w:r>
      <w:r w:rsidRPr="001039FC">
        <w:rPr>
          <w:rFonts w:ascii="Verdana" w:hAnsi="Verdana" w:cs="Calibri"/>
          <w:color w:val="000000"/>
          <w:sz w:val="20"/>
          <w:szCs w:val="20"/>
        </w:rPr>
        <w:t>.</w:t>
      </w:r>
    </w:p>
    <w:tbl>
      <w:tblPr>
        <w:tblStyle w:val="Tablaconcuadrcula"/>
        <w:tblW w:w="0" w:type="auto"/>
        <w:tblLook w:val="04A0" w:firstRow="1" w:lastRow="0" w:firstColumn="1" w:lastColumn="0" w:noHBand="0" w:noVBand="1"/>
      </w:tblPr>
      <w:tblGrid>
        <w:gridCol w:w="5035"/>
        <w:gridCol w:w="5035"/>
      </w:tblGrid>
      <w:tr w:rsidR="00510F3C" w14:paraId="2B7DEB2B" w14:textId="77777777" w:rsidTr="00510F3C">
        <w:trPr>
          <w:trHeight w:val="464"/>
        </w:trPr>
        <w:tc>
          <w:tcPr>
            <w:tcW w:w="5035" w:type="dxa"/>
            <w:vAlign w:val="center"/>
          </w:tcPr>
          <w:p w14:paraId="06A6F225" w14:textId="70AF270D" w:rsidR="00510F3C" w:rsidRPr="00510F3C" w:rsidRDefault="00510F3C" w:rsidP="00510F3C">
            <w:pPr>
              <w:rPr>
                <w:b/>
                <w:bCs/>
              </w:rPr>
            </w:pPr>
            <w:r w:rsidRPr="00510F3C">
              <w:rPr>
                <w:rFonts w:ascii="Verdana" w:hAnsi="Verdana" w:cs="Calibri"/>
                <w:b/>
                <w:bCs/>
                <w:color w:val="000000"/>
                <w:sz w:val="16"/>
                <w:szCs w:val="16"/>
              </w:rPr>
              <w:t>REQUERIMIENTO</w:t>
            </w:r>
          </w:p>
        </w:tc>
        <w:tc>
          <w:tcPr>
            <w:tcW w:w="5035" w:type="dxa"/>
            <w:vAlign w:val="center"/>
          </w:tcPr>
          <w:p w14:paraId="4DA419C8" w14:textId="14BF8010" w:rsidR="00510F3C" w:rsidRPr="00510F3C" w:rsidRDefault="00510F3C" w:rsidP="00510F3C">
            <w:pPr>
              <w:rPr>
                <w:b/>
                <w:bCs/>
              </w:rPr>
            </w:pPr>
            <w:r w:rsidRPr="00510F3C">
              <w:rPr>
                <w:rFonts w:ascii="Verdana" w:hAnsi="Verdana" w:cs="Calibri"/>
                <w:b/>
                <w:bCs/>
                <w:color w:val="000000"/>
                <w:sz w:val="16"/>
                <w:szCs w:val="16"/>
              </w:rPr>
              <w:t>PROPUESTA</w:t>
            </w:r>
          </w:p>
        </w:tc>
      </w:tr>
      <w:tr w:rsidR="00510F3C" w14:paraId="6FC65303" w14:textId="77777777" w:rsidTr="00510F3C">
        <w:trPr>
          <w:trHeight w:val="854"/>
        </w:trPr>
        <w:tc>
          <w:tcPr>
            <w:tcW w:w="5035" w:type="dxa"/>
            <w:vAlign w:val="center"/>
          </w:tcPr>
          <w:p w14:paraId="18B39E79" w14:textId="1CC8AF15" w:rsidR="00510F3C" w:rsidRDefault="00510F3C" w:rsidP="00510F3C">
            <w:r w:rsidRPr="00510F3C">
              <w:rPr>
                <w:rFonts w:ascii="Verdana" w:hAnsi="Verdana" w:cs="Calibri"/>
                <w:color w:val="000000"/>
                <w:sz w:val="16"/>
                <w:szCs w:val="16"/>
              </w:rPr>
              <w:t>Participación de las actividades del Día del Patrimonio en el marco de las acciones del Servicio Nacional del Patrimonio Cultural, de acuerdo a su especificidad programática,</w:t>
            </w:r>
          </w:p>
        </w:tc>
        <w:tc>
          <w:tcPr>
            <w:tcW w:w="5035" w:type="dxa"/>
            <w:vAlign w:val="center"/>
          </w:tcPr>
          <w:p w14:paraId="3DD3573B" w14:textId="77777777" w:rsidR="00510F3C" w:rsidRDefault="00510F3C" w:rsidP="00510F3C"/>
        </w:tc>
      </w:tr>
      <w:tr w:rsidR="00510F3C" w14:paraId="3F299B37" w14:textId="77777777" w:rsidTr="00510F3C">
        <w:trPr>
          <w:trHeight w:val="837"/>
        </w:trPr>
        <w:tc>
          <w:tcPr>
            <w:tcW w:w="5035" w:type="dxa"/>
            <w:vAlign w:val="center"/>
          </w:tcPr>
          <w:p w14:paraId="266B9F77" w14:textId="22ECC87B" w:rsidR="00510F3C" w:rsidRDefault="00510F3C" w:rsidP="00510F3C">
            <w:r w:rsidRPr="00510F3C">
              <w:rPr>
                <w:rFonts w:ascii="Verdana" w:hAnsi="Verdana" w:cs="Calibri"/>
                <w:color w:val="000000"/>
                <w:sz w:val="16"/>
                <w:szCs w:val="16"/>
              </w:rPr>
              <w:t>Iniciativas de vinculación con establecimientos educaciones públicos de niveles universitario, enseñanza escolar y  parvulario.</w:t>
            </w:r>
          </w:p>
        </w:tc>
        <w:tc>
          <w:tcPr>
            <w:tcW w:w="5035" w:type="dxa"/>
            <w:vAlign w:val="center"/>
          </w:tcPr>
          <w:p w14:paraId="09D15800" w14:textId="77777777" w:rsidR="00510F3C" w:rsidRDefault="00510F3C" w:rsidP="00510F3C"/>
        </w:tc>
      </w:tr>
      <w:tr w:rsidR="00510F3C" w14:paraId="61D2E8FB" w14:textId="77777777" w:rsidTr="00510F3C">
        <w:trPr>
          <w:trHeight w:val="977"/>
        </w:trPr>
        <w:tc>
          <w:tcPr>
            <w:tcW w:w="5035" w:type="dxa"/>
            <w:vAlign w:val="center"/>
          </w:tcPr>
          <w:p w14:paraId="3A34750E" w14:textId="74CCAC30" w:rsidR="00510F3C" w:rsidRDefault="00510F3C" w:rsidP="00510F3C">
            <w:r w:rsidRPr="00510F3C">
              <w:rPr>
                <w:rFonts w:ascii="Verdana" w:hAnsi="Verdana"/>
                <w:color w:val="000000"/>
                <w:sz w:val="16"/>
                <w:szCs w:val="16"/>
              </w:rPr>
              <w:t>Participación de las instancias de transferencia de conocimientos y colaboración entre instituciones beneficiarias de programas y/o fondos del Servicio Nacional del Patrimonio Cultural, cuando el Servicio lo solicite.</w:t>
            </w:r>
          </w:p>
        </w:tc>
        <w:tc>
          <w:tcPr>
            <w:tcW w:w="5035" w:type="dxa"/>
            <w:vAlign w:val="center"/>
          </w:tcPr>
          <w:p w14:paraId="097B7F65" w14:textId="77777777" w:rsidR="00510F3C" w:rsidRDefault="00510F3C" w:rsidP="00510F3C"/>
        </w:tc>
      </w:tr>
      <w:tr w:rsidR="00510F3C" w14:paraId="2C0305B8" w14:textId="77777777" w:rsidTr="00510F3C">
        <w:trPr>
          <w:trHeight w:val="693"/>
        </w:trPr>
        <w:tc>
          <w:tcPr>
            <w:tcW w:w="5035" w:type="dxa"/>
            <w:vAlign w:val="center"/>
          </w:tcPr>
          <w:p w14:paraId="7340D439" w14:textId="2755470F" w:rsidR="00510F3C" w:rsidRDefault="00510F3C" w:rsidP="00510F3C">
            <w:r w:rsidRPr="00510F3C">
              <w:rPr>
                <w:rFonts w:ascii="Verdana" w:hAnsi="Verdana"/>
                <w:sz w:val="16"/>
                <w:szCs w:val="16"/>
              </w:rPr>
              <w:t>Participación de las actividades convocadas por el Programa Sitios de Memoria.</w:t>
            </w:r>
          </w:p>
        </w:tc>
        <w:tc>
          <w:tcPr>
            <w:tcW w:w="5035" w:type="dxa"/>
            <w:vAlign w:val="center"/>
          </w:tcPr>
          <w:p w14:paraId="191A9641" w14:textId="77777777" w:rsidR="00510F3C" w:rsidRDefault="00510F3C" w:rsidP="00510F3C"/>
        </w:tc>
      </w:tr>
    </w:tbl>
    <w:p w14:paraId="08C136E6" w14:textId="77777777" w:rsidR="00B10B5C" w:rsidRDefault="00B10B5C"/>
    <w:p w14:paraId="1A684A6B" w14:textId="560F56A1" w:rsidR="00845608" w:rsidRDefault="00873581" w:rsidP="00845608">
      <w:pPr>
        <w:autoSpaceDE w:val="0"/>
        <w:autoSpaceDN w:val="0"/>
        <w:adjustRightInd w:val="0"/>
        <w:spacing w:before="100" w:beforeAutospacing="1" w:after="100" w:afterAutospacing="1" w:line="360" w:lineRule="auto"/>
        <w:jc w:val="both"/>
        <w:rPr>
          <w:rFonts w:ascii="Verdana" w:hAnsi="Verdana" w:cs="Calibri"/>
          <w:sz w:val="20"/>
          <w:szCs w:val="20"/>
        </w:rPr>
      </w:pPr>
      <w:r w:rsidRPr="001039FC">
        <w:rPr>
          <w:rFonts w:ascii="Verdana" w:hAnsi="Verdana" w:cs="Calibri"/>
          <w:color w:val="000000"/>
          <w:sz w:val="20"/>
          <w:szCs w:val="20"/>
        </w:rPr>
        <w:t xml:space="preserve">ENFOQUE DE DERECHOS HUMANOS: </w:t>
      </w:r>
      <w:r w:rsidRPr="001039FC">
        <w:rPr>
          <w:rFonts w:ascii="Verdana" w:hAnsi="Verdana" w:cs="Calibri"/>
          <w:sz w:val="20"/>
          <w:szCs w:val="20"/>
        </w:rPr>
        <w:t xml:space="preserve">Deberá considerar ejecución de actividades con especial atención en perspectivas de género, niñez, pueblos originarios y tribal afrodescendiente, migrantes y discapacidad, tales como acciones y mediaciones dirigidas que adapten lenguaje, recorridos, </w:t>
      </w:r>
      <w:proofErr w:type="spellStart"/>
      <w:r w:rsidRPr="001039FC">
        <w:rPr>
          <w:rFonts w:ascii="Verdana" w:hAnsi="Verdana" w:cs="Calibri"/>
          <w:sz w:val="20"/>
          <w:szCs w:val="20"/>
        </w:rPr>
        <w:t>etc</w:t>
      </w:r>
      <w:proofErr w:type="spellEnd"/>
      <w:r w:rsidRPr="001039FC">
        <w:rPr>
          <w:rFonts w:ascii="Verdana" w:hAnsi="Verdana" w:cs="Calibri"/>
          <w:sz w:val="20"/>
          <w:szCs w:val="20"/>
        </w:rPr>
        <w:t>, acondicionando espacios para un mejor conocimiento y valoración de cada lugar. Deberá considerar la vinculación con establecimientos educacionales aledaños, con quienes desarrollar alianzas en torno a la educación patrimonial y educación en Derechos Humanos.</w:t>
      </w:r>
    </w:p>
    <w:tbl>
      <w:tblPr>
        <w:tblStyle w:val="Tablaconcuadrcula"/>
        <w:tblW w:w="0" w:type="auto"/>
        <w:tblLook w:val="04A0" w:firstRow="1" w:lastRow="0" w:firstColumn="1" w:lastColumn="0" w:noHBand="0" w:noVBand="1"/>
      </w:tblPr>
      <w:tblGrid>
        <w:gridCol w:w="5035"/>
        <w:gridCol w:w="5035"/>
      </w:tblGrid>
      <w:tr w:rsidR="00510F3C" w14:paraId="114B475C" w14:textId="77777777" w:rsidTr="00510F3C">
        <w:tc>
          <w:tcPr>
            <w:tcW w:w="5035" w:type="dxa"/>
          </w:tcPr>
          <w:p w14:paraId="2667AAE8" w14:textId="44E65EF0"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b/>
                <w:bCs/>
                <w:sz w:val="16"/>
                <w:szCs w:val="16"/>
              </w:rPr>
            </w:pPr>
            <w:r w:rsidRPr="00510F3C">
              <w:rPr>
                <w:rFonts w:ascii="Verdana" w:hAnsi="Verdana" w:cs="Calibri"/>
                <w:b/>
                <w:bCs/>
                <w:color w:val="000000"/>
                <w:sz w:val="16"/>
                <w:szCs w:val="16"/>
              </w:rPr>
              <w:t>ACTIVIDAD</w:t>
            </w:r>
          </w:p>
        </w:tc>
        <w:tc>
          <w:tcPr>
            <w:tcW w:w="5035" w:type="dxa"/>
          </w:tcPr>
          <w:p w14:paraId="7214569A" w14:textId="4FAB506B"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b/>
                <w:bCs/>
                <w:sz w:val="16"/>
                <w:szCs w:val="16"/>
              </w:rPr>
            </w:pPr>
            <w:r w:rsidRPr="00510F3C">
              <w:rPr>
                <w:rFonts w:ascii="Verdana" w:hAnsi="Verdana" w:cs="Calibri"/>
                <w:b/>
                <w:bCs/>
                <w:color w:val="000000"/>
                <w:sz w:val="16"/>
                <w:szCs w:val="16"/>
              </w:rPr>
              <w:t>ENFOQUE DERECHOS HUMANOS (Explicar en detalle la actividad y el enfoque) </w:t>
            </w:r>
          </w:p>
        </w:tc>
      </w:tr>
      <w:tr w:rsidR="00510F3C" w14:paraId="157ED30A" w14:textId="77777777" w:rsidTr="00510F3C">
        <w:tc>
          <w:tcPr>
            <w:tcW w:w="5035" w:type="dxa"/>
          </w:tcPr>
          <w:p w14:paraId="0FFD602D" w14:textId="79225AFD"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sz w:val="16"/>
                <w:szCs w:val="16"/>
              </w:rPr>
              <w:t>1.</w:t>
            </w:r>
          </w:p>
        </w:tc>
        <w:tc>
          <w:tcPr>
            <w:tcW w:w="5035" w:type="dxa"/>
          </w:tcPr>
          <w:p w14:paraId="065F6A54"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11651AA0" w14:textId="77777777" w:rsidTr="00510F3C">
        <w:tc>
          <w:tcPr>
            <w:tcW w:w="5035" w:type="dxa"/>
          </w:tcPr>
          <w:p w14:paraId="3D72D4CA" w14:textId="3545C5A3"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sz w:val="16"/>
                <w:szCs w:val="16"/>
              </w:rPr>
              <w:t xml:space="preserve">2. </w:t>
            </w:r>
          </w:p>
        </w:tc>
        <w:tc>
          <w:tcPr>
            <w:tcW w:w="5035" w:type="dxa"/>
          </w:tcPr>
          <w:p w14:paraId="795A1F06"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3C14B680" w14:textId="77777777" w:rsidTr="00510F3C">
        <w:tc>
          <w:tcPr>
            <w:tcW w:w="5035" w:type="dxa"/>
          </w:tcPr>
          <w:p w14:paraId="6EBB1FE6" w14:textId="024E4274"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sz w:val="16"/>
                <w:szCs w:val="16"/>
              </w:rPr>
              <w:t xml:space="preserve">3. </w:t>
            </w:r>
          </w:p>
        </w:tc>
        <w:tc>
          <w:tcPr>
            <w:tcW w:w="5035" w:type="dxa"/>
          </w:tcPr>
          <w:p w14:paraId="1BC3A81A"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08AAFA9C" w14:textId="77777777" w:rsidTr="00510F3C">
        <w:tc>
          <w:tcPr>
            <w:tcW w:w="5035" w:type="dxa"/>
          </w:tcPr>
          <w:p w14:paraId="01AA2A2A"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5035" w:type="dxa"/>
          </w:tcPr>
          <w:p w14:paraId="782042AE"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bl>
    <w:p w14:paraId="7CAF4411" w14:textId="77777777" w:rsidR="00845608" w:rsidRDefault="00845608" w:rsidP="00845608">
      <w:pPr>
        <w:autoSpaceDE w:val="0"/>
        <w:autoSpaceDN w:val="0"/>
        <w:adjustRightInd w:val="0"/>
        <w:spacing w:before="100" w:beforeAutospacing="1" w:after="100" w:afterAutospacing="1" w:line="360" w:lineRule="auto"/>
        <w:jc w:val="both"/>
        <w:rPr>
          <w:rFonts w:ascii="Verdana" w:hAnsi="Verdana" w:cs="Calibri"/>
          <w:sz w:val="20"/>
          <w:szCs w:val="20"/>
        </w:rPr>
      </w:pPr>
    </w:p>
    <w:p w14:paraId="496A2C5E" w14:textId="0934F415" w:rsidR="00510F3C" w:rsidRDefault="00510F3C" w:rsidP="00845608">
      <w:pPr>
        <w:autoSpaceDE w:val="0"/>
        <w:autoSpaceDN w:val="0"/>
        <w:adjustRightInd w:val="0"/>
        <w:spacing w:before="100" w:beforeAutospacing="1" w:after="100" w:afterAutospacing="1" w:line="360" w:lineRule="auto"/>
        <w:jc w:val="both"/>
        <w:rPr>
          <w:rFonts w:ascii="Verdana" w:hAnsi="Verdana" w:cs="Calibri"/>
          <w:sz w:val="20"/>
          <w:szCs w:val="20"/>
        </w:rPr>
      </w:pPr>
      <w:r w:rsidRPr="001039FC">
        <w:rPr>
          <w:rFonts w:ascii="Verdana" w:hAnsi="Verdana" w:cs="Calibri"/>
          <w:color w:val="000000"/>
          <w:sz w:val="20"/>
          <w:szCs w:val="20"/>
        </w:rPr>
        <w:t xml:space="preserve">METAS: </w:t>
      </w:r>
      <w:r w:rsidRPr="001039FC">
        <w:rPr>
          <w:rFonts w:ascii="Verdana" w:hAnsi="Verdana" w:cs="Calibri"/>
          <w:sz w:val="20"/>
          <w:szCs w:val="20"/>
        </w:rPr>
        <w:t xml:space="preserve">Deberá dar cuenta de los medios de verificación de las actividades previstas en el PAGRP, considerando que debe dar cumplimiento al 100% de ellas. La organización tendrá la opción de reemplazar, en circunstancias normales, el 10% de ellas por otras actividades equivalentes, previa </w:t>
      </w:r>
      <w:r w:rsidRPr="001039FC">
        <w:rPr>
          <w:rFonts w:ascii="Verdana" w:hAnsi="Verdana" w:cs="Calibri"/>
          <w:sz w:val="20"/>
          <w:szCs w:val="20"/>
        </w:rPr>
        <w:lastRenderedPageBreak/>
        <w:t>aprobación del SERVICIO, a través de su contraparte técnica. En caso de no realizar otra actividad en reemplazo de la cancelada, la Organización restituirá el monto correspondiente, al término del año calendario</w:t>
      </w:r>
    </w:p>
    <w:tbl>
      <w:tblPr>
        <w:tblStyle w:val="Tablaconcuadrcula"/>
        <w:tblW w:w="0" w:type="auto"/>
        <w:tblLook w:val="04A0" w:firstRow="1" w:lastRow="0" w:firstColumn="1" w:lastColumn="0" w:noHBand="0" w:noVBand="1"/>
      </w:tblPr>
      <w:tblGrid>
        <w:gridCol w:w="3503"/>
        <w:gridCol w:w="3087"/>
        <w:gridCol w:w="3480"/>
      </w:tblGrid>
      <w:tr w:rsidR="00510F3C" w14:paraId="708B2AA9" w14:textId="77777777" w:rsidTr="00EE5207">
        <w:tc>
          <w:tcPr>
            <w:tcW w:w="3503" w:type="dxa"/>
            <w:vAlign w:val="bottom"/>
          </w:tcPr>
          <w:p w14:paraId="23E79123" w14:textId="6AB8A66A"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b/>
                <w:bCs/>
                <w:sz w:val="16"/>
                <w:szCs w:val="16"/>
              </w:rPr>
            </w:pPr>
            <w:r w:rsidRPr="00510F3C">
              <w:rPr>
                <w:rFonts w:ascii="Verdana" w:hAnsi="Verdana" w:cs="Calibri"/>
                <w:b/>
                <w:bCs/>
                <w:color w:val="000000"/>
                <w:sz w:val="16"/>
                <w:szCs w:val="16"/>
              </w:rPr>
              <w:t>ACTIVIDAD (DEL PLAN DE GESTIÓN DE ACTIVIDADES)</w:t>
            </w:r>
          </w:p>
        </w:tc>
        <w:tc>
          <w:tcPr>
            <w:tcW w:w="3087" w:type="dxa"/>
            <w:vAlign w:val="bottom"/>
          </w:tcPr>
          <w:p w14:paraId="37E8C0AC" w14:textId="48D52000"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b/>
                <w:bCs/>
                <w:color w:val="000000"/>
                <w:sz w:val="16"/>
                <w:szCs w:val="16"/>
              </w:rPr>
            </w:pPr>
            <w:r w:rsidRPr="00510F3C">
              <w:rPr>
                <w:rFonts w:ascii="Verdana" w:hAnsi="Verdana" w:cs="Calibri"/>
                <w:b/>
                <w:bCs/>
                <w:color w:val="000000"/>
                <w:sz w:val="16"/>
                <w:szCs w:val="16"/>
              </w:rPr>
              <w:t>META</w:t>
            </w:r>
          </w:p>
        </w:tc>
        <w:tc>
          <w:tcPr>
            <w:tcW w:w="3480" w:type="dxa"/>
            <w:vAlign w:val="bottom"/>
          </w:tcPr>
          <w:p w14:paraId="05B7A03E" w14:textId="40A1EC28"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b/>
                <w:bCs/>
                <w:sz w:val="16"/>
                <w:szCs w:val="16"/>
              </w:rPr>
            </w:pPr>
            <w:r w:rsidRPr="00510F3C">
              <w:rPr>
                <w:rFonts w:ascii="Verdana" w:hAnsi="Verdana" w:cs="Calibri"/>
                <w:b/>
                <w:bCs/>
                <w:color w:val="000000"/>
                <w:sz w:val="16"/>
                <w:szCs w:val="16"/>
              </w:rPr>
              <w:t>VERIFICADOR</w:t>
            </w:r>
          </w:p>
        </w:tc>
      </w:tr>
      <w:tr w:rsidR="00510F3C" w14:paraId="1FB8A3BE" w14:textId="77777777" w:rsidTr="00A061AC">
        <w:tc>
          <w:tcPr>
            <w:tcW w:w="3503" w:type="dxa"/>
            <w:vAlign w:val="bottom"/>
          </w:tcPr>
          <w:p w14:paraId="25F081D1" w14:textId="54261EC8"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color w:val="000000"/>
                <w:sz w:val="16"/>
                <w:szCs w:val="16"/>
              </w:rPr>
              <w:t>1.</w:t>
            </w:r>
          </w:p>
        </w:tc>
        <w:tc>
          <w:tcPr>
            <w:tcW w:w="3087" w:type="dxa"/>
          </w:tcPr>
          <w:p w14:paraId="2E9F8A7E"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16B10279" w14:textId="77345B4D"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0F1CA7B9" w14:textId="77777777" w:rsidTr="00A061AC">
        <w:tc>
          <w:tcPr>
            <w:tcW w:w="3503" w:type="dxa"/>
            <w:vAlign w:val="bottom"/>
          </w:tcPr>
          <w:p w14:paraId="096E63F4" w14:textId="6DC2683C"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color w:val="000000"/>
                <w:sz w:val="16"/>
                <w:szCs w:val="16"/>
              </w:rPr>
              <w:t>2.</w:t>
            </w:r>
          </w:p>
        </w:tc>
        <w:tc>
          <w:tcPr>
            <w:tcW w:w="3087" w:type="dxa"/>
          </w:tcPr>
          <w:p w14:paraId="00E6D783"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6AFD3665" w14:textId="3990BE71"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6B4C0DD5" w14:textId="77777777" w:rsidTr="00A061AC">
        <w:tc>
          <w:tcPr>
            <w:tcW w:w="3503" w:type="dxa"/>
            <w:vAlign w:val="bottom"/>
          </w:tcPr>
          <w:p w14:paraId="595B0E64" w14:textId="02633D2A"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color w:val="000000"/>
                <w:sz w:val="16"/>
                <w:szCs w:val="16"/>
              </w:rPr>
              <w:t>3.</w:t>
            </w:r>
          </w:p>
        </w:tc>
        <w:tc>
          <w:tcPr>
            <w:tcW w:w="3087" w:type="dxa"/>
          </w:tcPr>
          <w:p w14:paraId="4B88E351"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1543F649" w14:textId="32E663A1"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727EFD9D" w14:textId="77777777" w:rsidTr="00A061AC">
        <w:tc>
          <w:tcPr>
            <w:tcW w:w="3503" w:type="dxa"/>
            <w:vAlign w:val="bottom"/>
          </w:tcPr>
          <w:p w14:paraId="5FBB90E0" w14:textId="342E288F"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color w:val="000000"/>
                <w:sz w:val="16"/>
                <w:szCs w:val="16"/>
              </w:rPr>
              <w:t>4.</w:t>
            </w:r>
          </w:p>
        </w:tc>
        <w:tc>
          <w:tcPr>
            <w:tcW w:w="3087" w:type="dxa"/>
          </w:tcPr>
          <w:p w14:paraId="647AEE75"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39B1BBD0" w14:textId="5D8578DF"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2446208C" w14:textId="77777777" w:rsidTr="00A061AC">
        <w:tc>
          <w:tcPr>
            <w:tcW w:w="3503" w:type="dxa"/>
            <w:vAlign w:val="bottom"/>
          </w:tcPr>
          <w:p w14:paraId="74F2418D" w14:textId="69D6C78C"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r w:rsidRPr="00510F3C">
              <w:rPr>
                <w:rFonts w:ascii="Verdana" w:hAnsi="Verdana" w:cs="Calibri"/>
                <w:color w:val="000000"/>
                <w:sz w:val="16"/>
                <w:szCs w:val="16"/>
              </w:rPr>
              <w:t>5.</w:t>
            </w:r>
          </w:p>
        </w:tc>
        <w:tc>
          <w:tcPr>
            <w:tcW w:w="3087" w:type="dxa"/>
          </w:tcPr>
          <w:p w14:paraId="0CC9A793"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2F2E74DD" w14:textId="77777777" w:rsidR="00510F3C" w:rsidRPr="00510F3C" w:rsidRDefault="00510F3C" w:rsidP="00510F3C">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72FB367E" w14:textId="77777777" w:rsidTr="00510F3C">
        <w:tc>
          <w:tcPr>
            <w:tcW w:w="3503" w:type="dxa"/>
          </w:tcPr>
          <w:p w14:paraId="0DF3C799"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087" w:type="dxa"/>
          </w:tcPr>
          <w:p w14:paraId="5C3CEA1C"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27EE107C"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57654173" w14:textId="77777777" w:rsidTr="00510F3C">
        <w:tc>
          <w:tcPr>
            <w:tcW w:w="3503" w:type="dxa"/>
          </w:tcPr>
          <w:p w14:paraId="21CE957A"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087" w:type="dxa"/>
          </w:tcPr>
          <w:p w14:paraId="0D493C0B"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4D9139DA"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r>
      <w:tr w:rsidR="00510F3C" w14:paraId="78165F97" w14:textId="77777777" w:rsidTr="00510F3C">
        <w:tc>
          <w:tcPr>
            <w:tcW w:w="3503" w:type="dxa"/>
          </w:tcPr>
          <w:p w14:paraId="5FFB9C03"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087" w:type="dxa"/>
          </w:tcPr>
          <w:p w14:paraId="529D055E"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c>
          <w:tcPr>
            <w:tcW w:w="3480" w:type="dxa"/>
          </w:tcPr>
          <w:p w14:paraId="6CE3BEAA" w14:textId="77777777" w:rsidR="00510F3C" w:rsidRPr="00510F3C" w:rsidRDefault="00510F3C" w:rsidP="00B578D3">
            <w:pPr>
              <w:autoSpaceDE w:val="0"/>
              <w:autoSpaceDN w:val="0"/>
              <w:adjustRightInd w:val="0"/>
              <w:spacing w:before="100" w:beforeAutospacing="1" w:after="100" w:afterAutospacing="1" w:line="240" w:lineRule="atLeast"/>
              <w:jc w:val="both"/>
              <w:rPr>
                <w:rFonts w:ascii="Verdana" w:hAnsi="Verdana" w:cs="Calibri"/>
                <w:sz w:val="16"/>
                <w:szCs w:val="16"/>
              </w:rPr>
            </w:pPr>
          </w:p>
        </w:tc>
      </w:tr>
    </w:tbl>
    <w:p w14:paraId="1FD9DD93" w14:textId="77777777" w:rsidR="00510F3C" w:rsidRDefault="00510F3C" w:rsidP="00845608">
      <w:pPr>
        <w:spacing w:before="100" w:beforeAutospacing="1" w:after="100" w:afterAutospacing="1" w:line="360" w:lineRule="auto"/>
        <w:ind w:right="-2" w:firstLine="567"/>
        <w:contextualSpacing/>
        <w:jc w:val="both"/>
        <w:rPr>
          <w:rFonts w:ascii="Verdana" w:hAnsi="Verdana" w:cs="Calibri"/>
          <w:sz w:val="20"/>
          <w:szCs w:val="20"/>
          <w:lang w:val="es-MX"/>
        </w:rPr>
      </w:pPr>
      <w:r>
        <w:rPr>
          <w:rFonts w:ascii="Verdana" w:hAnsi="Verdana" w:cs="Calibri"/>
          <w:sz w:val="20"/>
          <w:szCs w:val="20"/>
          <w:lang w:val="es-MX"/>
        </w:rPr>
        <w:br/>
      </w:r>
    </w:p>
    <w:p w14:paraId="5CBF137A" w14:textId="77777777" w:rsidR="00510F3C" w:rsidRDefault="00510F3C" w:rsidP="00845608">
      <w:pPr>
        <w:spacing w:before="100" w:beforeAutospacing="1" w:after="100" w:afterAutospacing="1" w:line="360" w:lineRule="auto"/>
        <w:ind w:right="-2" w:firstLine="567"/>
        <w:contextualSpacing/>
        <w:jc w:val="both"/>
        <w:rPr>
          <w:rFonts w:ascii="Verdana" w:hAnsi="Verdana" w:cs="Calibri"/>
          <w:sz w:val="20"/>
          <w:szCs w:val="20"/>
          <w:lang w:val="es-MX"/>
        </w:rPr>
      </w:pPr>
    </w:p>
    <w:p w14:paraId="6B75C204" w14:textId="04160B60"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r w:rsidRPr="001039FC">
        <w:rPr>
          <w:rFonts w:ascii="Verdana" w:hAnsi="Verdana" w:cs="Calibri"/>
          <w:sz w:val="20"/>
          <w:szCs w:val="20"/>
          <w:lang w:val="es-MX"/>
        </w:rPr>
        <w:t>Finalmente declaro conocer que la presente información será considerada como referencia para el cumplimiento del informe de Plan Anual de Gestión de Resguardo Patrimonial 2023 que se debe entregar junto a la rendición final.</w:t>
      </w:r>
    </w:p>
    <w:p w14:paraId="1FA10951" w14:textId="77777777" w:rsidR="00845608" w:rsidRPr="001039FC" w:rsidRDefault="00845608" w:rsidP="00845608">
      <w:pPr>
        <w:spacing w:before="100" w:beforeAutospacing="1" w:after="100" w:afterAutospacing="1" w:line="360" w:lineRule="auto"/>
        <w:ind w:right="-2"/>
        <w:contextualSpacing/>
        <w:jc w:val="both"/>
        <w:rPr>
          <w:rFonts w:ascii="Verdana" w:hAnsi="Verdana" w:cs="Calibri"/>
          <w:b/>
          <w:sz w:val="20"/>
          <w:szCs w:val="20"/>
          <w:lang w:val="es-MX"/>
        </w:rPr>
      </w:pPr>
    </w:p>
    <w:p w14:paraId="7FEF379F"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p>
    <w:p w14:paraId="1735CEBE" w14:textId="77777777" w:rsidR="00845608" w:rsidRPr="001039FC" w:rsidRDefault="00845608" w:rsidP="00845608">
      <w:pPr>
        <w:spacing w:before="100" w:beforeAutospacing="1" w:after="100" w:afterAutospacing="1" w:line="360" w:lineRule="auto"/>
        <w:ind w:left="708" w:right="-2"/>
        <w:jc w:val="both"/>
        <w:rPr>
          <w:rFonts w:ascii="Verdana" w:hAnsi="Verdana" w:cs="Calibri"/>
          <w:sz w:val="20"/>
          <w:szCs w:val="20"/>
          <w:lang w:val="es-MX"/>
        </w:rPr>
      </w:pPr>
      <w:r w:rsidRPr="001039FC">
        <w:rPr>
          <w:rFonts w:ascii="Verdana" w:hAnsi="Verdana" w:cs="Calibri"/>
          <w:sz w:val="20"/>
          <w:szCs w:val="20"/>
          <w:lang w:val="es-MX"/>
        </w:rPr>
        <w:t>Sin otro particular, saluda a usted</w:t>
      </w:r>
    </w:p>
    <w:p w14:paraId="06490BCB" w14:textId="77777777" w:rsidR="00845608" w:rsidRPr="001039FC" w:rsidRDefault="00845608" w:rsidP="00845608">
      <w:pPr>
        <w:spacing w:before="100" w:beforeAutospacing="1" w:after="100" w:afterAutospacing="1" w:line="360" w:lineRule="auto"/>
        <w:ind w:right="-2" w:firstLine="567"/>
        <w:contextualSpacing/>
        <w:jc w:val="both"/>
        <w:rPr>
          <w:rFonts w:ascii="Verdana" w:hAnsi="Verdana" w:cs="Calibri"/>
          <w:b/>
          <w:sz w:val="20"/>
          <w:szCs w:val="20"/>
          <w:lang w:val="es-MX"/>
        </w:rPr>
      </w:pPr>
    </w:p>
    <w:p w14:paraId="3B562A23" w14:textId="77777777" w:rsidR="00845608" w:rsidRPr="001039FC" w:rsidRDefault="00845608" w:rsidP="00845608">
      <w:pPr>
        <w:spacing w:before="100" w:beforeAutospacing="1" w:after="100" w:afterAutospacing="1" w:line="360" w:lineRule="auto"/>
        <w:ind w:right="-2" w:firstLine="567"/>
        <w:contextualSpacing/>
        <w:jc w:val="center"/>
        <w:rPr>
          <w:rFonts w:ascii="Verdana" w:hAnsi="Verdana" w:cs="Calibri"/>
          <w:sz w:val="20"/>
          <w:szCs w:val="20"/>
          <w:lang w:val="es-MX"/>
        </w:rPr>
      </w:pPr>
      <w:r w:rsidRPr="001039FC">
        <w:rPr>
          <w:rFonts w:ascii="Verdana" w:hAnsi="Verdana" w:cs="Calibri"/>
          <w:sz w:val="20"/>
          <w:szCs w:val="20"/>
          <w:lang w:val="es-MX"/>
        </w:rPr>
        <w:t xml:space="preserve">Nombre, Rut, Firma y Timbre del representante Legal </w:t>
      </w:r>
    </w:p>
    <w:p w14:paraId="739B4DD0" w14:textId="77777777" w:rsidR="00845608" w:rsidRPr="001039FC" w:rsidRDefault="00845608" w:rsidP="00845608">
      <w:pPr>
        <w:spacing w:before="100" w:beforeAutospacing="1" w:after="100" w:afterAutospacing="1" w:line="360" w:lineRule="auto"/>
        <w:ind w:right="-2" w:firstLine="567"/>
        <w:contextualSpacing/>
        <w:jc w:val="center"/>
        <w:rPr>
          <w:rFonts w:ascii="Verdana" w:hAnsi="Verdana" w:cs="Calibri"/>
          <w:b/>
          <w:sz w:val="20"/>
          <w:szCs w:val="20"/>
          <w:lang w:val="es-MX"/>
        </w:rPr>
      </w:pPr>
      <w:r w:rsidRPr="001039FC">
        <w:rPr>
          <w:rFonts w:ascii="Verdana" w:hAnsi="Verdana" w:cs="Calibri"/>
          <w:b/>
          <w:sz w:val="20"/>
          <w:szCs w:val="20"/>
          <w:lang w:val="es-MX"/>
        </w:rPr>
        <w:t>(Puede ser firma electrónica)</w:t>
      </w:r>
    </w:p>
    <w:p w14:paraId="50048293" w14:textId="77777777" w:rsidR="000F7D63" w:rsidRPr="000F7D63" w:rsidRDefault="000F7D63" w:rsidP="00EB406D">
      <w:pPr>
        <w:ind w:right="-2"/>
        <w:contextualSpacing/>
        <w:jc w:val="both"/>
        <w:rPr>
          <w:rFonts w:ascii="Verdana" w:hAnsi="Verdana" w:cs="Calibri"/>
          <w:sz w:val="20"/>
          <w:szCs w:val="20"/>
          <w:lang w:val="es-MX"/>
        </w:rPr>
      </w:pPr>
    </w:p>
    <w:sectPr w:rsidR="000F7D63" w:rsidRPr="000F7D63" w:rsidSect="00BA32A0">
      <w:headerReference w:type="default" r:id="rId8"/>
      <w:footerReference w:type="default" r:id="rId9"/>
      <w:pgSz w:w="12240" w:h="20160" w:code="1"/>
      <w:pgMar w:top="2277" w:right="1080" w:bottom="1923" w:left="1080" w:header="680"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515" w14:textId="77777777" w:rsidR="0040106D" w:rsidRDefault="0040106D" w:rsidP="00181A53">
      <w:pPr>
        <w:spacing w:after="0" w:line="240" w:lineRule="auto"/>
      </w:pPr>
      <w:r>
        <w:separator/>
      </w:r>
    </w:p>
  </w:endnote>
  <w:endnote w:type="continuationSeparator" w:id="0">
    <w:p w14:paraId="0386B893" w14:textId="77777777" w:rsidR="0040106D" w:rsidRDefault="0040106D" w:rsidP="0018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bCL">
    <w:panose1 w:val="020B0604020202020204"/>
    <w:charset w:val="4D"/>
    <w:family w:val="auto"/>
    <w:pitch w:val="variable"/>
    <w:sig w:usb0="8000002F" w:usb1="4000005B" w:usb2="00000000" w:usb3="00000000" w:csb0="00000111" w:csb1="00000000"/>
  </w:font>
  <w:font w:name="font173">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swiss"/>
    <w:pitch w:val="variable"/>
    <w:sig w:usb0="E00002FF" w:usb1="400078F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742F" w14:textId="77777777" w:rsidR="003424C8" w:rsidRDefault="00F37ED4" w:rsidP="00BA32A0">
    <w:r>
      <w:rPr>
        <w:noProof/>
      </w:rPr>
      <w:drawing>
        <wp:anchor distT="0" distB="0" distL="114300" distR="114300" simplePos="0" relativeHeight="251658240" behindDoc="1" locked="0" layoutInCell="1" allowOverlap="1" wp14:anchorId="4ECCBE72" wp14:editId="20D2EC16">
          <wp:simplePos x="0" y="0"/>
          <wp:positionH relativeFrom="column">
            <wp:posOffset>-123529</wp:posOffset>
          </wp:positionH>
          <wp:positionV relativeFrom="paragraph">
            <wp:posOffset>-592913</wp:posOffset>
          </wp:positionV>
          <wp:extent cx="6667821" cy="6872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rcRect t="716" b="716"/>
                  <a:stretch>
                    <a:fillRect/>
                  </a:stretch>
                </pic:blipFill>
                <pic:spPr bwMode="auto">
                  <a:xfrm>
                    <a:off x="0" y="0"/>
                    <a:ext cx="6667821" cy="6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CAA3" w14:textId="77777777" w:rsidR="0040106D" w:rsidRDefault="0040106D" w:rsidP="00181A53">
      <w:pPr>
        <w:spacing w:after="0" w:line="240" w:lineRule="auto"/>
      </w:pPr>
      <w:r>
        <w:separator/>
      </w:r>
    </w:p>
  </w:footnote>
  <w:footnote w:type="continuationSeparator" w:id="0">
    <w:p w14:paraId="2973F391" w14:textId="77777777" w:rsidR="0040106D" w:rsidRDefault="0040106D" w:rsidP="0018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4674" w14:textId="2CAEBFA4" w:rsidR="003424C8" w:rsidRPr="004E496A" w:rsidRDefault="004E496A" w:rsidP="004E496A">
    <w:pPr>
      <w:pStyle w:val="Encabezado"/>
    </w:pPr>
    <w:r>
      <w:rPr>
        <w:noProof/>
      </w:rPr>
      <w:drawing>
        <wp:anchor distT="0" distB="0" distL="114300" distR="114300" simplePos="0" relativeHeight="251659264" behindDoc="1" locked="0" layoutInCell="1" allowOverlap="1" wp14:anchorId="46FABD16" wp14:editId="2EC2798C">
          <wp:simplePos x="0" y="0"/>
          <wp:positionH relativeFrom="column">
            <wp:posOffset>-121954</wp:posOffset>
          </wp:positionH>
          <wp:positionV relativeFrom="paragraph">
            <wp:posOffset>-465455</wp:posOffset>
          </wp:positionV>
          <wp:extent cx="5060035" cy="1084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b="29929"/>
                  <a:stretch/>
                </pic:blipFill>
                <pic:spPr bwMode="auto">
                  <a:xfrm>
                    <a:off x="0" y="0"/>
                    <a:ext cx="5060035" cy="108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740" w:hanging="360"/>
      </w:pPr>
    </w:lvl>
    <w:lvl w:ilvl="1">
      <w:start w:val="4"/>
      <w:numFmt w:val="decimal"/>
      <w:lvlText w:val="%1.%2."/>
      <w:lvlJc w:val="left"/>
      <w:pPr>
        <w:tabs>
          <w:tab w:val="num" w:pos="0"/>
        </w:tabs>
        <w:ind w:left="7100" w:hanging="720"/>
      </w:pPr>
    </w:lvl>
    <w:lvl w:ilvl="2">
      <w:start w:val="2"/>
      <w:numFmt w:val="decimal"/>
      <w:lvlText w:val="%1.%2.%3."/>
      <w:lvlJc w:val="left"/>
      <w:pPr>
        <w:tabs>
          <w:tab w:val="num" w:pos="0"/>
        </w:tabs>
        <w:ind w:left="7460" w:hanging="1080"/>
      </w:pPr>
    </w:lvl>
    <w:lvl w:ilvl="3">
      <w:start w:val="1"/>
      <w:numFmt w:val="decimal"/>
      <w:lvlText w:val="%1.%2.%3.%4."/>
      <w:lvlJc w:val="left"/>
      <w:pPr>
        <w:tabs>
          <w:tab w:val="num" w:pos="0"/>
        </w:tabs>
        <w:ind w:left="7460" w:hanging="1080"/>
      </w:pPr>
    </w:lvl>
    <w:lvl w:ilvl="4">
      <w:start w:val="1"/>
      <w:numFmt w:val="decimal"/>
      <w:lvlText w:val="%1.%2.%3.%4.%5."/>
      <w:lvlJc w:val="left"/>
      <w:pPr>
        <w:tabs>
          <w:tab w:val="num" w:pos="0"/>
        </w:tabs>
        <w:ind w:left="7820" w:hanging="1440"/>
      </w:pPr>
    </w:lvl>
    <w:lvl w:ilvl="5">
      <w:start w:val="1"/>
      <w:numFmt w:val="decimal"/>
      <w:lvlText w:val="%1.%2.%3.%4.%5.%6."/>
      <w:lvlJc w:val="left"/>
      <w:pPr>
        <w:tabs>
          <w:tab w:val="num" w:pos="0"/>
        </w:tabs>
        <w:ind w:left="8180" w:hanging="1800"/>
      </w:pPr>
    </w:lvl>
    <w:lvl w:ilvl="6">
      <w:start w:val="1"/>
      <w:numFmt w:val="decimal"/>
      <w:lvlText w:val="%1.%2.%3.%4.%5.%6.%7."/>
      <w:lvlJc w:val="left"/>
      <w:pPr>
        <w:tabs>
          <w:tab w:val="num" w:pos="0"/>
        </w:tabs>
        <w:ind w:left="8180" w:hanging="1800"/>
      </w:pPr>
    </w:lvl>
    <w:lvl w:ilvl="7">
      <w:start w:val="1"/>
      <w:numFmt w:val="decimal"/>
      <w:lvlText w:val="%1.%2.%3.%4.%5.%6.%7.%8."/>
      <w:lvlJc w:val="left"/>
      <w:pPr>
        <w:tabs>
          <w:tab w:val="num" w:pos="0"/>
        </w:tabs>
        <w:ind w:left="8540" w:hanging="2160"/>
      </w:pPr>
    </w:lvl>
    <w:lvl w:ilvl="8">
      <w:start w:val="1"/>
      <w:numFmt w:val="decimal"/>
      <w:lvlText w:val="%1.%2.%3.%4.%5.%6.%7.%8.%9."/>
      <w:lvlJc w:val="left"/>
      <w:pPr>
        <w:tabs>
          <w:tab w:val="num" w:pos="0"/>
        </w:tabs>
        <w:ind w:left="8900" w:hanging="252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94B8EC4E"/>
    <w:name w:val="WWNum4"/>
    <w:lvl w:ilvl="0">
      <w:start w:val="1"/>
      <w:numFmt w:val="upperRoman"/>
      <w:lvlText w:val="%1."/>
      <w:lvlJc w:val="left"/>
      <w:pPr>
        <w:tabs>
          <w:tab w:val="num" w:pos="0"/>
        </w:tabs>
        <w:ind w:left="1004" w:hanging="720"/>
      </w:pPr>
      <w:rPr>
        <w:b/>
        <w:color w:val="0070C0"/>
        <w:sz w:val="24"/>
        <w:szCs w:val="24"/>
      </w:rPr>
    </w:lvl>
    <w:lvl w:ilvl="1">
      <w:start w:val="1"/>
      <w:numFmt w:val="decimal"/>
      <w:lvlText w:val="%1.%2."/>
      <w:lvlJc w:val="left"/>
      <w:pPr>
        <w:tabs>
          <w:tab w:val="num" w:pos="0"/>
        </w:tabs>
        <w:ind w:left="1004" w:hanging="720"/>
      </w:pPr>
      <w:rPr>
        <w:b/>
      </w:rPr>
    </w:lvl>
    <w:lvl w:ilvl="2">
      <w:start w:val="1"/>
      <w:numFmt w:val="decimal"/>
      <w:lvlText w:val="%1.%2.%3."/>
      <w:lvlJc w:val="left"/>
      <w:pPr>
        <w:tabs>
          <w:tab w:val="num" w:pos="0"/>
        </w:tabs>
        <w:ind w:left="1364" w:hanging="1080"/>
      </w:pPr>
      <w:rPr>
        <w:b w:val="0"/>
      </w:rPr>
    </w:lvl>
    <w:lvl w:ilvl="3">
      <w:start w:val="1"/>
      <w:numFmt w:val="decimal"/>
      <w:lvlText w:val="%1.%2.%3.%4."/>
      <w:lvlJc w:val="left"/>
      <w:pPr>
        <w:tabs>
          <w:tab w:val="num" w:pos="0"/>
        </w:tabs>
        <w:ind w:left="1364" w:hanging="1080"/>
      </w:pPr>
      <w:rPr>
        <w:b w:val="0"/>
      </w:rPr>
    </w:lvl>
    <w:lvl w:ilvl="4">
      <w:start w:val="1"/>
      <w:numFmt w:val="decimal"/>
      <w:lvlText w:val="%1.%2.%3.%4.%5."/>
      <w:lvlJc w:val="left"/>
      <w:pPr>
        <w:tabs>
          <w:tab w:val="num" w:pos="0"/>
        </w:tabs>
        <w:ind w:left="1724" w:hanging="1440"/>
      </w:pPr>
      <w:rPr>
        <w:b w:val="0"/>
      </w:rPr>
    </w:lvl>
    <w:lvl w:ilvl="5">
      <w:start w:val="1"/>
      <w:numFmt w:val="decimal"/>
      <w:lvlText w:val="%1.%2.%3.%4.%5.%6."/>
      <w:lvlJc w:val="left"/>
      <w:pPr>
        <w:tabs>
          <w:tab w:val="num" w:pos="0"/>
        </w:tabs>
        <w:ind w:left="2084" w:hanging="1800"/>
      </w:pPr>
      <w:rPr>
        <w:b w:val="0"/>
      </w:rPr>
    </w:lvl>
    <w:lvl w:ilvl="6">
      <w:start w:val="1"/>
      <w:numFmt w:val="decimal"/>
      <w:lvlText w:val="%1.%2.%3.%4.%5.%6.%7."/>
      <w:lvlJc w:val="left"/>
      <w:pPr>
        <w:tabs>
          <w:tab w:val="num" w:pos="0"/>
        </w:tabs>
        <w:ind w:left="2084" w:hanging="1800"/>
      </w:pPr>
      <w:rPr>
        <w:b w:val="0"/>
      </w:rPr>
    </w:lvl>
    <w:lvl w:ilvl="7">
      <w:start w:val="1"/>
      <w:numFmt w:val="decimal"/>
      <w:lvlText w:val="%1.%2.%3.%4.%5.%6.%7.%8."/>
      <w:lvlJc w:val="left"/>
      <w:pPr>
        <w:tabs>
          <w:tab w:val="num" w:pos="0"/>
        </w:tabs>
        <w:ind w:left="2444" w:hanging="2160"/>
      </w:pPr>
      <w:rPr>
        <w:b w:val="0"/>
      </w:rPr>
    </w:lvl>
    <w:lvl w:ilvl="8">
      <w:start w:val="1"/>
      <w:numFmt w:val="decimal"/>
      <w:lvlText w:val="%1.%2.%3.%4.%5.%6.%7.%8.%9."/>
      <w:lvlJc w:val="left"/>
      <w:pPr>
        <w:tabs>
          <w:tab w:val="num" w:pos="0"/>
        </w:tabs>
        <w:ind w:left="2804" w:hanging="2520"/>
      </w:pPr>
      <w:rPr>
        <w:b w:val="0"/>
      </w:rPr>
    </w:lvl>
  </w:abstractNum>
  <w:abstractNum w:abstractNumId="4" w15:restartNumberingAfterBreak="0">
    <w:nsid w:val="00000005"/>
    <w:multiLevelType w:val="multilevel"/>
    <w:tmpl w:val="EA123124"/>
    <w:name w:val="WWNum5"/>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1080" w:hanging="720"/>
      </w:pPr>
      <w:rPr>
        <w:rFonts w:cs="Calibri"/>
        <w:b/>
      </w:rPr>
    </w:lvl>
    <w:lvl w:ilvl="2">
      <w:start w:val="1"/>
      <w:numFmt w:val="decimal"/>
      <w:lvlText w:val="%1.%2.%3."/>
      <w:lvlJc w:val="left"/>
      <w:pPr>
        <w:tabs>
          <w:tab w:val="num" w:pos="0"/>
        </w:tabs>
        <w:ind w:left="1080" w:hanging="720"/>
      </w:pPr>
      <w:rPr>
        <w:rFonts w:cs="Calibri"/>
      </w:rPr>
    </w:lvl>
    <w:lvl w:ilvl="3">
      <w:start w:val="1"/>
      <w:numFmt w:val="decimal"/>
      <w:lvlText w:val="%1.%2.%3.%4."/>
      <w:lvlJc w:val="left"/>
      <w:pPr>
        <w:tabs>
          <w:tab w:val="num" w:pos="0"/>
        </w:tabs>
        <w:ind w:left="1440" w:hanging="1080"/>
      </w:pPr>
      <w:rPr>
        <w:rFonts w:cs="Calibri"/>
      </w:rPr>
    </w:lvl>
    <w:lvl w:ilvl="4">
      <w:start w:val="1"/>
      <w:numFmt w:val="decimal"/>
      <w:lvlText w:val="%1.%2.%3.%4.%5."/>
      <w:lvlJc w:val="left"/>
      <w:pPr>
        <w:tabs>
          <w:tab w:val="num" w:pos="0"/>
        </w:tabs>
        <w:ind w:left="1800" w:hanging="1440"/>
      </w:pPr>
      <w:rPr>
        <w:rFonts w:cs="Calibri"/>
      </w:rPr>
    </w:lvl>
    <w:lvl w:ilvl="5">
      <w:start w:val="1"/>
      <w:numFmt w:val="decimal"/>
      <w:lvlText w:val="%1.%2.%3.%4.%5.%6."/>
      <w:lvlJc w:val="left"/>
      <w:pPr>
        <w:tabs>
          <w:tab w:val="num" w:pos="0"/>
        </w:tabs>
        <w:ind w:left="1800" w:hanging="1440"/>
      </w:pPr>
      <w:rPr>
        <w:rFonts w:cs="Calibri"/>
      </w:rPr>
    </w:lvl>
    <w:lvl w:ilvl="6">
      <w:start w:val="1"/>
      <w:numFmt w:val="decimal"/>
      <w:lvlText w:val="%1.%2.%3.%4.%5.%6.%7."/>
      <w:lvlJc w:val="left"/>
      <w:pPr>
        <w:tabs>
          <w:tab w:val="num" w:pos="0"/>
        </w:tabs>
        <w:ind w:left="2160" w:hanging="1800"/>
      </w:pPr>
      <w:rPr>
        <w:rFonts w:cs="Calibri"/>
      </w:rPr>
    </w:lvl>
    <w:lvl w:ilvl="7">
      <w:start w:val="1"/>
      <w:numFmt w:val="decimal"/>
      <w:lvlText w:val="%1.%2.%3.%4.%5.%6.%7.%8."/>
      <w:lvlJc w:val="left"/>
      <w:pPr>
        <w:tabs>
          <w:tab w:val="num" w:pos="0"/>
        </w:tabs>
        <w:ind w:left="2520" w:hanging="2160"/>
      </w:pPr>
      <w:rPr>
        <w:rFonts w:cs="Calibri"/>
      </w:rPr>
    </w:lvl>
    <w:lvl w:ilvl="8">
      <w:start w:val="1"/>
      <w:numFmt w:val="decimal"/>
      <w:lvlText w:val="%1.%2.%3.%4.%5.%6.%7.%8.%9."/>
      <w:lvlJc w:val="left"/>
      <w:pPr>
        <w:tabs>
          <w:tab w:val="num" w:pos="0"/>
        </w:tabs>
        <w:ind w:left="2520" w:hanging="2160"/>
      </w:pPr>
      <w:rPr>
        <w:rFonts w:cs="Calibri"/>
      </w:rPr>
    </w:lvl>
  </w:abstractNum>
  <w:abstractNum w:abstractNumId="5" w15:restartNumberingAfterBreak="0">
    <w:nsid w:val="00000006"/>
    <w:multiLevelType w:val="multilevel"/>
    <w:tmpl w:val="A27A9F3E"/>
    <w:name w:val="WWNum6"/>
    <w:lvl w:ilvl="0">
      <w:start w:val="1"/>
      <w:numFmt w:val="decimal"/>
      <w:lvlText w:val="%1."/>
      <w:lvlJc w:val="left"/>
      <w:pPr>
        <w:tabs>
          <w:tab w:val="num" w:pos="0"/>
        </w:tabs>
        <w:ind w:left="720" w:hanging="360"/>
      </w:pPr>
      <w:rPr>
        <w:b/>
        <w:lang w:val="es-CL"/>
      </w:rPr>
    </w:lvl>
    <w:lvl w:ilvl="1">
      <w:start w:val="1"/>
      <w:numFmt w:val="decimal"/>
      <w:lvlText w:val="%1.%2"/>
      <w:lvlJc w:val="left"/>
      <w:pPr>
        <w:tabs>
          <w:tab w:val="num" w:pos="0"/>
        </w:tabs>
        <w:ind w:left="3131"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00000007"/>
    <w:name w:val="WWNum7"/>
    <w:lvl w:ilvl="0">
      <w:start w:val="4"/>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D5CC868"/>
    <w:name w:val="WWNum9"/>
    <w:lvl w:ilvl="0">
      <w:start w:val="1"/>
      <w:numFmt w:val="lowerLetter"/>
      <w:lvlText w:val="%1."/>
      <w:lvlJc w:val="left"/>
      <w:pPr>
        <w:tabs>
          <w:tab w:val="num" w:pos="0"/>
        </w:tabs>
        <w:ind w:left="1080" w:hanging="360"/>
      </w:pPr>
      <w:rPr>
        <w:b/>
        <w:color w:val="404040" w:themeColor="text1" w:themeTint="BF"/>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1146" w:hanging="360"/>
      </w:pPr>
      <w:rPr>
        <w:rFonts w:ascii="Wingdings" w:hAnsi="Wingdings"/>
        <w:kern w:val="1"/>
        <w:sz w:val="22"/>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4"/>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949C9892"/>
    <w:name w:val="WWNum16"/>
    <w:lvl w:ilvl="0">
      <w:start w:val="1"/>
      <w:numFmt w:val="lowerLetter"/>
      <w:lvlText w:val="%1)"/>
      <w:lvlJc w:val="left"/>
      <w:pPr>
        <w:ind w:left="8866"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8"/>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E8603E4A"/>
    <w:name w:val="WWNum19"/>
    <w:lvl w:ilvl="0">
      <w:start w:val="1"/>
      <w:numFmt w:val="lowerLetter"/>
      <w:lvlText w:val="%1."/>
      <w:lvlJc w:val="left"/>
      <w:pPr>
        <w:tabs>
          <w:tab w:val="num" w:pos="0"/>
        </w:tabs>
        <w:ind w:left="720" w:hanging="360"/>
      </w:pPr>
      <w:rPr>
        <w:b w:val="0"/>
        <w:color w:val="404040" w:themeColor="text1" w:themeTint="BF"/>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1"/>
    <w:lvl w:ilvl="0">
      <w:start w:val="1"/>
      <w:numFmt w:val="bullet"/>
      <w:lvlText w:val="-"/>
      <w:lvlJc w:val="left"/>
      <w:pPr>
        <w:tabs>
          <w:tab w:val="num" w:pos="0"/>
        </w:tabs>
        <w:ind w:left="1437" w:hanging="360"/>
      </w:pPr>
      <w:rPr>
        <w:rFonts w:ascii="Verdana" w:hAnsi="Verdana" w:cs="gobCL"/>
      </w:rPr>
    </w:lvl>
    <w:lvl w:ilvl="1">
      <w:start w:val="1"/>
      <w:numFmt w:val="bullet"/>
      <w:lvlText w:val="o"/>
      <w:lvlJc w:val="left"/>
      <w:pPr>
        <w:tabs>
          <w:tab w:val="num" w:pos="0"/>
        </w:tabs>
        <w:ind w:left="2157" w:hanging="360"/>
      </w:pPr>
      <w:rPr>
        <w:rFonts w:ascii="Courier New" w:hAnsi="Courier New" w:cs="Courier New"/>
      </w:rPr>
    </w:lvl>
    <w:lvl w:ilvl="2">
      <w:start w:val="1"/>
      <w:numFmt w:val="bullet"/>
      <w:lvlText w:val=""/>
      <w:lvlJc w:val="left"/>
      <w:pPr>
        <w:tabs>
          <w:tab w:val="num" w:pos="0"/>
        </w:tabs>
        <w:ind w:left="2877" w:hanging="360"/>
      </w:pPr>
      <w:rPr>
        <w:rFonts w:ascii="Wingdings" w:hAnsi="Wingdings"/>
      </w:rPr>
    </w:lvl>
    <w:lvl w:ilvl="3">
      <w:start w:val="1"/>
      <w:numFmt w:val="bullet"/>
      <w:lvlText w:val=""/>
      <w:lvlJc w:val="left"/>
      <w:pPr>
        <w:tabs>
          <w:tab w:val="num" w:pos="0"/>
        </w:tabs>
        <w:ind w:left="3597" w:hanging="360"/>
      </w:pPr>
      <w:rPr>
        <w:rFonts w:ascii="Symbol" w:hAnsi="Symbol"/>
      </w:rPr>
    </w:lvl>
    <w:lvl w:ilvl="4">
      <w:start w:val="1"/>
      <w:numFmt w:val="bullet"/>
      <w:lvlText w:val="o"/>
      <w:lvlJc w:val="left"/>
      <w:pPr>
        <w:tabs>
          <w:tab w:val="num" w:pos="0"/>
        </w:tabs>
        <w:ind w:left="4317" w:hanging="360"/>
      </w:pPr>
      <w:rPr>
        <w:rFonts w:ascii="Courier New" w:hAnsi="Courier New" w:cs="Courier New"/>
      </w:rPr>
    </w:lvl>
    <w:lvl w:ilvl="5">
      <w:start w:val="1"/>
      <w:numFmt w:val="bullet"/>
      <w:lvlText w:val=""/>
      <w:lvlJc w:val="left"/>
      <w:pPr>
        <w:tabs>
          <w:tab w:val="num" w:pos="0"/>
        </w:tabs>
        <w:ind w:left="5037" w:hanging="360"/>
      </w:pPr>
      <w:rPr>
        <w:rFonts w:ascii="Wingdings" w:hAnsi="Wingdings"/>
      </w:rPr>
    </w:lvl>
    <w:lvl w:ilvl="6">
      <w:start w:val="1"/>
      <w:numFmt w:val="bullet"/>
      <w:lvlText w:val=""/>
      <w:lvlJc w:val="left"/>
      <w:pPr>
        <w:tabs>
          <w:tab w:val="num" w:pos="0"/>
        </w:tabs>
        <w:ind w:left="5757" w:hanging="360"/>
      </w:pPr>
      <w:rPr>
        <w:rFonts w:ascii="Symbol" w:hAnsi="Symbol"/>
      </w:rPr>
    </w:lvl>
    <w:lvl w:ilvl="7">
      <w:start w:val="1"/>
      <w:numFmt w:val="bullet"/>
      <w:lvlText w:val="o"/>
      <w:lvlJc w:val="left"/>
      <w:pPr>
        <w:tabs>
          <w:tab w:val="num" w:pos="0"/>
        </w:tabs>
        <w:ind w:left="6477" w:hanging="360"/>
      </w:pPr>
      <w:rPr>
        <w:rFonts w:ascii="Courier New" w:hAnsi="Courier New" w:cs="Courier New"/>
      </w:rPr>
    </w:lvl>
    <w:lvl w:ilvl="8">
      <w:start w:val="1"/>
      <w:numFmt w:val="bullet"/>
      <w:lvlText w:val=""/>
      <w:lvlJc w:val="left"/>
      <w:pPr>
        <w:tabs>
          <w:tab w:val="num" w:pos="0"/>
        </w:tabs>
        <w:ind w:left="7197" w:hanging="360"/>
      </w:pPr>
      <w:rPr>
        <w:rFonts w:ascii="Wingdings" w:hAnsi="Wingdings"/>
      </w:r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1DF6CBC4"/>
    <w:name w:val="WWNum23"/>
    <w:lvl w:ilvl="0">
      <w:start w:val="1"/>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2" w15:restartNumberingAfterBreak="0">
    <w:nsid w:val="00000017"/>
    <w:multiLevelType w:val="multilevel"/>
    <w:tmpl w:val="00000017"/>
    <w:name w:val="WWNum24"/>
    <w:lvl w:ilvl="0">
      <w:start w:val="2"/>
      <w:numFmt w:val="decimal"/>
      <w:lvlText w:val="%1."/>
      <w:lvlJc w:val="left"/>
      <w:pPr>
        <w:tabs>
          <w:tab w:val="num" w:pos="0"/>
        </w:tabs>
        <w:ind w:left="420" w:hanging="420"/>
      </w:pPr>
      <w:rPr>
        <w:b/>
      </w:rPr>
    </w:lvl>
    <w:lvl w:ilvl="1">
      <w:start w:val="2"/>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2160" w:hanging="1080"/>
      </w:pPr>
      <w:rPr>
        <w:b/>
      </w:rPr>
    </w:lvl>
    <w:lvl w:ilvl="4">
      <w:start w:val="1"/>
      <w:numFmt w:val="decimal"/>
      <w:lvlText w:val="%1.%2.%3.%4.%5."/>
      <w:lvlJc w:val="left"/>
      <w:pPr>
        <w:tabs>
          <w:tab w:val="num" w:pos="0"/>
        </w:tabs>
        <w:ind w:left="2880" w:hanging="1440"/>
      </w:pPr>
      <w:rPr>
        <w:b/>
      </w:rPr>
    </w:lvl>
    <w:lvl w:ilvl="5">
      <w:start w:val="1"/>
      <w:numFmt w:val="decimal"/>
      <w:lvlText w:val="%1.%2.%3.%4.%5.%6."/>
      <w:lvlJc w:val="left"/>
      <w:pPr>
        <w:tabs>
          <w:tab w:val="num" w:pos="0"/>
        </w:tabs>
        <w:ind w:left="3240" w:hanging="1440"/>
      </w:pPr>
      <w:rPr>
        <w:b/>
      </w:rPr>
    </w:lvl>
    <w:lvl w:ilvl="6">
      <w:start w:val="1"/>
      <w:numFmt w:val="decimal"/>
      <w:lvlText w:val="%1.%2.%3.%4.%5.%6.%7."/>
      <w:lvlJc w:val="left"/>
      <w:pPr>
        <w:tabs>
          <w:tab w:val="num" w:pos="0"/>
        </w:tabs>
        <w:ind w:left="3960" w:hanging="1800"/>
      </w:pPr>
      <w:rPr>
        <w:b/>
      </w:rPr>
    </w:lvl>
    <w:lvl w:ilvl="7">
      <w:start w:val="1"/>
      <w:numFmt w:val="decimal"/>
      <w:lvlText w:val="%1.%2.%3.%4.%5.%6.%7.%8."/>
      <w:lvlJc w:val="left"/>
      <w:pPr>
        <w:tabs>
          <w:tab w:val="num" w:pos="0"/>
        </w:tabs>
        <w:ind w:left="4680" w:hanging="2160"/>
      </w:pPr>
      <w:rPr>
        <w:b/>
      </w:rPr>
    </w:lvl>
    <w:lvl w:ilvl="8">
      <w:start w:val="1"/>
      <w:numFmt w:val="decimal"/>
      <w:lvlText w:val="%1.%2.%3.%4.%5.%6.%7.%8.%9."/>
      <w:lvlJc w:val="left"/>
      <w:pPr>
        <w:tabs>
          <w:tab w:val="num" w:pos="0"/>
        </w:tabs>
        <w:ind w:left="5040" w:hanging="2160"/>
      </w:pPr>
      <w:rPr>
        <w:b/>
      </w:r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rPr>
        <w:rFonts w:cs="font173"/>
      </w:rPr>
    </w:lvl>
    <w:lvl w:ilvl="1">
      <w:start w:val="1"/>
      <w:numFmt w:val="decimal"/>
      <w:lvlText w:val="%1.%2"/>
      <w:lvlJc w:val="left"/>
      <w:pPr>
        <w:tabs>
          <w:tab w:val="num" w:pos="0"/>
        </w:tabs>
        <w:ind w:left="1800" w:hanging="720"/>
      </w:pPr>
      <w:rPr>
        <w:rFonts w:cs="font173"/>
      </w:rPr>
    </w:lvl>
    <w:lvl w:ilvl="2">
      <w:start w:val="1"/>
      <w:numFmt w:val="decimal"/>
      <w:lvlText w:val="%1.%2.%3"/>
      <w:lvlJc w:val="left"/>
      <w:pPr>
        <w:tabs>
          <w:tab w:val="num" w:pos="0"/>
        </w:tabs>
        <w:ind w:left="2880" w:hanging="720"/>
      </w:pPr>
      <w:rPr>
        <w:rFonts w:cs="font173"/>
      </w:rPr>
    </w:lvl>
    <w:lvl w:ilvl="3">
      <w:start w:val="1"/>
      <w:numFmt w:val="decimal"/>
      <w:lvlText w:val="%1.%2.%3.%4"/>
      <w:lvlJc w:val="left"/>
      <w:pPr>
        <w:tabs>
          <w:tab w:val="num" w:pos="0"/>
        </w:tabs>
        <w:ind w:left="4320" w:hanging="1080"/>
      </w:pPr>
      <w:rPr>
        <w:rFonts w:cs="font173"/>
      </w:rPr>
    </w:lvl>
    <w:lvl w:ilvl="4">
      <w:start w:val="1"/>
      <w:numFmt w:val="decimal"/>
      <w:lvlText w:val="%1.%2.%3.%4.%5"/>
      <w:lvlJc w:val="left"/>
      <w:pPr>
        <w:tabs>
          <w:tab w:val="num" w:pos="0"/>
        </w:tabs>
        <w:ind w:left="5760" w:hanging="1440"/>
      </w:pPr>
      <w:rPr>
        <w:rFonts w:cs="font173"/>
      </w:rPr>
    </w:lvl>
    <w:lvl w:ilvl="5">
      <w:start w:val="1"/>
      <w:numFmt w:val="decimal"/>
      <w:lvlText w:val="%1.%2.%3.%4.%5.%6"/>
      <w:lvlJc w:val="left"/>
      <w:pPr>
        <w:tabs>
          <w:tab w:val="num" w:pos="0"/>
        </w:tabs>
        <w:ind w:left="6840" w:hanging="1440"/>
      </w:pPr>
      <w:rPr>
        <w:rFonts w:cs="font173"/>
      </w:rPr>
    </w:lvl>
    <w:lvl w:ilvl="6">
      <w:start w:val="1"/>
      <w:numFmt w:val="decimal"/>
      <w:lvlText w:val="%1.%2.%3.%4.%5.%6.%7"/>
      <w:lvlJc w:val="left"/>
      <w:pPr>
        <w:tabs>
          <w:tab w:val="num" w:pos="0"/>
        </w:tabs>
        <w:ind w:left="8280" w:hanging="1800"/>
      </w:pPr>
      <w:rPr>
        <w:rFonts w:cs="font173"/>
      </w:rPr>
    </w:lvl>
    <w:lvl w:ilvl="7">
      <w:start w:val="1"/>
      <w:numFmt w:val="decimal"/>
      <w:lvlText w:val="%1.%2.%3.%4.%5.%6.%7.%8"/>
      <w:lvlJc w:val="left"/>
      <w:pPr>
        <w:tabs>
          <w:tab w:val="num" w:pos="0"/>
        </w:tabs>
        <w:ind w:left="9720" w:hanging="2160"/>
      </w:pPr>
      <w:rPr>
        <w:rFonts w:cs="font173"/>
      </w:rPr>
    </w:lvl>
    <w:lvl w:ilvl="8">
      <w:start w:val="1"/>
      <w:numFmt w:val="decimal"/>
      <w:lvlText w:val="%1.%2.%3.%4.%5.%6.%7.%8.%9"/>
      <w:lvlJc w:val="left"/>
      <w:pPr>
        <w:tabs>
          <w:tab w:val="num" w:pos="0"/>
        </w:tabs>
        <w:ind w:left="10800" w:hanging="2160"/>
      </w:pPr>
      <w:rPr>
        <w:rFonts w:cs="font173"/>
      </w:rPr>
    </w:lvl>
  </w:abstractNum>
  <w:abstractNum w:abstractNumId="25" w15:restartNumberingAfterBreak="0">
    <w:nsid w:val="0000001A"/>
    <w:multiLevelType w:val="multilevel"/>
    <w:tmpl w:val="53BCD884"/>
    <w:name w:val="WWNum27"/>
    <w:lvl w:ilvl="0">
      <w:start w:val="1"/>
      <w:numFmt w:val="decimal"/>
      <w:lvlText w:val="%1."/>
      <w:lvlJc w:val="left"/>
      <w:pPr>
        <w:tabs>
          <w:tab w:val="num" w:pos="0"/>
        </w:tabs>
        <w:ind w:left="420" w:hanging="420"/>
      </w:pPr>
      <w:rPr>
        <w:rFonts w:cs="font173"/>
      </w:rPr>
    </w:lvl>
    <w:lvl w:ilvl="1">
      <w:start w:val="2"/>
      <w:numFmt w:val="decimal"/>
      <w:lvlText w:val="%1.%2."/>
      <w:lvlJc w:val="left"/>
      <w:pPr>
        <w:tabs>
          <w:tab w:val="num" w:pos="0"/>
        </w:tabs>
        <w:ind w:left="9084" w:hanging="720"/>
      </w:pPr>
      <w:rPr>
        <w:rFonts w:cs="font173"/>
        <w:b/>
      </w:rPr>
    </w:lvl>
    <w:lvl w:ilvl="2">
      <w:start w:val="1"/>
      <w:numFmt w:val="decimal"/>
      <w:lvlText w:val="%1.%2.%3."/>
      <w:lvlJc w:val="left"/>
      <w:pPr>
        <w:tabs>
          <w:tab w:val="num" w:pos="0"/>
        </w:tabs>
        <w:ind w:left="3240" w:hanging="1080"/>
      </w:pPr>
      <w:rPr>
        <w:rFonts w:cs="font173"/>
      </w:rPr>
    </w:lvl>
    <w:lvl w:ilvl="3">
      <w:start w:val="1"/>
      <w:numFmt w:val="decimal"/>
      <w:lvlText w:val="%1.%2.%3.%4."/>
      <w:lvlJc w:val="left"/>
      <w:pPr>
        <w:tabs>
          <w:tab w:val="num" w:pos="0"/>
        </w:tabs>
        <w:ind w:left="4320" w:hanging="1080"/>
      </w:pPr>
      <w:rPr>
        <w:rFonts w:cs="font173"/>
      </w:rPr>
    </w:lvl>
    <w:lvl w:ilvl="4">
      <w:start w:val="1"/>
      <w:numFmt w:val="decimal"/>
      <w:lvlText w:val="%1.%2.%3.%4.%5."/>
      <w:lvlJc w:val="left"/>
      <w:pPr>
        <w:tabs>
          <w:tab w:val="num" w:pos="0"/>
        </w:tabs>
        <w:ind w:left="5760" w:hanging="1440"/>
      </w:pPr>
      <w:rPr>
        <w:rFonts w:cs="font173"/>
      </w:rPr>
    </w:lvl>
    <w:lvl w:ilvl="5">
      <w:start w:val="1"/>
      <w:numFmt w:val="decimal"/>
      <w:lvlText w:val="%1.%2.%3.%4.%5.%6."/>
      <w:lvlJc w:val="left"/>
      <w:pPr>
        <w:tabs>
          <w:tab w:val="num" w:pos="0"/>
        </w:tabs>
        <w:ind w:left="7200" w:hanging="1800"/>
      </w:pPr>
      <w:rPr>
        <w:rFonts w:cs="font173"/>
      </w:rPr>
    </w:lvl>
    <w:lvl w:ilvl="6">
      <w:start w:val="1"/>
      <w:numFmt w:val="decimal"/>
      <w:lvlText w:val="%1.%2.%3.%4.%5.%6.%7."/>
      <w:lvlJc w:val="left"/>
      <w:pPr>
        <w:tabs>
          <w:tab w:val="num" w:pos="0"/>
        </w:tabs>
        <w:ind w:left="8280" w:hanging="1800"/>
      </w:pPr>
      <w:rPr>
        <w:rFonts w:cs="font173"/>
      </w:rPr>
    </w:lvl>
    <w:lvl w:ilvl="7">
      <w:start w:val="1"/>
      <w:numFmt w:val="decimal"/>
      <w:lvlText w:val="%1.%2.%3.%4.%5.%6.%7.%8."/>
      <w:lvlJc w:val="left"/>
      <w:pPr>
        <w:tabs>
          <w:tab w:val="num" w:pos="0"/>
        </w:tabs>
        <w:ind w:left="9720" w:hanging="2160"/>
      </w:pPr>
      <w:rPr>
        <w:rFonts w:cs="font173"/>
      </w:rPr>
    </w:lvl>
    <w:lvl w:ilvl="8">
      <w:start w:val="1"/>
      <w:numFmt w:val="decimal"/>
      <w:lvlText w:val="%1.%2.%3.%4.%5.%6.%7.%8.%9."/>
      <w:lvlJc w:val="left"/>
      <w:pPr>
        <w:tabs>
          <w:tab w:val="num" w:pos="0"/>
        </w:tabs>
        <w:ind w:left="11160" w:hanging="2520"/>
      </w:pPr>
      <w:rPr>
        <w:rFonts w:cs="font173"/>
      </w:rPr>
    </w:lvl>
  </w:abstractNum>
  <w:abstractNum w:abstractNumId="26" w15:restartNumberingAfterBreak="0">
    <w:nsid w:val="0000001B"/>
    <w:multiLevelType w:val="multilevel"/>
    <w:tmpl w:val="0000001B"/>
    <w:name w:val="WWNum28"/>
    <w:lvl w:ilvl="0">
      <w:start w:val="1"/>
      <w:numFmt w:val="decimal"/>
      <w:lvlText w:val="%1."/>
      <w:lvlJc w:val="left"/>
      <w:pPr>
        <w:tabs>
          <w:tab w:val="num" w:pos="0"/>
        </w:tabs>
        <w:ind w:left="630" w:hanging="630"/>
      </w:pPr>
      <w:rPr>
        <w:rFonts w:cs="font173"/>
        <w:b/>
      </w:rPr>
    </w:lvl>
    <w:lvl w:ilvl="1">
      <w:start w:val="3"/>
      <w:numFmt w:val="decimal"/>
      <w:lvlText w:val="%1.%2."/>
      <w:lvlJc w:val="left"/>
      <w:pPr>
        <w:tabs>
          <w:tab w:val="num" w:pos="0"/>
        </w:tabs>
        <w:ind w:left="720" w:hanging="720"/>
      </w:pPr>
      <w:rPr>
        <w:rFonts w:cs="font173"/>
        <w:b/>
      </w:rPr>
    </w:lvl>
    <w:lvl w:ilvl="2">
      <w:start w:val="2"/>
      <w:numFmt w:val="decimal"/>
      <w:lvlText w:val="%1.%2.%3."/>
      <w:lvlJc w:val="left"/>
      <w:pPr>
        <w:tabs>
          <w:tab w:val="num" w:pos="0"/>
        </w:tabs>
        <w:ind w:left="1440" w:hanging="720"/>
      </w:pPr>
      <w:rPr>
        <w:rFonts w:cs="font173"/>
        <w:b/>
      </w:rPr>
    </w:lvl>
    <w:lvl w:ilvl="3">
      <w:start w:val="1"/>
      <w:numFmt w:val="decimal"/>
      <w:lvlText w:val="%1.%2.%3.%4."/>
      <w:lvlJc w:val="left"/>
      <w:pPr>
        <w:tabs>
          <w:tab w:val="num" w:pos="0"/>
        </w:tabs>
        <w:ind w:left="2160" w:hanging="1080"/>
      </w:pPr>
      <w:rPr>
        <w:rFonts w:cs="font173"/>
        <w:b/>
      </w:rPr>
    </w:lvl>
    <w:lvl w:ilvl="4">
      <w:start w:val="1"/>
      <w:numFmt w:val="decimal"/>
      <w:lvlText w:val="%1.%2.%3.%4.%5."/>
      <w:lvlJc w:val="left"/>
      <w:pPr>
        <w:tabs>
          <w:tab w:val="num" w:pos="0"/>
        </w:tabs>
        <w:ind w:left="2880" w:hanging="1440"/>
      </w:pPr>
      <w:rPr>
        <w:rFonts w:cs="font173"/>
        <w:b/>
      </w:rPr>
    </w:lvl>
    <w:lvl w:ilvl="5">
      <w:start w:val="1"/>
      <w:numFmt w:val="decimal"/>
      <w:lvlText w:val="%1.%2.%3.%4.%5.%6."/>
      <w:lvlJc w:val="left"/>
      <w:pPr>
        <w:tabs>
          <w:tab w:val="num" w:pos="0"/>
        </w:tabs>
        <w:ind w:left="3240" w:hanging="1440"/>
      </w:pPr>
      <w:rPr>
        <w:rFonts w:cs="font173"/>
        <w:b/>
      </w:rPr>
    </w:lvl>
    <w:lvl w:ilvl="6">
      <w:start w:val="1"/>
      <w:numFmt w:val="decimal"/>
      <w:lvlText w:val="%1.%2.%3.%4.%5.%6.%7."/>
      <w:lvlJc w:val="left"/>
      <w:pPr>
        <w:tabs>
          <w:tab w:val="num" w:pos="0"/>
        </w:tabs>
        <w:ind w:left="3960" w:hanging="1800"/>
      </w:pPr>
      <w:rPr>
        <w:rFonts w:cs="font173"/>
        <w:b/>
      </w:rPr>
    </w:lvl>
    <w:lvl w:ilvl="7">
      <w:start w:val="1"/>
      <w:numFmt w:val="decimal"/>
      <w:lvlText w:val="%1.%2.%3.%4.%5.%6.%7.%8."/>
      <w:lvlJc w:val="left"/>
      <w:pPr>
        <w:tabs>
          <w:tab w:val="num" w:pos="0"/>
        </w:tabs>
        <w:ind w:left="4680" w:hanging="2160"/>
      </w:pPr>
      <w:rPr>
        <w:rFonts w:cs="font173"/>
        <w:b/>
      </w:rPr>
    </w:lvl>
    <w:lvl w:ilvl="8">
      <w:start w:val="1"/>
      <w:numFmt w:val="decimal"/>
      <w:lvlText w:val="%1.%2.%3.%4.%5.%6.%7.%8.%9."/>
      <w:lvlJc w:val="left"/>
      <w:pPr>
        <w:tabs>
          <w:tab w:val="num" w:pos="0"/>
        </w:tabs>
        <w:ind w:left="5040" w:hanging="2160"/>
      </w:pPr>
      <w:rPr>
        <w:rFonts w:cs="font173"/>
        <w:b/>
      </w:rPr>
    </w:lvl>
  </w:abstractNum>
  <w:abstractNum w:abstractNumId="27" w15:restartNumberingAfterBreak="0">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30"/>
    <w:lvl w:ilvl="0">
      <w:start w:val="4"/>
      <w:numFmt w:val="decimal"/>
      <w:lvlText w:val="%1."/>
      <w:lvlJc w:val="left"/>
      <w:pPr>
        <w:tabs>
          <w:tab w:val="num" w:pos="0"/>
        </w:tabs>
        <w:ind w:left="420" w:hanging="420"/>
      </w:pPr>
      <w:rPr>
        <w:rFonts w:cs="font173"/>
        <w:b/>
      </w:rPr>
    </w:lvl>
    <w:lvl w:ilvl="1">
      <w:start w:val="1"/>
      <w:numFmt w:val="decimal"/>
      <w:lvlText w:val="%1.%2."/>
      <w:lvlJc w:val="left"/>
      <w:pPr>
        <w:tabs>
          <w:tab w:val="num" w:pos="0"/>
        </w:tabs>
        <w:ind w:left="1004" w:hanging="720"/>
      </w:pPr>
      <w:rPr>
        <w:rFonts w:cs="font173"/>
        <w:b/>
      </w:rPr>
    </w:lvl>
    <w:lvl w:ilvl="2">
      <w:start w:val="1"/>
      <w:numFmt w:val="decimal"/>
      <w:lvlText w:val="%1.%2.%3."/>
      <w:lvlJc w:val="left"/>
      <w:pPr>
        <w:tabs>
          <w:tab w:val="num" w:pos="0"/>
        </w:tabs>
        <w:ind w:left="1648" w:hanging="1080"/>
      </w:pPr>
      <w:rPr>
        <w:rFonts w:cs="font173"/>
      </w:rPr>
    </w:lvl>
    <w:lvl w:ilvl="3">
      <w:start w:val="1"/>
      <w:numFmt w:val="decimal"/>
      <w:lvlText w:val="%1.%2.%3.%4."/>
      <w:lvlJc w:val="left"/>
      <w:pPr>
        <w:tabs>
          <w:tab w:val="num" w:pos="0"/>
        </w:tabs>
        <w:ind w:left="1932" w:hanging="1080"/>
      </w:pPr>
      <w:rPr>
        <w:rFonts w:cs="font173"/>
      </w:rPr>
    </w:lvl>
    <w:lvl w:ilvl="4">
      <w:start w:val="1"/>
      <w:numFmt w:val="decimal"/>
      <w:lvlText w:val="%1.%2.%3.%4.%5."/>
      <w:lvlJc w:val="left"/>
      <w:pPr>
        <w:tabs>
          <w:tab w:val="num" w:pos="0"/>
        </w:tabs>
        <w:ind w:left="2576" w:hanging="1440"/>
      </w:pPr>
      <w:rPr>
        <w:rFonts w:cs="font173"/>
      </w:rPr>
    </w:lvl>
    <w:lvl w:ilvl="5">
      <w:start w:val="1"/>
      <w:numFmt w:val="decimal"/>
      <w:lvlText w:val="%1.%2.%3.%4.%5.%6."/>
      <w:lvlJc w:val="left"/>
      <w:pPr>
        <w:tabs>
          <w:tab w:val="num" w:pos="0"/>
        </w:tabs>
        <w:ind w:left="3220" w:hanging="1800"/>
      </w:pPr>
      <w:rPr>
        <w:rFonts w:cs="font173"/>
      </w:rPr>
    </w:lvl>
    <w:lvl w:ilvl="6">
      <w:start w:val="1"/>
      <w:numFmt w:val="decimal"/>
      <w:lvlText w:val="%1.%2.%3.%4.%5.%6.%7."/>
      <w:lvlJc w:val="left"/>
      <w:pPr>
        <w:tabs>
          <w:tab w:val="num" w:pos="0"/>
        </w:tabs>
        <w:ind w:left="3504" w:hanging="1800"/>
      </w:pPr>
      <w:rPr>
        <w:rFonts w:cs="font173"/>
      </w:rPr>
    </w:lvl>
    <w:lvl w:ilvl="7">
      <w:start w:val="1"/>
      <w:numFmt w:val="decimal"/>
      <w:lvlText w:val="%1.%2.%3.%4.%5.%6.%7.%8."/>
      <w:lvlJc w:val="left"/>
      <w:pPr>
        <w:tabs>
          <w:tab w:val="num" w:pos="0"/>
        </w:tabs>
        <w:ind w:left="4148" w:hanging="2160"/>
      </w:pPr>
      <w:rPr>
        <w:rFonts w:cs="font173"/>
      </w:rPr>
    </w:lvl>
    <w:lvl w:ilvl="8">
      <w:start w:val="1"/>
      <w:numFmt w:val="decimal"/>
      <w:lvlText w:val="%1.%2.%3.%4.%5.%6.%7.%8.%9."/>
      <w:lvlJc w:val="left"/>
      <w:pPr>
        <w:tabs>
          <w:tab w:val="num" w:pos="0"/>
        </w:tabs>
        <w:ind w:left="4792" w:hanging="2520"/>
      </w:pPr>
      <w:rPr>
        <w:rFonts w:cs="font173"/>
      </w:rPr>
    </w:lvl>
  </w:abstractNum>
  <w:abstractNum w:abstractNumId="29" w15:restartNumberingAfterBreak="0">
    <w:nsid w:val="0000001E"/>
    <w:multiLevelType w:val="multilevel"/>
    <w:tmpl w:val="BAA85EB2"/>
    <w:name w:val="WWNum31"/>
    <w:lvl w:ilvl="0">
      <w:start w:val="1"/>
      <w:numFmt w:val="decimal"/>
      <w:lvlText w:val="%1."/>
      <w:lvlJc w:val="left"/>
      <w:pPr>
        <w:tabs>
          <w:tab w:val="num" w:pos="-284"/>
        </w:tabs>
        <w:ind w:left="360" w:hanging="360"/>
      </w:pPr>
      <w:rPr>
        <w:b/>
      </w:rPr>
    </w:lvl>
    <w:lvl w:ilvl="1">
      <w:start w:val="1"/>
      <w:numFmt w:val="lowerLetter"/>
      <w:lvlText w:val="%2."/>
      <w:lvlJc w:val="left"/>
      <w:pPr>
        <w:tabs>
          <w:tab w:val="num" w:pos="-284"/>
        </w:tabs>
        <w:ind w:left="1080" w:hanging="360"/>
      </w:pPr>
    </w:lvl>
    <w:lvl w:ilvl="2">
      <w:start w:val="1"/>
      <w:numFmt w:val="lowerRoman"/>
      <w:lvlText w:val="%2.%3."/>
      <w:lvlJc w:val="right"/>
      <w:pPr>
        <w:tabs>
          <w:tab w:val="num" w:pos="-284"/>
        </w:tabs>
        <w:ind w:left="1800" w:hanging="180"/>
      </w:pPr>
    </w:lvl>
    <w:lvl w:ilvl="3">
      <w:start w:val="1"/>
      <w:numFmt w:val="decimal"/>
      <w:lvlText w:val="%2.%3.%4."/>
      <w:lvlJc w:val="left"/>
      <w:pPr>
        <w:tabs>
          <w:tab w:val="num" w:pos="-284"/>
        </w:tabs>
        <w:ind w:left="2520" w:hanging="360"/>
      </w:pPr>
    </w:lvl>
    <w:lvl w:ilvl="4">
      <w:start w:val="1"/>
      <w:numFmt w:val="lowerLetter"/>
      <w:lvlText w:val="%2.%3.%4.%5."/>
      <w:lvlJc w:val="left"/>
      <w:pPr>
        <w:tabs>
          <w:tab w:val="num" w:pos="-284"/>
        </w:tabs>
        <w:ind w:left="3240" w:hanging="360"/>
      </w:pPr>
    </w:lvl>
    <w:lvl w:ilvl="5">
      <w:start w:val="1"/>
      <w:numFmt w:val="lowerRoman"/>
      <w:lvlText w:val="%2.%3.%4.%5.%6."/>
      <w:lvlJc w:val="right"/>
      <w:pPr>
        <w:tabs>
          <w:tab w:val="num" w:pos="-284"/>
        </w:tabs>
        <w:ind w:left="3960" w:hanging="180"/>
      </w:pPr>
    </w:lvl>
    <w:lvl w:ilvl="6">
      <w:start w:val="1"/>
      <w:numFmt w:val="decimal"/>
      <w:lvlText w:val="%2.%3.%4.%5.%6.%7."/>
      <w:lvlJc w:val="left"/>
      <w:pPr>
        <w:tabs>
          <w:tab w:val="num" w:pos="-284"/>
        </w:tabs>
        <w:ind w:left="4680" w:hanging="360"/>
      </w:pPr>
    </w:lvl>
    <w:lvl w:ilvl="7">
      <w:start w:val="1"/>
      <w:numFmt w:val="lowerLetter"/>
      <w:lvlText w:val="%2.%3.%4.%5.%6.%7.%8."/>
      <w:lvlJc w:val="left"/>
      <w:pPr>
        <w:tabs>
          <w:tab w:val="num" w:pos="-284"/>
        </w:tabs>
        <w:ind w:left="5400" w:hanging="360"/>
      </w:pPr>
    </w:lvl>
    <w:lvl w:ilvl="8">
      <w:start w:val="1"/>
      <w:numFmt w:val="lowerRoman"/>
      <w:lvlText w:val="%2.%3.%4.%5.%6.%7.%8.%9."/>
      <w:lvlJc w:val="right"/>
      <w:pPr>
        <w:tabs>
          <w:tab w:val="num" w:pos="-284"/>
        </w:tabs>
        <w:ind w:left="6120" w:hanging="180"/>
      </w:pPr>
    </w:lvl>
  </w:abstractNum>
  <w:abstractNum w:abstractNumId="30" w15:restartNumberingAfterBreak="0">
    <w:nsid w:val="0000001F"/>
    <w:multiLevelType w:val="multilevel"/>
    <w:tmpl w:val="0000001F"/>
    <w:name w:val="WWNum3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1" w15:restartNumberingAfterBreak="0">
    <w:nsid w:val="00000020"/>
    <w:multiLevelType w:val="multilevel"/>
    <w:tmpl w:val="00000020"/>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4"/>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2"/>
    <w:multiLevelType w:val="multilevel"/>
    <w:tmpl w:val="6EFC4546"/>
    <w:name w:val="WWNum35"/>
    <w:lvl w:ilvl="0">
      <w:start w:val="1"/>
      <w:numFmt w:val="lowerLetter"/>
      <w:lvlText w:val="%1)"/>
      <w:lvlJc w:val="left"/>
      <w:pPr>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4" w15:restartNumberingAfterBreak="0">
    <w:nsid w:val="00000023"/>
    <w:multiLevelType w:val="multilevel"/>
    <w:tmpl w:val="00000023"/>
    <w:name w:val="WWNum36"/>
    <w:lvl w:ilvl="0">
      <w:start w:val="1"/>
      <w:numFmt w:val="bullet"/>
      <w:lvlText w:val=""/>
      <w:lvlJc w:val="left"/>
      <w:pPr>
        <w:tabs>
          <w:tab w:val="num" w:pos="0"/>
        </w:tabs>
        <w:ind w:left="1530" w:hanging="360"/>
      </w:pPr>
      <w:rPr>
        <w:rFonts w:ascii="Symbol" w:hAnsi="Symbol"/>
      </w:rPr>
    </w:lvl>
    <w:lvl w:ilvl="1">
      <w:start w:val="1"/>
      <w:numFmt w:val="bullet"/>
      <w:lvlText w:val="o"/>
      <w:lvlJc w:val="left"/>
      <w:pPr>
        <w:tabs>
          <w:tab w:val="num" w:pos="0"/>
        </w:tabs>
        <w:ind w:left="2250" w:hanging="360"/>
      </w:pPr>
      <w:rPr>
        <w:rFonts w:ascii="Courier New" w:hAnsi="Courier New" w:cs="Courier New"/>
      </w:rPr>
    </w:lvl>
    <w:lvl w:ilvl="2">
      <w:start w:val="1"/>
      <w:numFmt w:val="bullet"/>
      <w:lvlText w:val=""/>
      <w:lvlJc w:val="left"/>
      <w:pPr>
        <w:tabs>
          <w:tab w:val="num" w:pos="0"/>
        </w:tabs>
        <w:ind w:left="2970" w:hanging="360"/>
      </w:pPr>
      <w:rPr>
        <w:rFonts w:ascii="Wingdings" w:hAnsi="Wingdings"/>
      </w:rPr>
    </w:lvl>
    <w:lvl w:ilvl="3">
      <w:start w:val="1"/>
      <w:numFmt w:val="bullet"/>
      <w:lvlText w:val=""/>
      <w:lvlJc w:val="left"/>
      <w:pPr>
        <w:tabs>
          <w:tab w:val="num" w:pos="0"/>
        </w:tabs>
        <w:ind w:left="3690" w:hanging="360"/>
      </w:pPr>
      <w:rPr>
        <w:rFonts w:ascii="Symbol" w:hAnsi="Symbol"/>
      </w:rPr>
    </w:lvl>
    <w:lvl w:ilvl="4">
      <w:start w:val="1"/>
      <w:numFmt w:val="bullet"/>
      <w:lvlText w:val="o"/>
      <w:lvlJc w:val="left"/>
      <w:pPr>
        <w:tabs>
          <w:tab w:val="num" w:pos="0"/>
        </w:tabs>
        <w:ind w:left="4410" w:hanging="360"/>
      </w:pPr>
      <w:rPr>
        <w:rFonts w:ascii="Courier New" w:hAnsi="Courier New" w:cs="Courier New"/>
      </w:rPr>
    </w:lvl>
    <w:lvl w:ilvl="5">
      <w:start w:val="1"/>
      <w:numFmt w:val="bullet"/>
      <w:lvlText w:val=""/>
      <w:lvlJc w:val="left"/>
      <w:pPr>
        <w:tabs>
          <w:tab w:val="num" w:pos="0"/>
        </w:tabs>
        <w:ind w:left="5130" w:hanging="360"/>
      </w:pPr>
      <w:rPr>
        <w:rFonts w:ascii="Wingdings" w:hAnsi="Wingdings"/>
      </w:rPr>
    </w:lvl>
    <w:lvl w:ilvl="6">
      <w:start w:val="1"/>
      <w:numFmt w:val="bullet"/>
      <w:lvlText w:val=""/>
      <w:lvlJc w:val="left"/>
      <w:pPr>
        <w:tabs>
          <w:tab w:val="num" w:pos="0"/>
        </w:tabs>
        <w:ind w:left="5850" w:hanging="360"/>
      </w:pPr>
      <w:rPr>
        <w:rFonts w:ascii="Symbol" w:hAnsi="Symbol"/>
      </w:rPr>
    </w:lvl>
    <w:lvl w:ilvl="7">
      <w:start w:val="1"/>
      <w:numFmt w:val="bullet"/>
      <w:lvlText w:val="o"/>
      <w:lvlJc w:val="left"/>
      <w:pPr>
        <w:tabs>
          <w:tab w:val="num" w:pos="0"/>
        </w:tabs>
        <w:ind w:left="6570" w:hanging="360"/>
      </w:pPr>
      <w:rPr>
        <w:rFonts w:ascii="Courier New" w:hAnsi="Courier New" w:cs="Courier New"/>
      </w:rPr>
    </w:lvl>
    <w:lvl w:ilvl="8">
      <w:start w:val="1"/>
      <w:numFmt w:val="bullet"/>
      <w:lvlText w:val=""/>
      <w:lvlJc w:val="left"/>
      <w:pPr>
        <w:tabs>
          <w:tab w:val="num" w:pos="0"/>
        </w:tabs>
        <w:ind w:left="7290" w:hanging="360"/>
      </w:pPr>
      <w:rPr>
        <w:rFonts w:ascii="Wingdings" w:hAnsi="Wingdings"/>
      </w:rPr>
    </w:lvl>
  </w:abstractNum>
  <w:abstractNum w:abstractNumId="35" w15:restartNumberingAfterBreak="0">
    <w:nsid w:val="00000024"/>
    <w:multiLevelType w:val="multilevel"/>
    <w:tmpl w:val="00000024"/>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9"/>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40"/>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41"/>
    <w:lvl w:ilvl="0">
      <w:start w:val="1"/>
      <w:numFmt w:val="bullet"/>
      <w:lvlText w:val=""/>
      <w:lvlJc w:val="left"/>
      <w:pPr>
        <w:tabs>
          <w:tab w:val="num" w:pos="0"/>
        </w:tabs>
        <w:ind w:left="720" w:hanging="360"/>
      </w:pPr>
      <w:rPr>
        <w:rFonts w:ascii="Wingdings" w:hAnsi="Wingdings"/>
        <w:kern w:val="1"/>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9A9CFA5A"/>
    <w:name w:val="WWNum4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2B108B50"/>
    <w:name w:val="WWNum44"/>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4" w15:restartNumberingAfterBreak="0">
    <w:nsid w:val="0000002D"/>
    <w:multiLevelType w:val="multilevel"/>
    <w:tmpl w:val="0000002D"/>
    <w:name w:val="WWNum4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5" w15:restartNumberingAfterBreak="0">
    <w:nsid w:val="0000002E"/>
    <w:multiLevelType w:val="multilevel"/>
    <w:tmpl w:val="FDB0052C"/>
    <w:name w:val="WWNum4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2F"/>
    <w:multiLevelType w:val="multilevel"/>
    <w:tmpl w:val="0000002F"/>
    <w:name w:val="WWNum48"/>
    <w:lvl w:ilvl="0">
      <w:start w:val="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4E6A94AC"/>
    <w:name w:val="WWNum4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9" w15:restartNumberingAfterBreak="0">
    <w:nsid w:val="00000032"/>
    <w:multiLevelType w:val="multilevel"/>
    <w:tmpl w:val="00000032"/>
    <w:name w:val="WWNum51"/>
    <w:lvl w:ilvl="0">
      <w:start w:val="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2"/>
    <w:lvl w:ilvl="0">
      <w:start w:val="2"/>
      <w:numFmt w:val="bullet"/>
      <w:lvlText w:val="-"/>
      <w:lvlJc w:val="left"/>
      <w:pPr>
        <w:tabs>
          <w:tab w:val="num" w:pos="-720"/>
        </w:tabs>
        <w:ind w:left="720" w:hanging="360"/>
      </w:pPr>
      <w:rPr>
        <w:rFonts w:ascii="Verdana" w:hAnsi="Verdana" w:cs="Aria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1" w15:restartNumberingAfterBreak="0">
    <w:nsid w:val="00000035"/>
    <w:multiLevelType w:val="multilevel"/>
    <w:tmpl w:val="00000035"/>
    <w:name w:val="WWNum54"/>
    <w:lvl w:ilvl="0">
      <w:start w:val="2"/>
      <w:numFmt w:val="bullet"/>
      <w:lvlText w:val="-"/>
      <w:lvlJc w:val="left"/>
      <w:pPr>
        <w:tabs>
          <w:tab w:val="num" w:pos="-720"/>
        </w:tabs>
        <w:ind w:left="720" w:hanging="360"/>
      </w:pPr>
      <w:rPr>
        <w:rFonts w:ascii="Verdana" w:hAnsi="Verdana" w:cs="Aria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2" w15:restartNumberingAfterBreak="0">
    <w:nsid w:val="00000036"/>
    <w:multiLevelType w:val="multilevel"/>
    <w:tmpl w:val="00000036"/>
    <w:name w:val="WWNum55"/>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7"/>
    <w:multiLevelType w:val="multilevel"/>
    <w:tmpl w:val="00000037"/>
    <w:name w:val="WWNum5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00000038"/>
    <w:name w:val="WWNum57"/>
    <w:lvl w:ilvl="0">
      <w:start w:val="12"/>
      <w:numFmt w:val="bullet"/>
      <w:lvlText w:val="-"/>
      <w:lvlJc w:val="left"/>
      <w:pPr>
        <w:tabs>
          <w:tab w:val="num" w:pos="0"/>
        </w:tabs>
        <w:ind w:left="720" w:hanging="360"/>
      </w:pPr>
      <w:rPr>
        <w:rFonts w:ascii="Verdana" w:hAnsi="Verdana"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7F6167F"/>
    <w:multiLevelType w:val="multilevel"/>
    <w:tmpl w:val="4EFEFD0A"/>
    <w:lvl w:ilvl="0">
      <w:start w:val="1"/>
      <w:numFmt w:val="decimal"/>
      <w:pStyle w:val="Ttulo2Bases"/>
      <w:lvlText w:val="%1."/>
      <w:lvlJc w:val="left"/>
      <w:pPr>
        <w:ind w:left="360" w:hanging="360"/>
      </w:pPr>
      <w:rPr>
        <w:rFonts w:asciiTheme="minorHAnsi" w:hAnsiTheme="minorHAnsi" w:cstheme="minorHAnsi"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92B66D0"/>
    <w:multiLevelType w:val="multilevel"/>
    <w:tmpl w:val="EE6C25B8"/>
    <w:lvl w:ilvl="0">
      <w:start w:val="3"/>
      <w:numFmt w:val="decimal"/>
      <w:lvlText w:val="%1."/>
      <w:lvlJc w:val="left"/>
      <w:pPr>
        <w:ind w:left="720" w:hanging="360"/>
      </w:pPr>
      <w:rPr>
        <w:rFonts w:ascii="Verdana" w:eastAsia="Verdana" w:hAnsi="Verdana" w:cs="Verdana"/>
        <w:b/>
      </w:r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57" w15:restartNumberingAfterBreak="0">
    <w:nsid w:val="127F5674"/>
    <w:multiLevelType w:val="multilevel"/>
    <w:tmpl w:val="B34AB9DE"/>
    <w:lvl w:ilvl="0">
      <w:start w:val="1"/>
      <w:numFmt w:val="bullet"/>
      <w:lvlText w:val="▪"/>
      <w:lvlJc w:val="left"/>
      <w:pPr>
        <w:ind w:left="1146" w:hanging="360"/>
      </w:pPr>
      <w:rPr>
        <w:rFonts w:ascii="Noto Sans Symbols" w:eastAsia="Noto Sans Symbols" w:hAnsi="Noto Sans Symbols" w:cs="Noto Sans Symbols"/>
        <w:sz w:val="22"/>
        <w:szCs w:val="22"/>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58" w15:restartNumberingAfterBreak="0">
    <w:nsid w:val="1B030B61"/>
    <w:multiLevelType w:val="multilevel"/>
    <w:tmpl w:val="8ADE03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B287416"/>
    <w:multiLevelType w:val="hybridMultilevel"/>
    <w:tmpl w:val="27D2F226"/>
    <w:lvl w:ilvl="0" w:tplc="E77AC870">
      <w:start w:val="1"/>
      <w:numFmt w:val="decimal"/>
      <w:lvlText w:val="%1)"/>
      <w:lvlJc w:val="left"/>
      <w:pPr>
        <w:ind w:left="720" w:hanging="360"/>
      </w:pPr>
      <w:rPr>
        <w:rFonts w:hint="default"/>
        <w:u w:val="none"/>
      </w:rPr>
    </w:lvl>
    <w:lvl w:ilvl="1" w:tplc="E71488D6">
      <w:start w:val="1"/>
      <w:numFmt w:val="lowerLetter"/>
      <w:lvlText w:val="%2)"/>
      <w:lvlJc w:val="left"/>
      <w:pPr>
        <w:ind w:left="1440" w:hanging="360"/>
      </w:pPr>
      <w:rPr>
        <w:rFonts w:hint="default"/>
        <w:u w:val="none"/>
      </w:rPr>
    </w:lvl>
    <w:lvl w:ilvl="2" w:tplc="135E45A2">
      <w:start w:val="1"/>
      <w:numFmt w:val="lowerRoman"/>
      <w:lvlText w:val="%3)"/>
      <w:lvlJc w:val="right"/>
      <w:pPr>
        <w:ind w:left="2160" w:hanging="360"/>
      </w:pPr>
      <w:rPr>
        <w:rFonts w:hint="default"/>
        <w:u w:val="none"/>
      </w:rPr>
    </w:lvl>
    <w:lvl w:ilvl="3" w:tplc="C7189B1C">
      <w:start w:val="1"/>
      <w:numFmt w:val="decimal"/>
      <w:lvlText w:val="(%4)"/>
      <w:lvlJc w:val="left"/>
      <w:pPr>
        <w:ind w:left="2880" w:hanging="360"/>
      </w:pPr>
      <w:rPr>
        <w:rFonts w:hint="default"/>
        <w:u w:val="none"/>
      </w:rPr>
    </w:lvl>
    <w:lvl w:ilvl="4" w:tplc="2C3C71E4">
      <w:start w:val="1"/>
      <w:numFmt w:val="lowerLetter"/>
      <w:lvlText w:val="(%5)"/>
      <w:lvlJc w:val="left"/>
      <w:pPr>
        <w:ind w:left="3600" w:hanging="360"/>
      </w:pPr>
      <w:rPr>
        <w:rFonts w:hint="default"/>
        <w:u w:val="none"/>
      </w:rPr>
    </w:lvl>
    <w:lvl w:ilvl="5" w:tplc="A7A60AD2">
      <w:start w:val="1"/>
      <w:numFmt w:val="lowerRoman"/>
      <w:lvlText w:val="(%6)"/>
      <w:lvlJc w:val="right"/>
      <w:pPr>
        <w:ind w:left="4320" w:hanging="360"/>
      </w:pPr>
      <w:rPr>
        <w:rFonts w:hint="default"/>
        <w:u w:val="none"/>
      </w:rPr>
    </w:lvl>
    <w:lvl w:ilvl="6" w:tplc="7B307DE0">
      <w:start w:val="2"/>
      <w:numFmt w:val="decimal"/>
      <w:lvlText w:val="%7."/>
      <w:lvlJc w:val="left"/>
      <w:pPr>
        <w:ind w:left="5040" w:hanging="360"/>
      </w:pPr>
      <w:rPr>
        <w:rFonts w:ascii="Verdana" w:hAnsi="Verdana" w:hint="default"/>
        <w:b/>
        <w:u w:val="none"/>
      </w:rPr>
    </w:lvl>
    <w:lvl w:ilvl="7" w:tplc="931E7E1A">
      <w:start w:val="1"/>
      <w:numFmt w:val="lowerLetter"/>
      <w:lvlText w:val="%8."/>
      <w:lvlJc w:val="left"/>
      <w:pPr>
        <w:ind w:left="5760" w:hanging="360"/>
      </w:pPr>
      <w:rPr>
        <w:rFonts w:hint="default"/>
        <w:u w:val="none"/>
      </w:rPr>
    </w:lvl>
    <w:lvl w:ilvl="8" w:tplc="1A405D32">
      <w:start w:val="1"/>
      <w:numFmt w:val="lowerRoman"/>
      <w:lvlText w:val="%9."/>
      <w:lvlJc w:val="right"/>
      <w:pPr>
        <w:ind w:left="6480" w:hanging="360"/>
      </w:pPr>
      <w:rPr>
        <w:rFonts w:hint="default"/>
        <w:u w:val="none"/>
      </w:rPr>
    </w:lvl>
  </w:abstractNum>
  <w:abstractNum w:abstractNumId="60" w15:restartNumberingAfterBreak="0">
    <w:nsid w:val="1B9E458A"/>
    <w:multiLevelType w:val="multilevel"/>
    <w:tmpl w:val="28B285C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9E5A2B"/>
    <w:multiLevelType w:val="multilevel"/>
    <w:tmpl w:val="EF2E3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3065A72"/>
    <w:multiLevelType w:val="multilevel"/>
    <w:tmpl w:val="AEBCDAF8"/>
    <w:lvl w:ilvl="0">
      <w:start w:val="1"/>
      <w:numFmt w:val="decimal"/>
      <w:lvlText w:val="%1."/>
      <w:lvlJc w:val="left"/>
      <w:pPr>
        <w:ind w:left="720" w:hanging="360"/>
      </w:pPr>
      <w:rPr>
        <w:rFonts w:ascii="Verdana" w:eastAsia="Arial" w:hAnsi="Verdan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77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3BF094C"/>
    <w:multiLevelType w:val="multilevel"/>
    <w:tmpl w:val="AC966E70"/>
    <w:lvl w:ilvl="0">
      <w:start w:val="4"/>
      <w:numFmt w:val="decimal"/>
      <w:lvlText w:val="%1."/>
      <w:lvlJc w:val="left"/>
      <w:pPr>
        <w:ind w:left="720" w:hanging="360"/>
      </w:pPr>
      <w:rPr>
        <w:rFonts w:ascii="Verdana" w:eastAsia="Arial" w:hAnsi="Verdan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55721D5"/>
    <w:multiLevelType w:val="hybridMultilevel"/>
    <w:tmpl w:val="2FCE827E"/>
    <w:lvl w:ilvl="0" w:tplc="60CE545E">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27D14615"/>
    <w:multiLevelType w:val="hybridMultilevel"/>
    <w:tmpl w:val="A39C49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2BB33A87"/>
    <w:multiLevelType w:val="multilevel"/>
    <w:tmpl w:val="01F0C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E924CB8"/>
    <w:multiLevelType w:val="hybridMultilevel"/>
    <w:tmpl w:val="8E1C3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105565A"/>
    <w:multiLevelType w:val="hybridMultilevel"/>
    <w:tmpl w:val="A64671F6"/>
    <w:lvl w:ilvl="0" w:tplc="340A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69" w15:restartNumberingAfterBreak="0">
    <w:nsid w:val="356058F3"/>
    <w:multiLevelType w:val="multilevel"/>
    <w:tmpl w:val="622EF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C4A3467"/>
    <w:multiLevelType w:val="multilevel"/>
    <w:tmpl w:val="C37AC442"/>
    <w:lvl w:ilvl="0">
      <w:start w:val="1"/>
      <w:numFmt w:val="lowerLetter"/>
      <w:lvlText w:val="%1."/>
      <w:lvlJc w:val="left"/>
      <w:pPr>
        <w:ind w:left="720" w:hanging="360"/>
      </w:pPr>
      <w:rPr>
        <w:rFonts w:ascii="Verdana" w:hAnsi="Verdan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5B3E71"/>
    <w:multiLevelType w:val="multilevel"/>
    <w:tmpl w:val="AEA0DE68"/>
    <w:lvl w:ilvl="0">
      <w:start w:val="3"/>
      <w:numFmt w:val="decimal"/>
      <w:lvlText w:val="%1."/>
      <w:lvlJc w:val="left"/>
      <w:pPr>
        <w:ind w:left="720" w:hanging="360"/>
      </w:pPr>
      <w:rPr>
        <w:rFonts w:ascii="Verdana" w:eastAsia="Verdana" w:hAnsi="Verdana" w:cs="Verdana"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2" w15:restartNumberingAfterBreak="0">
    <w:nsid w:val="3D1E635A"/>
    <w:multiLevelType w:val="hybridMultilevel"/>
    <w:tmpl w:val="81FAC1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3D911A9A"/>
    <w:multiLevelType w:val="multilevel"/>
    <w:tmpl w:val="6F2EC5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3BF4175"/>
    <w:multiLevelType w:val="hybridMultilevel"/>
    <w:tmpl w:val="F2809D5A"/>
    <w:lvl w:ilvl="0" w:tplc="EA5670AA">
      <w:start w:val="8"/>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47BC33EF"/>
    <w:multiLevelType w:val="hybridMultilevel"/>
    <w:tmpl w:val="30D4B9A4"/>
    <w:lvl w:ilvl="0" w:tplc="4D7C22FA">
      <w:start w:val="1"/>
      <w:numFmt w:val="bullet"/>
      <w:lvlText w:val=""/>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6" w15:restartNumberingAfterBreak="0">
    <w:nsid w:val="49686524"/>
    <w:multiLevelType w:val="hybridMultilevel"/>
    <w:tmpl w:val="5E625E1A"/>
    <w:lvl w:ilvl="0" w:tplc="BB92887C">
      <w:start w:val="1"/>
      <w:numFmt w:val="upperRoman"/>
      <w:lvlText w:val="%1."/>
      <w:lvlJc w:val="left"/>
      <w:pPr>
        <w:ind w:left="720" w:hanging="720"/>
      </w:pPr>
      <w:rPr>
        <w:rFonts w:ascii="Verdana" w:eastAsia="Arial" w:hAnsi="Verdana" w:cs="Arial" w:hint="default"/>
        <w:b/>
      </w:rPr>
    </w:lvl>
    <w:lvl w:ilvl="1" w:tplc="75B288F8">
      <w:start w:val="1"/>
      <w:numFmt w:val="lowerLetter"/>
      <w:lvlText w:val="%2."/>
      <w:lvlJc w:val="left"/>
      <w:pPr>
        <w:ind w:left="1080" w:hanging="360"/>
      </w:pPr>
    </w:lvl>
    <w:lvl w:ilvl="2" w:tplc="01906188">
      <w:start w:val="1"/>
      <w:numFmt w:val="lowerRoman"/>
      <w:lvlText w:val="%3."/>
      <w:lvlJc w:val="right"/>
      <w:pPr>
        <w:ind w:left="1800" w:hanging="180"/>
      </w:pPr>
    </w:lvl>
    <w:lvl w:ilvl="3" w:tplc="9BB88254">
      <w:start w:val="1"/>
      <w:numFmt w:val="decimal"/>
      <w:lvlText w:val="%4."/>
      <w:lvlJc w:val="left"/>
      <w:pPr>
        <w:ind w:left="360" w:hanging="360"/>
      </w:pPr>
      <w:rPr>
        <w:b/>
        <w:bCs/>
      </w:rPr>
    </w:lvl>
    <w:lvl w:ilvl="4" w:tplc="D2188E5E">
      <w:start w:val="1"/>
      <w:numFmt w:val="lowerLetter"/>
      <w:lvlText w:val="%5."/>
      <w:lvlJc w:val="left"/>
      <w:pPr>
        <w:ind w:left="3240" w:hanging="360"/>
      </w:pPr>
    </w:lvl>
    <w:lvl w:ilvl="5" w:tplc="2C74ABAC">
      <w:start w:val="1"/>
      <w:numFmt w:val="lowerRoman"/>
      <w:lvlText w:val="%6."/>
      <w:lvlJc w:val="right"/>
      <w:pPr>
        <w:ind w:left="3960" w:hanging="180"/>
      </w:pPr>
    </w:lvl>
    <w:lvl w:ilvl="6" w:tplc="51D81EE6">
      <w:start w:val="1"/>
      <w:numFmt w:val="decimal"/>
      <w:lvlText w:val="%7."/>
      <w:lvlJc w:val="left"/>
      <w:pPr>
        <w:ind w:left="4680" w:hanging="360"/>
      </w:pPr>
    </w:lvl>
    <w:lvl w:ilvl="7" w:tplc="D04EB892">
      <w:start w:val="1"/>
      <w:numFmt w:val="lowerLetter"/>
      <w:lvlText w:val="%8."/>
      <w:lvlJc w:val="left"/>
      <w:pPr>
        <w:ind w:left="5400" w:hanging="360"/>
      </w:pPr>
    </w:lvl>
    <w:lvl w:ilvl="8" w:tplc="303CBE9A">
      <w:start w:val="1"/>
      <w:numFmt w:val="lowerRoman"/>
      <w:lvlText w:val="%9."/>
      <w:lvlJc w:val="right"/>
      <w:pPr>
        <w:ind w:left="6120" w:hanging="180"/>
      </w:pPr>
    </w:lvl>
  </w:abstractNum>
  <w:abstractNum w:abstractNumId="77" w15:restartNumberingAfterBreak="0">
    <w:nsid w:val="4D8D551C"/>
    <w:multiLevelType w:val="hybridMultilevel"/>
    <w:tmpl w:val="CD34CF98"/>
    <w:lvl w:ilvl="0" w:tplc="71EC032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206777B"/>
    <w:multiLevelType w:val="hybridMultilevel"/>
    <w:tmpl w:val="8D52F2BE"/>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15:restartNumberingAfterBreak="0">
    <w:nsid w:val="62F34CB6"/>
    <w:multiLevelType w:val="hybridMultilevel"/>
    <w:tmpl w:val="5F4451A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0" w15:restartNumberingAfterBreak="0">
    <w:nsid w:val="650C3819"/>
    <w:multiLevelType w:val="hybridMultilevel"/>
    <w:tmpl w:val="E9526DBC"/>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1" w15:restartNumberingAfterBreak="0">
    <w:nsid w:val="69F110EE"/>
    <w:multiLevelType w:val="hybridMultilevel"/>
    <w:tmpl w:val="E136625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7B5E20C8"/>
    <w:multiLevelType w:val="multilevel"/>
    <w:tmpl w:val="AF34E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7411">
    <w:abstractNumId w:val="55"/>
  </w:num>
  <w:num w:numId="2" w16cid:durableId="1679428471">
    <w:abstractNumId w:val="57"/>
  </w:num>
  <w:num w:numId="3" w16cid:durableId="409546974">
    <w:abstractNumId w:val="71"/>
  </w:num>
  <w:num w:numId="4" w16cid:durableId="337463553">
    <w:abstractNumId w:val="62"/>
  </w:num>
  <w:num w:numId="5" w16cid:durableId="1210722908">
    <w:abstractNumId w:val="63"/>
  </w:num>
  <w:num w:numId="6" w16cid:durableId="771781002">
    <w:abstractNumId w:val="65"/>
  </w:num>
  <w:num w:numId="7" w16cid:durableId="190843937">
    <w:abstractNumId w:val="76"/>
  </w:num>
  <w:num w:numId="8" w16cid:durableId="1531719608">
    <w:abstractNumId w:val="59"/>
  </w:num>
  <w:num w:numId="9" w16cid:durableId="2045864699">
    <w:abstractNumId w:val="75"/>
  </w:num>
  <w:num w:numId="10" w16cid:durableId="1619143682">
    <w:abstractNumId w:val="56"/>
  </w:num>
  <w:num w:numId="11" w16cid:durableId="2102221160">
    <w:abstractNumId w:val="60"/>
  </w:num>
  <w:num w:numId="12" w16cid:durableId="1680808911">
    <w:abstractNumId w:val="79"/>
  </w:num>
  <w:num w:numId="13" w16cid:durableId="1530332086">
    <w:abstractNumId w:val="73"/>
  </w:num>
  <w:num w:numId="14" w16cid:durableId="549389052">
    <w:abstractNumId w:val="61"/>
  </w:num>
  <w:num w:numId="15" w16cid:durableId="1036810256">
    <w:abstractNumId w:val="69"/>
  </w:num>
  <w:num w:numId="16" w16cid:durableId="375856118">
    <w:abstractNumId w:val="70"/>
  </w:num>
  <w:num w:numId="17" w16cid:durableId="1352992373">
    <w:abstractNumId w:val="77"/>
  </w:num>
  <w:num w:numId="18" w16cid:durableId="1774325666">
    <w:abstractNumId w:val="72"/>
  </w:num>
  <w:num w:numId="19" w16cid:durableId="1616404997">
    <w:abstractNumId w:val="68"/>
  </w:num>
  <w:num w:numId="20" w16cid:durableId="1458259476">
    <w:abstractNumId w:val="80"/>
  </w:num>
  <w:num w:numId="21" w16cid:durableId="1186165792">
    <w:abstractNumId w:val="78"/>
  </w:num>
  <w:num w:numId="22" w16cid:durableId="1078476315">
    <w:abstractNumId w:val="58"/>
  </w:num>
  <w:num w:numId="23" w16cid:durableId="567879770">
    <w:abstractNumId w:val="67"/>
  </w:num>
  <w:num w:numId="24" w16cid:durableId="1174760730">
    <w:abstractNumId w:val="82"/>
  </w:num>
  <w:num w:numId="25" w16cid:durableId="2055033023">
    <w:abstractNumId w:val="66"/>
  </w:num>
  <w:num w:numId="26" w16cid:durableId="802966767">
    <w:abstractNumId w:val="74"/>
  </w:num>
  <w:num w:numId="27" w16cid:durableId="815683408">
    <w:abstractNumId w:val="81"/>
  </w:num>
  <w:num w:numId="28" w16cid:durableId="1864710399">
    <w:abstractNumId w:val="6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C"/>
    <w:rsid w:val="00001038"/>
    <w:rsid w:val="0000140B"/>
    <w:rsid w:val="00001D1A"/>
    <w:rsid w:val="00005E29"/>
    <w:rsid w:val="000137CD"/>
    <w:rsid w:val="00015AD9"/>
    <w:rsid w:val="00020511"/>
    <w:rsid w:val="00020C21"/>
    <w:rsid w:val="00022646"/>
    <w:rsid w:val="00023409"/>
    <w:rsid w:val="0002579E"/>
    <w:rsid w:val="000301BE"/>
    <w:rsid w:val="00030626"/>
    <w:rsid w:val="00034FDC"/>
    <w:rsid w:val="0003607F"/>
    <w:rsid w:val="0004471E"/>
    <w:rsid w:val="000500EF"/>
    <w:rsid w:val="00050A08"/>
    <w:rsid w:val="0005327E"/>
    <w:rsid w:val="000536FC"/>
    <w:rsid w:val="00053E02"/>
    <w:rsid w:val="000548E0"/>
    <w:rsid w:val="00060B0E"/>
    <w:rsid w:val="00062311"/>
    <w:rsid w:val="00062D59"/>
    <w:rsid w:val="00066325"/>
    <w:rsid w:val="00071F02"/>
    <w:rsid w:val="0007394F"/>
    <w:rsid w:val="00074022"/>
    <w:rsid w:val="000753D0"/>
    <w:rsid w:val="00075D9F"/>
    <w:rsid w:val="000761F9"/>
    <w:rsid w:val="00081291"/>
    <w:rsid w:val="00085479"/>
    <w:rsid w:val="00085B4F"/>
    <w:rsid w:val="0008636C"/>
    <w:rsid w:val="0008746F"/>
    <w:rsid w:val="00093C08"/>
    <w:rsid w:val="00095BD1"/>
    <w:rsid w:val="00096C8B"/>
    <w:rsid w:val="000A1C58"/>
    <w:rsid w:val="000A54CD"/>
    <w:rsid w:val="000A5B0F"/>
    <w:rsid w:val="000A6842"/>
    <w:rsid w:val="000A7109"/>
    <w:rsid w:val="000A7EA9"/>
    <w:rsid w:val="000B2E01"/>
    <w:rsid w:val="000C2E7F"/>
    <w:rsid w:val="000C2F46"/>
    <w:rsid w:val="000C4FD4"/>
    <w:rsid w:val="000C5563"/>
    <w:rsid w:val="000C6A8E"/>
    <w:rsid w:val="000C7ACD"/>
    <w:rsid w:val="000D0889"/>
    <w:rsid w:val="000D4E16"/>
    <w:rsid w:val="000D78BB"/>
    <w:rsid w:val="000D7AFD"/>
    <w:rsid w:val="000E332E"/>
    <w:rsid w:val="000E4C0C"/>
    <w:rsid w:val="000E5A63"/>
    <w:rsid w:val="000E71A4"/>
    <w:rsid w:val="000E722D"/>
    <w:rsid w:val="000F3033"/>
    <w:rsid w:val="000F7D63"/>
    <w:rsid w:val="0010253C"/>
    <w:rsid w:val="0010329B"/>
    <w:rsid w:val="00104FEC"/>
    <w:rsid w:val="00110D78"/>
    <w:rsid w:val="001150DA"/>
    <w:rsid w:val="00116265"/>
    <w:rsid w:val="0011679C"/>
    <w:rsid w:val="00124469"/>
    <w:rsid w:val="001262C2"/>
    <w:rsid w:val="00130778"/>
    <w:rsid w:val="00134426"/>
    <w:rsid w:val="001356D5"/>
    <w:rsid w:val="00142E4B"/>
    <w:rsid w:val="001445BD"/>
    <w:rsid w:val="00144CD3"/>
    <w:rsid w:val="00144EFF"/>
    <w:rsid w:val="00146CF8"/>
    <w:rsid w:val="00147752"/>
    <w:rsid w:val="00150AE7"/>
    <w:rsid w:val="00151778"/>
    <w:rsid w:val="00152B82"/>
    <w:rsid w:val="00156D2E"/>
    <w:rsid w:val="00157E83"/>
    <w:rsid w:val="00160942"/>
    <w:rsid w:val="001628DB"/>
    <w:rsid w:val="0016417F"/>
    <w:rsid w:val="00164A55"/>
    <w:rsid w:val="001663A6"/>
    <w:rsid w:val="0017118F"/>
    <w:rsid w:val="00172D59"/>
    <w:rsid w:val="001732B9"/>
    <w:rsid w:val="001740C2"/>
    <w:rsid w:val="001770D4"/>
    <w:rsid w:val="00181A53"/>
    <w:rsid w:val="0018380C"/>
    <w:rsid w:val="00183F58"/>
    <w:rsid w:val="00184F26"/>
    <w:rsid w:val="00195E82"/>
    <w:rsid w:val="00196DFB"/>
    <w:rsid w:val="001A312D"/>
    <w:rsid w:val="001A33E6"/>
    <w:rsid w:val="001A4DDE"/>
    <w:rsid w:val="001A5E6A"/>
    <w:rsid w:val="001B221A"/>
    <w:rsid w:val="001B2BEB"/>
    <w:rsid w:val="001B2F83"/>
    <w:rsid w:val="001B7140"/>
    <w:rsid w:val="001C35E6"/>
    <w:rsid w:val="001C3D83"/>
    <w:rsid w:val="001C4073"/>
    <w:rsid w:val="001C5EE2"/>
    <w:rsid w:val="001C798C"/>
    <w:rsid w:val="001D3BCB"/>
    <w:rsid w:val="001D7F1F"/>
    <w:rsid w:val="001E1172"/>
    <w:rsid w:val="001E16E9"/>
    <w:rsid w:val="001E2BCF"/>
    <w:rsid w:val="001E45C9"/>
    <w:rsid w:val="001E5EAE"/>
    <w:rsid w:val="001E6AE5"/>
    <w:rsid w:val="001E7BCB"/>
    <w:rsid w:val="001F0D1D"/>
    <w:rsid w:val="001F22EA"/>
    <w:rsid w:val="001F2F2F"/>
    <w:rsid w:val="001F3C5D"/>
    <w:rsid w:val="001F495E"/>
    <w:rsid w:val="001F524E"/>
    <w:rsid w:val="001F6C51"/>
    <w:rsid w:val="00202C77"/>
    <w:rsid w:val="00202F27"/>
    <w:rsid w:val="00205808"/>
    <w:rsid w:val="00210109"/>
    <w:rsid w:val="00212939"/>
    <w:rsid w:val="00213AB9"/>
    <w:rsid w:val="00213D17"/>
    <w:rsid w:val="00214BC9"/>
    <w:rsid w:val="00220004"/>
    <w:rsid w:val="002214D7"/>
    <w:rsid w:val="002229C5"/>
    <w:rsid w:val="00223D0B"/>
    <w:rsid w:val="0022648C"/>
    <w:rsid w:val="00226742"/>
    <w:rsid w:val="0023137A"/>
    <w:rsid w:val="00232670"/>
    <w:rsid w:val="00235F31"/>
    <w:rsid w:val="002371CC"/>
    <w:rsid w:val="00242ECC"/>
    <w:rsid w:val="00243E08"/>
    <w:rsid w:val="00247ABA"/>
    <w:rsid w:val="00255E76"/>
    <w:rsid w:val="00256389"/>
    <w:rsid w:val="0026175F"/>
    <w:rsid w:val="00261F21"/>
    <w:rsid w:val="00262ACB"/>
    <w:rsid w:val="002706F2"/>
    <w:rsid w:val="0027233D"/>
    <w:rsid w:val="00272DDE"/>
    <w:rsid w:val="002735DA"/>
    <w:rsid w:val="0027368E"/>
    <w:rsid w:val="0027512D"/>
    <w:rsid w:val="00276DCC"/>
    <w:rsid w:val="0028665C"/>
    <w:rsid w:val="002869C9"/>
    <w:rsid w:val="00286C2C"/>
    <w:rsid w:val="002905D9"/>
    <w:rsid w:val="00291F76"/>
    <w:rsid w:val="002974D2"/>
    <w:rsid w:val="002A39F9"/>
    <w:rsid w:val="002A509C"/>
    <w:rsid w:val="002A5CD6"/>
    <w:rsid w:val="002B17B0"/>
    <w:rsid w:val="002B63CF"/>
    <w:rsid w:val="002B7F92"/>
    <w:rsid w:val="002C2063"/>
    <w:rsid w:val="002C3AF0"/>
    <w:rsid w:val="002C7136"/>
    <w:rsid w:val="002D6968"/>
    <w:rsid w:val="002E1555"/>
    <w:rsid w:val="002E35E6"/>
    <w:rsid w:val="002E5B08"/>
    <w:rsid w:val="002F082D"/>
    <w:rsid w:val="002F5584"/>
    <w:rsid w:val="002F765E"/>
    <w:rsid w:val="00301028"/>
    <w:rsid w:val="00304007"/>
    <w:rsid w:val="003055D3"/>
    <w:rsid w:val="00311188"/>
    <w:rsid w:val="00312295"/>
    <w:rsid w:val="00312B70"/>
    <w:rsid w:val="00315180"/>
    <w:rsid w:val="00316CBD"/>
    <w:rsid w:val="00323F6E"/>
    <w:rsid w:val="00324D27"/>
    <w:rsid w:val="00326C2D"/>
    <w:rsid w:val="003271F7"/>
    <w:rsid w:val="00331349"/>
    <w:rsid w:val="003313BE"/>
    <w:rsid w:val="00331415"/>
    <w:rsid w:val="0033201E"/>
    <w:rsid w:val="003332F8"/>
    <w:rsid w:val="003338AA"/>
    <w:rsid w:val="00334268"/>
    <w:rsid w:val="00335B57"/>
    <w:rsid w:val="00340F1C"/>
    <w:rsid w:val="003424C8"/>
    <w:rsid w:val="00342BDF"/>
    <w:rsid w:val="00347693"/>
    <w:rsid w:val="00350B2A"/>
    <w:rsid w:val="0035353A"/>
    <w:rsid w:val="003554C3"/>
    <w:rsid w:val="00356FB8"/>
    <w:rsid w:val="0036388C"/>
    <w:rsid w:val="00365069"/>
    <w:rsid w:val="003710BA"/>
    <w:rsid w:val="0037145D"/>
    <w:rsid w:val="00375472"/>
    <w:rsid w:val="003764E0"/>
    <w:rsid w:val="00386ED4"/>
    <w:rsid w:val="00386FC2"/>
    <w:rsid w:val="0039394C"/>
    <w:rsid w:val="00395994"/>
    <w:rsid w:val="003963CF"/>
    <w:rsid w:val="00397594"/>
    <w:rsid w:val="00397800"/>
    <w:rsid w:val="00397977"/>
    <w:rsid w:val="003A27D7"/>
    <w:rsid w:val="003A4F3B"/>
    <w:rsid w:val="003A77AA"/>
    <w:rsid w:val="003B272E"/>
    <w:rsid w:val="003B2923"/>
    <w:rsid w:val="003B3FA6"/>
    <w:rsid w:val="003B64DB"/>
    <w:rsid w:val="003C1AEF"/>
    <w:rsid w:val="003C3D79"/>
    <w:rsid w:val="003C705A"/>
    <w:rsid w:val="003C718F"/>
    <w:rsid w:val="003D031E"/>
    <w:rsid w:val="003D23A5"/>
    <w:rsid w:val="003D2557"/>
    <w:rsid w:val="003D267F"/>
    <w:rsid w:val="003D3599"/>
    <w:rsid w:val="003D4B5C"/>
    <w:rsid w:val="003E0D90"/>
    <w:rsid w:val="003E3A1C"/>
    <w:rsid w:val="003E5A38"/>
    <w:rsid w:val="003E5F45"/>
    <w:rsid w:val="003F3D10"/>
    <w:rsid w:val="0040106D"/>
    <w:rsid w:val="004017D4"/>
    <w:rsid w:val="00402B09"/>
    <w:rsid w:val="00404251"/>
    <w:rsid w:val="00404A41"/>
    <w:rsid w:val="00405B80"/>
    <w:rsid w:val="00405BB7"/>
    <w:rsid w:val="00406C6C"/>
    <w:rsid w:val="004074CA"/>
    <w:rsid w:val="00411C45"/>
    <w:rsid w:val="00416F1F"/>
    <w:rsid w:val="00421076"/>
    <w:rsid w:val="00423A84"/>
    <w:rsid w:val="0042495B"/>
    <w:rsid w:val="00427C1E"/>
    <w:rsid w:val="00427C6E"/>
    <w:rsid w:val="00430D81"/>
    <w:rsid w:val="00430E41"/>
    <w:rsid w:val="004337F8"/>
    <w:rsid w:val="004342E6"/>
    <w:rsid w:val="0043499C"/>
    <w:rsid w:val="00434B83"/>
    <w:rsid w:val="00435FCC"/>
    <w:rsid w:val="00437B73"/>
    <w:rsid w:val="0044338C"/>
    <w:rsid w:val="00443AB4"/>
    <w:rsid w:val="00444CFC"/>
    <w:rsid w:val="00444F62"/>
    <w:rsid w:val="004468AE"/>
    <w:rsid w:val="00452D20"/>
    <w:rsid w:val="00453D07"/>
    <w:rsid w:val="00455F34"/>
    <w:rsid w:val="00457D4D"/>
    <w:rsid w:val="0046038D"/>
    <w:rsid w:val="00462077"/>
    <w:rsid w:val="00462424"/>
    <w:rsid w:val="004641CF"/>
    <w:rsid w:val="004648F6"/>
    <w:rsid w:val="00464CEF"/>
    <w:rsid w:val="00465F86"/>
    <w:rsid w:val="004661B1"/>
    <w:rsid w:val="004663DD"/>
    <w:rsid w:val="004666AE"/>
    <w:rsid w:val="00467A48"/>
    <w:rsid w:val="0047015B"/>
    <w:rsid w:val="00470673"/>
    <w:rsid w:val="00476E62"/>
    <w:rsid w:val="0048054C"/>
    <w:rsid w:val="004813C5"/>
    <w:rsid w:val="004826BA"/>
    <w:rsid w:val="004827F2"/>
    <w:rsid w:val="00482ED7"/>
    <w:rsid w:val="0048320C"/>
    <w:rsid w:val="004853D3"/>
    <w:rsid w:val="004854FF"/>
    <w:rsid w:val="0048691E"/>
    <w:rsid w:val="0049156D"/>
    <w:rsid w:val="00492DF1"/>
    <w:rsid w:val="004944AB"/>
    <w:rsid w:val="00496083"/>
    <w:rsid w:val="00497323"/>
    <w:rsid w:val="004A29A0"/>
    <w:rsid w:val="004A2B9C"/>
    <w:rsid w:val="004A2BF4"/>
    <w:rsid w:val="004A3741"/>
    <w:rsid w:val="004A3830"/>
    <w:rsid w:val="004A388D"/>
    <w:rsid w:val="004C2E96"/>
    <w:rsid w:val="004C6EE5"/>
    <w:rsid w:val="004D015C"/>
    <w:rsid w:val="004D2280"/>
    <w:rsid w:val="004D2B55"/>
    <w:rsid w:val="004D7DF0"/>
    <w:rsid w:val="004E496A"/>
    <w:rsid w:val="004E5FCA"/>
    <w:rsid w:val="004E7788"/>
    <w:rsid w:val="004E78D9"/>
    <w:rsid w:val="004F0281"/>
    <w:rsid w:val="004F11AD"/>
    <w:rsid w:val="004F122F"/>
    <w:rsid w:val="004F19A6"/>
    <w:rsid w:val="004F3907"/>
    <w:rsid w:val="004F3C75"/>
    <w:rsid w:val="004F5163"/>
    <w:rsid w:val="004F7696"/>
    <w:rsid w:val="0050030E"/>
    <w:rsid w:val="00500CEC"/>
    <w:rsid w:val="005015E4"/>
    <w:rsid w:val="00502545"/>
    <w:rsid w:val="0050258D"/>
    <w:rsid w:val="0050281D"/>
    <w:rsid w:val="00502D29"/>
    <w:rsid w:val="00507250"/>
    <w:rsid w:val="00507B89"/>
    <w:rsid w:val="00510173"/>
    <w:rsid w:val="0051023F"/>
    <w:rsid w:val="00510F3C"/>
    <w:rsid w:val="005112A3"/>
    <w:rsid w:val="00511FB2"/>
    <w:rsid w:val="005120CE"/>
    <w:rsid w:val="00512567"/>
    <w:rsid w:val="00513EF0"/>
    <w:rsid w:val="00521E7B"/>
    <w:rsid w:val="00522B2C"/>
    <w:rsid w:val="00526117"/>
    <w:rsid w:val="00526315"/>
    <w:rsid w:val="0052766D"/>
    <w:rsid w:val="0053082F"/>
    <w:rsid w:val="00532CFB"/>
    <w:rsid w:val="00533D9F"/>
    <w:rsid w:val="00534243"/>
    <w:rsid w:val="00536850"/>
    <w:rsid w:val="00536D8C"/>
    <w:rsid w:val="005374EF"/>
    <w:rsid w:val="0054161C"/>
    <w:rsid w:val="005425A2"/>
    <w:rsid w:val="00543567"/>
    <w:rsid w:val="00545225"/>
    <w:rsid w:val="005460ED"/>
    <w:rsid w:val="0054640C"/>
    <w:rsid w:val="00546F2B"/>
    <w:rsid w:val="00547750"/>
    <w:rsid w:val="00547A57"/>
    <w:rsid w:val="00551B82"/>
    <w:rsid w:val="00551CAD"/>
    <w:rsid w:val="005522E5"/>
    <w:rsid w:val="005525E0"/>
    <w:rsid w:val="005528CB"/>
    <w:rsid w:val="00553535"/>
    <w:rsid w:val="005554EF"/>
    <w:rsid w:val="00556583"/>
    <w:rsid w:val="005604D2"/>
    <w:rsid w:val="00562D4F"/>
    <w:rsid w:val="00563140"/>
    <w:rsid w:val="00563E2C"/>
    <w:rsid w:val="0056428E"/>
    <w:rsid w:val="005708AD"/>
    <w:rsid w:val="005716E6"/>
    <w:rsid w:val="00572FC4"/>
    <w:rsid w:val="00573B56"/>
    <w:rsid w:val="00573C56"/>
    <w:rsid w:val="005745EB"/>
    <w:rsid w:val="00576499"/>
    <w:rsid w:val="00577060"/>
    <w:rsid w:val="00581AB6"/>
    <w:rsid w:val="0058210A"/>
    <w:rsid w:val="005821B9"/>
    <w:rsid w:val="00583EBA"/>
    <w:rsid w:val="00585652"/>
    <w:rsid w:val="00590C4D"/>
    <w:rsid w:val="00592352"/>
    <w:rsid w:val="00596D56"/>
    <w:rsid w:val="00597970"/>
    <w:rsid w:val="005A002C"/>
    <w:rsid w:val="005A175A"/>
    <w:rsid w:val="005A1CD5"/>
    <w:rsid w:val="005A3CBE"/>
    <w:rsid w:val="005A466D"/>
    <w:rsid w:val="005A4F6D"/>
    <w:rsid w:val="005A67A3"/>
    <w:rsid w:val="005A783B"/>
    <w:rsid w:val="005A7ACD"/>
    <w:rsid w:val="005B0918"/>
    <w:rsid w:val="005B1534"/>
    <w:rsid w:val="005B18F8"/>
    <w:rsid w:val="005B1CA1"/>
    <w:rsid w:val="005B2E22"/>
    <w:rsid w:val="005B3560"/>
    <w:rsid w:val="005B42F2"/>
    <w:rsid w:val="005B5FD4"/>
    <w:rsid w:val="005C357E"/>
    <w:rsid w:val="005C36CD"/>
    <w:rsid w:val="005C61D4"/>
    <w:rsid w:val="005C6895"/>
    <w:rsid w:val="005C73B1"/>
    <w:rsid w:val="005D0CFB"/>
    <w:rsid w:val="005D1F2B"/>
    <w:rsid w:val="005D379E"/>
    <w:rsid w:val="005E046D"/>
    <w:rsid w:val="005E0637"/>
    <w:rsid w:val="005E0AA4"/>
    <w:rsid w:val="005E1C60"/>
    <w:rsid w:val="005E2BBD"/>
    <w:rsid w:val="005E2BCD"/>
    <w:rsid w:val="005E4E0C"/>
    <w:rsid w:val="005E689D"/>
    <w:rsid w:val="005F171E"/>
    <w:rsid w:val="005F47F4"/>
    <w:rsid w:val="006027F7"/>
    <w:rsid w:val="006032BB"/>
    <w:rsid w:val="00603467"/>
    <w:rsid w:val="006056F9"/>
    <w:rsid w:val="0060732E"/>
    <w:rsid w:val="00611922"/>
    <w:rsid w:val="006125FA"/>
    <w:rsid w:val="00613A2A"/>
    <w:rsid w:val="00616E6E"/>
    <w:rsid w:val="006176A1"/>
    <w:rsid w:val="006245B0"/>
    <w:rsid w:val="0062469F"/>
    <w:rsid w:val="00625916"/>
    <w:rsid w:val="00626050"/>
    <w:rsid w:val="006273E4"/>
    <w:rsid w:val="006319D8"/>
    <w:rsid w:val="006319D9"/>
    <w:rsid w:val="006348E5"/>
    <w:rsid w:val="00634F55"/>
    <w:rsid w:val="006412DF"/>
    <w:rsid w:val="00645AC8"/>
    <w:rsid w:val="00647109"/>
    <w:rsid w:val="00647292"/>
    <w:rsid w:val="00647A5F"/>
    <w:rsid w:val="00651E4C"/>
    <w:rsid w:val="00652977"/>
    <w:rsid w:val="00652FC2"/>
    <w:rsid w:val="006544CB"/>
    <w:rsid w:val="0065756C"/>
    <w:rsid w:val="006607C6"/>
    <w:rsid w:val="00660917"/>
    <w:rsid w:val="00660A11"/>
    <w:rsid w:val="006636E8"/>
    <w:rsid w:val="0066391D"/>
    <w:rsid w:val="00665C8A"/>
    <w:rsid w:val="00667038"/>
    <w:rsid w:val="00667667"/>
    <w:rsid w:val="00670B70"/>
    <w:rsid w:val="00674F35"/>
    <w:rsid w:val="00675619"/>
    <w:rsid w:val="006763BB"/>
    <w:rsid w:val="006767C6"/>
    <w:rsid w:val="00677E9A"/>
    <w:rsid w:val="0068056E"/>
    <w:rsid w:val="00682B41"/>
    <w:rsid w:val="00686683"/>
    <w:rsid w:val="006909E8"/>
    <w:rsid w:val="0069151F"/>
    <w:rsid w:val="006939FD"/>
    <w:rsid w:val="00694EEF"/>
    <w:rsid w:val="006A0E53"/>
    <w:rsid w:val="006A0F49"/>
    <w:rsid w:val="006A3CB3"/>
    <w:rsid w:val="006A6186"/>
    <w:rsid w:val="006A7B66"/>
    <w:rsid w:val="006B1A8B"/>
    <w:rsid w:val="006B5A7D"/>
    <w:rsid w:val="006B6401"/>
    <w:rsid w:val="006C39B4"/>
    <w:rsid w:val="006C6AC8"/>
    <w:rsid w:val="006D30BB"/>
    <w:rsid w:val="006D4DE5"/>
    <w:rsid w:val="006E2530"/>
    <w:rsid w:val="006E5A7D"/>
    <w:rsid w:val="006E5E48"/>
    <w:rsid w:val="006E7653"/>
    <w:rsid w:val="006E7B5F"/>
    <w:rsid w:val="006F22C5"/>
    <w:rsid w:val="006F5359"/>
    <w:rsid w:val="006F5DE3"/>
    <w:rsid w:val="006F5E93"/>
    <w:rsid w:val="006F7689"/>
    <w:rsid w:val="00701024"/>
    <w:rsid w:val="0070339A"/>
    <w:rsid w:val="00707E3E"/>
    <w:rsid w:val="00712E3D"/>
    <w:rsid w:val="00713962"/>
    <w:rsid w:val="00714B43"/>
    <w:rsid w:val="00714E13"/>
    <w:rsid w:val="00716996"/>
    <w:rsid w:val="0071739B"/>
    <w:rsid w:val="007179D7"/>
    <w:rsid w:val="0072286F"/>
    <w:rsid w:val="007235BD"/>
    <w:rsid w:val="00723CAD"/>
    <w:rsid w:val="00724036"/>
    <w:rsid w:val="00730406"/>
    <w:rsid w:val="00730523"/>
    <w:rsid w:val="007353C0"/>
    <w:rsid w:val="007355AB"/>
    <w:rsid w:val="00736CDE"/>
    <w:rsid w:val="007401D8"/>
    <w:rsid w:val="00743005"/>
    <w:rsid w:val="0074745D"/>
    <w:rsid w:val="00747492"/>
    <w:rsid w:val="00753999"/>
    <w:rsid w:val="00753CAE"/>
    <w:rsid w:val="0075589A"/>
    <w:rsid w:val="00757622"/>
    <w:rsid w:val="00762655"/>
    <w:rsid w:val="00762BAF"/>
    <w:rsid w:val="00763548"/>
    <w:rsid w:val="00767010"/>
    <w:rsid w:val="007705F4"/>
    <w:rsid w:val="00775378"/>
    <w:rsid w:val="00775605"/>
    <w:rsid w:val="00776234"/>
    <w:rsid w:val="007762FE"/>
    <w:rsid w:val="007768A1"/>
    <w:rsid w:val="00783569"/>
    <w:rsid w:val="00784DB4"/>
    <w:rsid w:val="00785BE7"/>
    <w:rsid w:val="00790E01"/>
    <w:rsid w:val="00793307"/>
    <w:rsid w:val="007967DD"/>
    <w:rsid w:val="007A2EEA"/>
    <w:rsid w:val="007A5D7E"/>
    <w:rsid w:val="007A648F"/>
    <w:rsid w:val="007A6BDD"/>
    <w:rsid w:val="007B20EA"/>
    <w:rsid w:val="007C0582"/>
    <w:rsid w:val="007C1C23"/>
    <w:rsid w:val="007C2644"/>
    <w:rsid w:val="007C29DE"/>
    <w:rsid w:val="007C37F4"/>
    <w:rsid w:val="007C42E3"/>
    <w:rsid w:val="007C6DB9"/>
    <w:rsid w:val="007C700C"/>
    <w:rsid w:val="007C7A64"/>
    <w:rsid w:val="007D2AA0"/>
    <w:rsid w:val="007D3059"/>
    <w:rsid w:val="007D391A"/>
    <w:rsid w:val="007D62C8"/>
    <w:rsid w:val="007D6E0B"/>
    <w:rsid w:val="007D734F"/>
    <w:rsid w:val="007E116A"/>
    <w:rsid w:val="007E3CDD"/>
    <w:rsid w:val="007E51FB"/>
    <w:rsid w:val="007E6D2B"/>
    <w:rsid w:val="007F0A28"/>
    <w:rsid w:val="007F0B7B"/>
    <w:rsid w:val="007F167F"/>
    <w:rsid w:val="007F1880"/>
    <w:rsid w:val="007F2BE3"/>
    <w:rsid w:val="007F3856"/>
    <w:rsid w:val="007F65F4"/>
    <w:rsid w:val="007F730C"/>
    <w:rsid w:val="007F74EF"/>
    <w:rsid w:val="007F75BF"/>
    <w:rsid w:val="007F7BEC"/>
    <w:rsid w:val="00804809"/>
    <w:rsid w:val="0080702A"/>
    <w:rsid w:val="00810010"/>
    <w:rsid w:val="00810444"/>
    <w:rsid w:val="00810BAD"/>
    <w:rsid w:val="008143E9"/>
    <w:rsid w:val="00817CE6"/>
    <w:rsid w:val="00817FDC"/>
    <w:rsid w:val="00827FC7"/>
    <w:rsid w:val="00840F66"/>
    <w:rsid w:val="00845608"/>
    <w:rsid w:val="008466CD"/>
    <w:rsid w:val="00846F86"/>
    <w:rsid w:val="00850CB3"/>
    <w:rsid w:val="0085294A"/>
    <w:rsid w:val="00853A4E"/>
    <w:rsid w:val="00855B72"/>
    <w:rsid w:val="008575AE"/>
    <w:rsid w:val="00857CD5"/>
    <w:rsid w:val="00860C58"/>
    <w:rsid w:val="0086642B"/>
    <w:rsid w:val="00866527"/>
    <w:rsid w:val="00870A0D"/>
    <w:rsid w:val="008711E5"/>
    <w:rsid w:val="00872E5F"/>
    <w:rsid w:val="00873242"/>
    <w:rsid w:val="00873581"/>
    <w:rsid w:val="0087481A"/>
    <w:rsid w:val="008802CA"/>
    <w:rsid w:val="00880D84"/>
    <w:rsid w:val="0088145B"/>
    <w:rsid w:val="008819CE"/>
    <w:rsid w:val="008838C4"/>
    <w:rsid w:val="00883C89"/>
    <w:rsid w:val="00884DDF"/>
    <w:rsid w:val="00890F8E"/>
    <w:rsid w:val="00895B39"/>
    <w:rsid w:val="0089636D"/>
    <w:rsid w:val="00897EC6"/>
    <w:rsid w:val="008A2765"/>
    <w:rsid w:val="008A2D74"/>
    <w:rsid w:val="008A4515"/>
    <w:rsid w:val="008A63B4"/>
    <w:rsid w:val="008B0F32"/>
    <w:rsid w:val="008B1DD8"/>
    <w:rsid w:val="008B221B"/>
    <w:rsid w:val="008B53DB"/>
    <w:rsid w:val="008C13B9"/>
    <w:rsid w:val="008C1751"/>
    <w:rsid w:val="008C3ED6"/>
    <w:rsid w:val="008C658E"/>
    <w:rsid w:val="008C7355"/>
    <w:rsid w:val="008D2113"/>
    <w:rsid w:val="008D4B52"/>
    <w:rsid w:val="008D54B4"/>
    <w:rsid w:val="008D5CE2"/>
    <w:rsid w:val="008D6E02"/>
    <w:rsid w:val="008E087C"/>
    <w:rsid w:val="008E11BD"/>
    <w:rsid w:val="008E3171"/>
    <w:rsid w:val="008E484D"/>
    <w:rsid w:val="008E7083"/>
    <w:rsid w:val="008F6B21"/>
    <w:rsid w:val="00901E23"/>
    <w:rsid w:val="00904D8E"/>
    <w:rsid w:val="009079E3"/>
    <w:rsid w:val="00910A9E"/>
    <w:rsid w:val="0091394C"/>
    <w:rsid w:val="0091571D"/>
    <w:rsid w:val="00915ADF"/>
    <w:rsid w:val="00920868"/>
    <w:rsid w:val="009222CE"/>
    <w:rsid w:val="00923F4C"/>
    <w:rsid w:val="00925B51"/>
    <w:rsid w:val="00927566"/>
    <w:rsid w:val="00930436"/>
    <w:rsid w:val="00930842"/>
    <w:rsid w:val="00930B02"/>
    <w:rsid w:val="00932F68"/>
    <w:rsid w:val="00933C8A"/>
    <w:rsid w:val="009348B3"/>
    <w:rsid w:val="009414F2"/>
    <w:rsid w:val="0094243A"/>
    <w:rsid w:val="00943417"/>
    <w:rsid w:val="009513BD"/>
    <w:rsid w:val="009536A7"/>
    <w:rsid w:val="009539B5"/>
    <w:rsid w:val="00960AEF"/>
    <w:rsid w:val="00960E17"/>
    <w:rsid w:val="00962B0F"/>
    <w:rsid w:val="00962C38"/>
    <w:rsid w:val="0096538A"/>
    <w:rsid w:val="00970D04"/>
    <w:rsid w:val="00971888"/>
    <w:rsid w:val="00977FF1"/>
    <w:rsid w:val="0098073F"/>
    <w:rsid w:val="00980B75"/>
    <w:rsid w:val="009839E7"/>
    <w:rsid w:val="00990967"/>
    <w:rsid w:val="00992862"/>
    <w:rsid w:val="00994601"/>
    <w:rsid w:val="0099504A"/>
    <w:rsid w:val="00996D47"/>
    <w:rsid w:val="00996EF4"/>
    <w:rsid w:val="00997BF1"/>
    <w:rsid w:val="00997CD0"/>
    <w:rsid w:val="009A2B8F"/>
    <w:rsid w:val="009A3BAA"/>
    <w:rsid w:val="009A72EC"/>
    <w:rsid w:val="009B19D8"/>
    <w:rsid w:val="009B1AAD"/>
    <w:rsid w:val="009B252F"/>
    <w:rsid w:val="009B4467"/>
    <w:rsid w:val="009B46E0"/>
    <w:rsid w:val="009B4BA8"/>
    <w:rsid w:val="009B6F2F"/>
    <w:rsid w:val="009B7F39"/>
    <w:rsid w:val="009C04DE"/>
    <w:rsid w:val="009C16DD"/>
    <w:rsid w:val="009C361C"/>
    <w:rsid w:val="009C531D"/>
    <w:rsid w:val="009C5506"/>
    <w:rsid w:val="009C6EBC"/>
    <w:rsid w:val="009C76D9"/>
    <w:rsid w:val="009D13A7"/>
    <w:rsid w:val="009D14AB"/>
    <w:rsid w:val="009D3F3D"/>
    <w:rsid w:val="009D40A8"/>
    <w:rsid w:val="009E0679"/>
    <w:rsid w:val="009E160A"/>
    <w:rsid w:val="009E272F"/>
    <w:rsid w:val="009E2EF8"/>
    <w:rsid w:val="009E5084"/>
    <w:rsid w:val="009E6E39"/>
    <w:rsid w:val="009E7283"/>
    <w:rsid w:val="009F00F0"/>
    <w:rsid w:val="009F0DDB"/>
    <w:rsid w:val="009F0F85"/>
    <w:rsid w:val="009F2C00"/>
    <w:rsid w:val="009F3F82"/>
    <w:rsid w:val="009F4594"/>
    <w:rsid w:val="00A01936"/>
    <w:rsid w:val="00A0193A"/>
    <w:rsid w:val="00A06A1D"/>
    <w:rsid w:val="00A07C4A"/>
    <w:rsid w:val="00A07FA5"/>
    <w:rsid w:val="00A1065B"/>
    <w:rsid w:val="00A11C23"/>
    <w:rsid w:val="00A1262D"/>
    <w:rsid w:val="00A13666"/>
    <w:rsid w:val="00A21BC2"/>
    <w:rsid w:val="00A24127"/>
    <w:rsid w:val="00A26FC9"/>
    <w:rsid w:val="00A3186A"/>
    <w:rsid w:val="00A33261"/>
    <w:rsid w:val="00A36463"/>
    <w:rsid w:val="00A36A01"/>
    <w:rsid w:val="00A41675"/>
    <w:rsid w:val="00A423D3"/>
    <w:rsid w:val="00A437C7"/>
    <w:rsid w:val="00A4491C"/>
    <w:rsid w:val="00A4527A"/>
    <w:rsid w:val="00A477F5"/>
    <w:rsid w:val="00A536D0"/>
    <w:rsid w:val="00A574D0"/>
    <w:rsid w:val="00A57916"/>
    <w:rsid w:val="00A63130"/>
    <w:rsid w:val="00A64AAB"/>
    <w:rsid w:val="00A67F71"/>
    <w:rsid w:val="00A70EA5"/>
    <w:rsid w:val="00A71A8C"/>
    <w:rsid w:val="00A7246C"/>
    <w:rsid w:val="00A72D34"/>
    <w:rsid w:val="00A738B1"/>
    <w:rsid w:val="00A7404A"/>
    <w:rsid w:val="00A745AE"/>
    <w:rsid w:val="00A759D6"/>
    <w:rsid w:val="00A82317"/>
    <w:rsid w:val="00A8451A"/>
    <w:rsid w:val="00A90875"/>
    <w:rsid w:val="00A91930"/>
    <w:rsid w:val="00A920F7"/>
    <w:rsid w:val="00A9304E"/>
    <w:rsid w:val="00A93471"/>
    <w:rsid w:val="00A9353C"/>
    <w:rsid w:val="00A949A3"/>
    <w:rsid w:val="00A95493"/>
    <w:rsid w:val="00A95EDC"/>
    <w:rsid w:val="00A96377"/>
    <w:rsid w:val="00A970AA"/>
    <w:rsid w:val="00A97B33"/>
    <w:rsid w:val="00AA00C0"/>
    <w:rsid w:val="00AA2D48"/>
    <w:rsid w:val="00AA478D"/>
    <w:rsid w:val="00AA47A8"/>
    <w:rsid w:val="00AA4D9A"/>
    <w:rsid w:val="00AA67DA"/>
    <w:rsid w:val="00AB16F5"/>
    <w:rsid w:val="00AB4989"/>
    <w:rsid w:val="00AB55F0"/>
    <w:rsid w:val="00AC2738"/>
    <w:rsid w:val="00AC29EA"/>
    <w:rsid w:val="00AC538E"/>
    <w:rsid w:val="00AC5E21"/>
    <w:rsid w:val="00AC6BEE"/>
    <w:rsid w:val="00AC7BAB"/>
    <w:rsid w:val="00AD1A21"/>
    <w:rsid w:val="00AD365A"/>
    <w:rsid w:val="00AD372F"/>
    <w:rsid w:val="00AD6FD3"/>
    <w:rsid w:val="00AD7700"/>
    <w:rsid w:val="00AE5885"/>
    <w:rsid w:val="00AE687D"/>
    <w:rsid w:val="00AE6E4B"/>
    <w:rsid w:val="00AE7359"/>
    <w:rsid w:val="00AE79DE"/>
    <w:rsid w:val="00AE7AB4"/>
    <w:rsid w:val="00AF005E"/>
    <w:rsid w:val="00AF0B0C"/>
    <w:rsid w:val="00AF25BB"/>
    <w:rsid w:val="00AF4945"/>
    <w:rsid w:val="00AF6590"/>
    <w:rsid w:val="00B00868"/>
    <w:rsid w:val="00B00A81"/>
    <w:rsid w:val="00B016A1"/>
    <w:rsid w:val="00B02EBE"/>
    <w:rsid w:val="00B033F9"/>
    <w:rsid w:val="00B03E91"/>
    <w:rsid w:val="00B06F75"/>
    <w:rsid w:val="00B10B5C"/>
    <w:rsid w:val="00B134BC"/>
    <w:rsid w:val="00B150AA"/>
    <w:rsid w:val="00B16E0C"/>
    <w:rsid w:val="00B22154"/>
    <w:rsid w:val="00B22D5A"/>
    <w:rsid w:val="00B232B2"/>
    <w:rsid w:val="00B23ECE"/>
    <w:rsid w:val="00B243F8"/>
    <w:rsid w:val="00B26E87"/>
    <w:rsid w:val="00B3061F"/>
    <w:rsid w:val="00B3249B"/>
    <w:rsid w:val="00B402E8"/>
    <w:rsid w:val="00B42E68"/>
    <w:rsid w:val="00B4437E"/>
    <w:rsid w:val="00B456B9"/>
    <w:rsid w:val="00B4714E"/>
    <w:rsid w:val="00B510D2"/>
    <w:rsid w:val="00B51D2B"/>
    <w:rsid w:val="00B51FE2"/>
    <w:rsid w:val="00B565C6"/>
    <w:rsid w:val="00B60091"/>
    <w:rsid w:val="00B60683"/>
    <w:rsid w:val="00B60A44"/>
    <w:rsid w:val="00B649E4"/>
    <w:rsid w:val="00B67E27"/>
    <w:rsid w:val="00B7172F"/>
    <w:rsid w:val="00B71CC6"/>
    <w:rsid w:val="00B76B43"/>
    <w:rsid w:val="00B80B3F"/>
    <w:rsid w:val="00B821E6"/>
    <w:rsid w:val="00B832C2"/>
    <w:rsid w:val="00B85BA8"/>
    <w:rsid w:val="00B87E56"/>
    <w:rsid w:val="00B923DD"/>
    <w:rsid w:val="00B9432A"/>
    <w:rsid w:val="00B943B5"/>
    <w:rsid w:val="00B94555"/>
    <w:rsid w:val="00B94A3B"/>
    <w:rsid w:val="00B96630"/>
    <w:rsid w:val="00BA0FE5"/>
    <w:rsid w:val="00BA2ADF"/>
    <w:rsid w:val="00BA32A0"/>
    <w:rsid w:val="00BA41BE"/>
    <w:rsid w:val="00BA4BDC"/>
    <w:rsid w:val="00BA7F2A"/>
    <w:rsid w:val="00BB11BA"/>
    <w:rsid w:val="00BB1552"/>
    <w:rsid w:val="00BB1A85"/>
    <w:rsid w:val="00BB3E86"/>
    <w:rsid w:val="00BB3EB9"/>
    <w:rsid w:val="00BB40F6"/>
    <w:rsid w:val="00BB624F"/>
    <w:rsid w:val="00BB7B29"/>
    <w:rsid w:val="00BB7D02"/>
    <w:rsid w:val="00BC47C1"/>
    <w:rsid w:val="00BD0B61"/>
    <w:rsid w:val="00BD662D"/>
    <w:rsid w:val="00BD6FA1"/>
    <w:rsid w:val="00BE363A"/>
    <w:rsid w:val="00BE3A4D"/>
    <w:rsid w:val="00BE4730"/>
    <w:rsid w:val="00BE50D6"/>
    <w:rsid w:val="00BE5743"/>
    <w:rsid w:val="00BE7A4C"/>
    <w:rsid w:val="00BF0E74"/>
    <w:rsid w:val="00BF3F64"/>
    <w:rsid w:val="00BF42A9"/>
    <w:rsid w:val="00BF61B6"/>
    <w:rsid w:val="00BF6A26"/>
    <w:rsid w:val="00BF6B47"/>
    <w:rsid w:val="00BF7C36"/>
    <w:rsid w:val="00C00D12"/>
    <w:rsid w:val="00C0132D"/>
    <w:rsid w:val="00C12447"/>
    <w:rsid w:val="00C12702"/>
    <w:rsid w:val="00C13A9A"/>
    <w:rsid w:val="00C141E1"/>
    <w:rsid w:val="00C14B95"/>
    <w:rsid w:val="00C1561D"/>
    <w:rsid w:val="00C230AB"/>
    <w:rsid w:val="00C256B9"/>
    <w:rsid w:val="00C27A04"/>
    <w:rsid w:val="00C300EA"/>
    <w:rsid w:val="00C321E8"/>
    <w:rsid w:val="00C343D9"/>
    <w:rsid w:val="00C35E5B"/>
    <w:rsid w:val="00C369D1"/>
    <w:rsid w:val="00C36BCE"/>
    <w:rsid w:val="00C40E05"/>
    <w:rsid w:val="00C41A06"/>
    <w:rsid w:val="00C46019"/>
    <w:rsid w:val="00C46EF6"/>
    <w:rsid w:val="00C501F1"/>
    <w:rsid w:val="00C51263"/>
    <w:rsid w:val="00C530A7"/>
    <w:rsid w:val="00C54CC6"/>
    <w:rsid w:val="00C56E3F"/>
    <w:rsid w:val="00C6039C"/>
    <w:rsid w:val="00C6166E"/>
    <w:rsid w:val="00C63BE5"/>
    <w:rsid w:val="00C6412E"/>
    <w:rsid w:val="00C6490A"/>
    <w:rsid w:val="00C6557B"/>
    <w:rsid w:val="00C65645"/>
    <w:rsid w:val="00C66039"/>
    <w:rsid w:val="00C66751"/>
    <w:rsid w:val="00C70C07"/>
    <w:rsid w:val="00C70C91"/>
    <w:rsid w:val="00C73893"/>
    <w:rsid w:val="00C76BD5"/>
    <w:rsid w:val="00C814DD"/>
    <w:rsid w:val="00C828A4"/>
    <w:rsid w:val="00C82D87"/>
    <w:rsid w:val="00C82EC5"/>
    <w:rsid w:val="00C8347E"/>
    <w:rsid w:val="00C85C59"/>
    <w:rsid w:val="00C86C3B"/>
    <w:rsid w:val="00C94634"/>
    <w:rsid w:val="00CA010B"/>
    <w:rsid w:val="00CA04FB"/>
    <w:rsid w:val="00CA4454"/>
    <w:rsid w:val="00CA4BC1"/>
    <w:rsid w:val="00CA733A"/>
    <w:rsid w:val="00CB1F17"/>
    <w:rsid w:val="00CB3745"/>
    <w:rsid w:val="00CB458C"/>
    <w:rsid w:val="00CB4618"/>
    <w:rsid w:val="00CB6E4B"/>
    <w:rsid w:val="00CC22A1"/>
    <w:rsid w:val="00CD02C7"/>
    <w:rsid w:val="00CD061A"/>
    <w:rsid w:val="00CD1BAA"/>
    <w:rsid w:val="00CD3394"/>
    <w:rsid w:val="00CD4159"/>
    <w:rsid w:val="00CD573C"/>
    <w:rsid w:val="00CD5A4B"/>
    <w:rsid w:val="00CE083F"/>
    <w:rsid w:val="00CE1E02"/>
    <w:rsid w:val="00CE51DF"/>
    <w:rsid w:val="00CE70DA"/>
    <w:rsid w:val="00CE77BA"/>
    <w:rsid w:val="00CF1507"/>
    <w:rsid w:val="00CF3B53"/>
    <w:rsid w:val="00CF6785"/>
    <w:rsid w:val="00CF6A2A"/>
    <w:rsid w:val="00D00D23"/>
    <w:rsid w:val="00D0122B"/>
    <w:rsid w:val="00D02C82"/>
    <w:rsid w:val="00D03173"/>
    <w:rsid w:val="00D05FA3"/>
    <w:rsid w:val="00D12A21"/>
    <w:rsid w:val="00D13C00"/>
    <w:rsid w:val="00D13C7C"/>
    <w:rsid w:val="00D15A1D"/>
    <w:rsid w:val="00D2000E"/>
    <w:rsid w:val="00D21E0E"/>
    <w:rsid w:val="00D23B44"/>
    <w:rsid w:val="00D26D83"/>
    <w:rsid w:val="00D320D9"/>
    <w:rsid w:val="00D321EA"/>
    <w:rsid w:val="00D33519"/>
    <w:rsid w:val="00D356D0"/>
    <w:rsid w:val="00D36AD4"/>
    <w:rsid w:val="00D37724"/>
    <w:rsid w:val="00D37AE0"/>
    <w:rsid w:val="00D40960"/>
    <w:rsid w:val="00D427E7"/>
    <w:rsid w:val="00D433C2"/>
    <w:rsid w:val="00D43CAD"/>
    <w:rsid w:val="00D442E2"/>
    <w:rsid w:val="00D470DA"/>
    <w:rsid w:val="00D475D6"/>
    <w:rsid w:val="00D513B0"/>
    <w:rsid w:val="00D515CB"/>
    <w:rsid w:val="00D5454E"/>
    <w:rsid w:val="00D57AF0"/>
    <w:rsid w:val="00D57ED5"/>
    <w:rsid w:val="00D6298F"/>
    <w:rsid w:val="00D6639C"/>
    <w:rsid w:val="00D66D82"/>
    <w:rsid w:val="00D67EEC"/>
    <w:rsid w:val="00D67F4E"/>
    <w:rsid w:val="00D70738"/>
    <w:rsid w:val="00D71B73"/>
    <w:rsid w:val="00D801DC"/>
    <w:rsid w:val="00D81235"/>
    <w:rsid w:val="00D820D7"/>
    <w:rsid w:val="00D84580"/>
    <w:rsid w:val="00D91558"/>
    <w:rsid w:val="00D91921"/>
    <w:rsid w:val="00D92168"/>
    <w:rsid w:val="00D92881"/>
    <w:rsid w:val="00D93F82"/>
    <w:rsid w:val="00D93F99"/>
    <w:rsid w:val="00D94DD2"/>
    <w:rsid w:val="00D96A4C"/>
    <w:rsid w:val="00D9701F"/>
    <w:rsid w:val="00DA0014"/>
    <w:rsid w:val="00DA1BFB"/>
    <w:rsid w:val="00DA1E3C"/>
    <w:rsid w:val="00DB185E"/>
    <w:rsid w:val="00DB4603"/>
    <w:rsid w:val="00DB7C54"/>
    <w:rsid w:val="00DC0982"/>
    <w:rsid w:val="00DC0CDA"/>
    <w:rsid w:val="00DC1F55"/>
    <w:rsid w:val="00DC2125"/>
    <w:rsid w:val="00DC24DD"/>
    <w:rsid w:val="00DC3F32"/>
    <w:rsid w:val="00DC56C2"/>
    <w:rsid w:val="00DC5DD2"/>
    <w:rsid w:val="00DC772D"/>
    <w:rsid w:val="00DD0785"/>
    <w:rsid w:val="00DD2ABC"/>
    <w:rsid w:val="00DD333D"/>
    <w:rsid w:val="00DD79BC"/>
    <w:rsid w:val="00DD7F27"/>
    <w:rsid w:val="00DE075D"/>
    <w:rsid w:val="00DE4F8E"/>
    <w:rsid w:val="00DE6ABA"/>
    <w:rsid w:val="00DE7FA1"/>
    <w:rsid w:val="00DF16F9"/>
    <w:rsid w:val="00DF22BA"/>
    <w:rsid w:val="00DF24D4"/>
    <w:rsid w:val="00DF50E2"/>
    <w:rsid w:val="00DF62C7"/>
    <w:rsid w:val="00E001FF"/>
    <w:rsid w:val="00E00944"/>
    <w:rsid w:val="00E05CF5"/>
    <w:rsid w:val="00E07A36"/>
    <w:rsid w:val="00E1060E"/>
    <w:rsid w:val="00E11478"/>
    <w:rsid w:val="00E13B5E"/>
    <w:rsid w:val="00E15CE6"/>
    <w:rsid w:val="00E16BC2"/>
    <w:rsid w:val="00E2514E"/>
    <w:rsid w:val="00E266FB"/>
    <w:rsid w:val="00E314C0"/>
    <w:rsid w:val="00E32327"/>
    <w:rsid w:val="00E32A9A"/>
    <w:rsid w:val="00E32C64"/>
    <w:rsid w:val="00E35053"/>
    <w:rsid w:val="00E41730"/>
    <w:rsid w:val="00E4355A"/>
    <w:rsid w:val="00E438D3"/>
    <w:rsid w:val="00E50126"/>
    <w:rsid w:val="00E50417"/>
    <w:rsid w:val="00E52EAD"/>
    <w:rsid w:val="00E55250"/>
    <w:rsid w:val="00E55CF1"/>
    <w:rsid w:val="00E63D34"/>
    <w:rsid w:val="00E643B9"/>
    <w:rsid w:val="00E6507A"/>
    <w:rsid w:val="00E668AE"/>
    <w:rsid w:val="00E70618"/>
    <w:rsid w:val="00E7477F"/>
    <w:rsid w:val="00E762E3"/>
    <w:rsid w:val="00E773B9"/>
    <w:rsid w:val="00E77EC5"/>
    <w:rsid w:val="00E81743"/>
    <w:rsid w:val="00E83346"/>
    <w:rsid w:val="00E93C9B"/>
    <w:rsid w:val="00E963D0"/>
    <w:rsid w:val="00E9652B"/>
    <w:rsid w:val="00E96A1B"/>
    <w:rsid w:val="00EA0183"/>
    <w:rsid w:val="00EA0514"/>
    <w:rsid w:val="00EA14E2"/>
    <w:rsid w:val="00EB0819"/>
    <w:rsid w:val="00EB195A"/>
    <w:rsid w:val="00EB257F"/>
    <w:rsid w:val="00EB406D"/>
    <w:rsid w:val="00EB4170"/>
    <w:rsid w:val="00EB43D1"/>
    <w:rsid w:val="00EC18F4"/>
    <w:rsid w:val="00EC44B2"/>
    <w:rsid w:val="00EC5856"/>
    <w:rsid w:val="00EC588C"/>
    <w:rsid w:val="00ED14F8"/>
    <w:rsid w:val="00ED3545"/>
    <w:rsid w:val="00ED411F"/>
    <w:rsid w:val="00ED4462"/>
    <w:rsid w:val="00ED4ACA"/>
    <w:rsid w:val="00ED680B"/>
    <w:rsid w:val="00ED7DEE"/>
    <w:rsid w:val="00EE1FA0"/>
    <w:rsid w:val="00EE276C"/>
    <w:rsid w:val="00EE496F"/>
    <w:rsid w:val="00EE681C"/>
    <w:rsid w:val="00EF4C6A"/>
    <w:rsid w:val="00EF6ACF"/>
    <w:rsid w:val="00EF735A"/>
    <w:rsid w:val="00EF7C19"/>
    <w:rsid w:val="00EF7F4B"/>
    <w:rsid w:val="00F005AB"/>
    <w:rsid w:val="00F00C5C"/>
    <w:rsid w:val="00F026B8"/>
    <w:rsid w:val="00F02C1B"/>
    <w:rsid w:val="00F03D88"/>
    <w:rsid w:val="00F0530B"/>
    <w:rsid w:val="00F06A3E"/>
    <w:rsid w:val="00F07C36"/>
    <w:rsid w:val="00F07E42"/>
    <w:rsid w:val="00F115C4"/>
    <w:rsid w:val="00F1413B"/>
    <w:rsid w:val="00F14658"/>
    <w:rsid w:val="00F17D3C"/>
    <w:rsid w:val="00F2046F"/>
    <w:rsid w:val="00F20536"/>
    <w:rsid w:val="00F212B9"/>
    <w:rsid w:val="00F21654"/>
    <w:rsid w:val="00F233AB"/>
    <w:rsid w:val="00F23537"/>
    <w:rsid w:val="00F25A2E"/>
    <w:rsid w:val="00F3341E"/>
    <w:rsid w:val="00F33527"/>
    <w:rsid w:val="00F342A9"/>
    <w:rsid w:val="00F3699D"/>
    <w:rsid w:val="00F36DF4"/>
    <w:rsid w:val="00F37ED4"/>
    <w:rsid w:val="00F402FD"/>
    <w:rsid w:val="00F404B6"/>
    <w:rsid w:val="00F40EB1"/>
    <w:rsid w:val="00F42A62"/>
    <w:rsid w:val="00F43A6C"/>
    <w:rsid w:val="00F4433D"/>
    <w:rsid w:val="00F45218"/>
    <w:rsid w:val="00F51341"/>
    <w:rsid w:val="00F516F4"/>
    <w:rsid w:val="00F5358A"/>
    <w:rsid w:val="00F57039"/>
    <w:rsid w:val="00F57DAC"/>
    <w:rsid w:val="00F60A21"/>
    <w:rsid w:val="00F61F13"/>
    <w:rsid w:val="00F627FB"/>
    <w:rsid w:val="00F63B33"/>
    <w:rsid w:val="00F649D3"/>
    <w:rsid w:val="00F64A87"/>
    <w:rsid w:val="00F67097"/>
    <w:rsid w:val="00F719E9"/>
    <w:rsid w:val="00F73081"/>
    <w:rsid w:val="00F75107"/>
    <w:rsid w:val="00F75E06"/>
    <w:rsid w:val="00F76548"/>
    <w:rsid w:val="00F76ABC"/>
    <w:rsid w:val="00F82BDA"/>
    <w:rsid w:val="00F82E60"/>
    <w:rsid w:val="00F8380B"/>
    <w:rsid w:val="00F83F7B"/>
    <w:rsid w:val="00F84039"/>
    <w:rsid w:val="00F853C3"/>
    <w:rsid w:val="00F92903"/>
    <w:rsid w:val="00F95A07"/>
    <w:rsid w:val="00F95B48"/>
    <w:rsid w:val="00F96274"/>
    <w:rsid w:val="00F96F84"/>
    <w:rsid w:val="00FA0FF3"/>
    <w:rsid w:val="00FA1BAF"/>
    <w:rsid w:val="00FA244E"/>
    <w:rsid w:val="00FA5BA0"/>
    <w:rsid w:val="00FB0398"/>
    <w:rsid w:val="00FB098C"/>
    <w:rsid w:val="00FB1178"/>
    <w:rsid w:val="00FB16E5"/>
    <w:rsid w:val="00FB50C2"/>
    <w:rsid w:val="00FB62D2"/>
    <w:rsid w:val="00FC0F41"/>
    <w:rsid w:val="00FC1279"/>
    <w:rsid w:val="00FC4755"/>
    <w:rsid w:val="00FC47DD"/>
    <w:rsid w:val="00FC4AD0"/>
    <w:rsid w:val="00FC625F"/>
    <w:rsid w:val="00FC7885"/>
    <w:rsid w:val="00FC7AA5"/>
    <w:rsid w:val="00FC7BE2"/>
    <w:rsid w:val="00FD069C"/>
    <w:rsid w:val="00FD08DF"/>
    <w:rsid w:val="00FD4716"/>
    <w:rsid w:val="00FD4876"/>
    <w:rsid w:val="00FD5564"/>
    <w:rsid w:val="00FD5D8C"/>
    <w:rsid w:val="00FD5E76"/>
    <w:rsid w:val="00FD70F1"/>
    <w:rsid w:val="00FE0E76"/>
    <w:rsid w:val="00FE1512"/>
    <w:rsid w:val="00FE15B2"/>
    <w:rsid w:val="00FE470D"/>
    <w:rsid w:val="00FF10CB"/>
    <w:rsid w:val="00FF431F"/>
    <w:rsid w:val="00FF7478"/>
    <w:rsid w:val="00FF7C72"/>
    <w:rsid w:val="00FF7E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6D418"/>
  <w15:docId w15:val="{1C44200E-DA76-43C4-ACF8-0079DE1A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34"/>
    <w:rPr>
      <w:rFonts w:eastAsiaTheme="minorEastAsia"/>
    </w:rPr>
  </w:style>
  <w:style w:type="paragraph" w:styleId="Ttulo1">
    <w:name w:val="heading 1"/>
    <w:basedOn w:val="Normal"/>
    <w:next w:val="Normal"/>
    <w:link w:val="Ttulo1Car"/>
    <w:uiPriority w:val="9"/>
    <w:qFormat/>
    <w:rsid w:val="00B243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C588C"/>
    <w:rPr>
      <w:rFonts w:cs="Times New Roman"/>
      <w:color w:val="0000FF"/>
      <w:u w:val="single"/>
    </w:rPr>
  </w:style>
  <w:style w:type="paragraph" w:styleId="Prrafodelista">
    <w:name w:val="List Paragraph"/>
    <w:basedOn w:val="Normal"/>
    <w:link w:val="PrrafodelistaCar"/>
    <w:uiPriority w:val="34"/>
    <w:qFormat/>
    <w:rsid w:val="00EC588C"/>
    <w:pPr>
      <w:spacing w:line="240" w:lineRule="auto"/>
      <w:ind w:left="720"/>
      <w:contextualSpacing/>
    </w:pPr>
    <w:rPr>
      <w:rFonts w:ascii="Cambria" w:eastAsia="Times New Roman" w:hAnsi="Cambria" w:cs="Times New Roman"/>
      <w:sz w:val="24"/>
      <w:szCs w:val="24"/>
      <w:lang w:val="es-ES_tradnl"/>
    </w:rPr>
  </w:style>
  <w:style w:type="paragraph" w:styleId="Encabezado">
    <w:name w:val="header"/>
    <w:basedOn w:val="Normal"/>
    <w:link w:val="EncabezadoCar"/>
    <w:uiPriority w:val="99"/>
    <w:unhideWhenUsed/>
    <w:rsid w:val="00181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A53"/>
  </w:style>
  <w:style w:type="paragraph" w:styleId="Piedepgina">
    <w:name w:val="footer"/>
    <w:basedOn w:val="Normal"/>
    <w:link w:val="PiedepginaCar"/>
    <w:uiPriority w:val="99"/>
    <w:unhideWhenUsed/>
    <w:rsid w:val="00181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A53"/>
  </w:style>
  <w:style w:type="paragraph" w:customStyle="1" w:styleId="NormalBases">
    <w:name w:val="Normal (Bases)"/>
    <w:basedOn w:val="Normal"/>
    <w:link w:val="NormalBasesCar"/>
    <w:qFormat/>
    <w:rsid w:val="00386ED4"/>
    <w:pPr>
      <w:spacing w:after="120" w:line="240" w:lineRule="auto"/>
      <w:jc w:val="both"/>
    </w:pPr>
    <w:rPr>
      <w:rFonts w:eastAsia="Times New Roman" w:cstheme="minorHAnsi"/>
    </w:rPr>
  </w:style>
  <w:style w:type="character" w:customStyle="1" w:styleId="NormalBasesCar">
    <w:name w:val="Normal (Bases) Car"/>
    <w:basedOn w:val="Fuentedeprrafopredeter"/>
    <w:link w:val="NormalBases"/>
    <w:rsid w:val="00386ED4"/>
    <w:rPr>
      <w:rFonts w:eastAsia="Times New Roman" w:cstheme="minorHAnsi"/>
    </w:rPr>
  </w:style>
  <w:style w:type="paragraph" w:styleId="Textodeglobo">
    <w:name w:val="Balloon Text"/>
    <w:basedOn w:val="Normal"/>
    <w:link w:val="TextodegloboCar"/>
    <w:uiPriority w:val="99"/>
    <w:semiHidden/>
    <w:unhideWhenUsed/>
    <w:rsid w:val="00FC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C625F"/>
    <w:rPr>
      <w:rFonts w:ascii="Tahoma" w:hAnsi="Tahoma" w:cs="Tahoma"/>
      <w:sz w:val="16"/>
      <w:szCs w:val="16"/>
    </w:rPr>
  </w:style>
  <w:style w:type="character" w:styleId="Refdecomentario">
    <w:name w:val="annotation reference"/>
    <w:basedOn w:val="Fuentedeprrafopredeter"/>
    <w:uiPriority w:val="99"/>
    <w:unhideWhenUsed/>
    <w:rsid w:val="00C8347E"/>
    <w:rPr>
      <w:sz w:val="16"/>
      <w:szCs w:val="16"/>
    </w:rPr>
  </w:style>
  <w:style w:type="paragraph" w:styleId="Textocomentario">
    <w:name w:val="annotation text"/>
    <w:basedOn w:val="Normal"/>
    <w:link w:val="TextocomentarioCar"/>
    <w:uiPriority w:val="99"/>
    <w:unhideWhenUsed/>
    <w:rsid w:val="00C8347E"/>
    <w:pPr>
      <w:spacing w:line="240" w:lineRule="auto"/>
    </w:pPr>
    <w:rPr>
      <w:sz w:val="20"/>
      <w:szCs w:val="20"/>
    </w:rPr>
  </w:style>
  <w:style w:type="character" w:customStyle="1" w:styleId="TextocomentarioCar">
    <w:name w:val="Texto comentario Car"/>
    <w:basedOn w:val="Fuentedeprrafopredeter"/>
    <w:link w:val="Textocomentario"/>
    <w:uiPriority w:val="99"/>
    <w:rsid w:val="00C8347E"/>
    <w:rPr>
      <w:sz w:val="20"/>
      <w:szCs w:val="20"/>
    </w:rPr>
  </w:style>
  <w:style w:type="paragraph" w:styleId="Asuntodelcomentario">
    <w:name w:val="annotation subject"/>
    <w:basedOn w:val="Textocomentario"/>
    <w:next w:val="Textocomentario"/>
    <w:link w:val="AsuntodelcomentarioCar"/>
    <w:uiPriority w:val="99"/>
    <w:semiHidden/>
    <w:unhideWhenUsed/>
    <w:rsid w:val="00C8347E"/>
    <w:rPr>
      <w:b/>
      <w:bCs/>
    </w:rPr>
  </w:style>
  <w:style w:type="character" w:customStyle="1" w:styleId="AsuntodelcomentarioCar">
    <w:name w:val="Asunto del comentario Car"/>
    <w:basedOn w:val="TextocomentarioCar"/>
    <w:link w:val="Asuntodelcomentario"/>
    <w:uiPriority w:val="99"/>
    <w:rsid w:val="00C8347E"/>
    <w:rPr>
      <w:b/>
      <w:bCs/>
      <w:sz w:val="20"/>
      <w:szCs w:val="20"/>
    </w:rPr>
  </w:style>
  <w:style w:type="paragraph" w:customStyle="1" w:styleId="Default">
    <w:name w:val="Default"/>
    <w:rsid w:val="001B2F83"/>
    <w:pPr>
      <w:autoSpaceDE w:val="0"/>
      <w:autoSpaceDN w:val="0"/>
      <w:adjustRightInd w:val="0"/>
      <w:spacing w:after="0" w:line="240" w:lineRule="auto"/>
    </w:pPr>
    <w:rPr>
      <w:rFonts w:ascii="Calibri" w:hAnsi="Calibri" w:cs="Calibri"/>
      <w:color w:val="000000"/>
      <w:sz w:val="24"/>
      <w:szCs w:val="24"/>
    </w:rPr>
  </w:style>
  <w:style w:type="paragraph" w:customStyle="1" w:styleId="Ttulo2Bases">
    <w:name w:val="Título 2 (Bases)"/>
    <w:basedOn w:val="Normal"/>
    <w:link w:val="Ttulo2BasesCar"/>
    <w:qFormat/>
    <w:rsid w:val="0066391D"/>
    <w:pPr>
      <w:keepNext/>
      <w:keepLines/>
      <w:numPr>
        <w:numId w:val="1"/>
      </w:numPr>
      <w:spacing w:before="240" w:after="120" w:line="240" w:lineRule="auto"/>
      <w:outlineLvl w:val="0"/>
    </w:pPr>
    <w:rPr>
      <w:rFonts w:eastAsiaTheme="majorEastAsia" w:cstheme="minorHAnsi"/>
      <w:b/>
      <w:bCs/>
      <w:sz w:val="28"/>
      <w:szCs w:val="28"/>
    </w:rPr>
  </w:style>
  <w:style w:type="character" w:customStyle="1" w:styleId="Ttulo2BasesCar">
    <w:name w:val="Título 2 (Bases) Car"/>
    <w:basedOn w:val="Fuentedeprrafopredeter"/>
    <w:link w:val="Ttulo2Bases"/>
    <w:rsid w:val="0066391D"/>
    <w:rPr>
      <w:rFonts w:eastAsiaTheme="majorEastAsia" w:cstheme="minorHAnsi"/>
      <w:b/>
      <w:bCs/>
      <w:sz w:val="28"/>
      <w:szCs w:val="28"/>
    </w:rPr>
  </w:style>
  <w:style w:type="paragraph" w:styleId="Revisin">
    <w:name w:val="Revision"/>
    <w:hidden/>
    <w:uiPriority w:val="99"/>
    <w:semiHidden/>
    <w:rsid w:val="00B22154"/>
    <w:pPr>
      <w:spacing w:after="0" w:line="240" w:lineRule="auto"/>
    </w:pPr>
  </w:style>
  <w:style w:type="character" w:customStyle="1" w:styleId="PrrafodelistaCar">
    <w:name w:val="Párrafo de lista Car"/>
    <w:link w:val="Prrafodelista"/>
    <w:uiPriority w:val="34"/>
    <w:qFormat/>
    <w:locked/>
    <w:rsid w:val="00F3341E"/>
    <w:rPr>
      <w:rFonts w:ascii="Cambria" w:eastAsia="Times New Roman" w:hAnsi="Cambria" w:cs="Times New Roman"/>
      <w:sz w:val="24"/>
      <w:szCs w:val="24"/>
      <w:lang w:val="es-ES_tradnl"/>
    </w:rPr>
  </w:style>
  <w:style w:type="table" w:styleId="Tablaconcuadrcula">
    <w:name w:val="Table Grid"/>
    <w:basedOn w:val="Tablanormal"/>
    <w:uiPriority w:val="59"/>
    <w:rsid w:val="008A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202C77"/>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202C77"/>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DE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E7FA1"/>
    <w:rPr>
      <w:rFonts w:ascii="Courier New" w:eastAsia="Times New Roman" w:hAnsi="Courier New" w:cs="Courier New"/>
      <w:sz w:val="20"/>
      <w:szCs w:val="20"/>
    </w:rPr>
  </w:style>
  <w:style w:type="paragraph" w:styleId="NormalWeb">
    <w:name w:val="Normal (Web)"/>
    <w:basedOn w:val="Normal"/>
    <w:uiPriority w:val="99"/>
    <w:rsid w:val="002B63CF"/>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numbering" w:customStyle="1" w:styleId="Sinlista1">
    <w:name w:val="Sin lista1"/>
    <w:next w:val="Sinlista"/>
    <w:uiPriority w:val="99"/>
    <w:semiHidden/>
    <w:unhideWhenUsed/>
    <w:rsid w:val="00291F76"/>
  </w:style>
  <w:style w:type="table" w:customStyle="1" w:styleId="Tablaconcuadrcula1">
    <w:name w:val="Tabla con cuadrícula1"/>
    <w:basedOn w:val="Tablanormal"/>
    <w:next w:val="Tablaconcuadrcula"/>
    <w:uiPriority w:val="59"/>
    <w:rsid w:val="0029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291F76"/>
  </w:style>
  <w:style w:type="character" w:customStyle="1" w:styleId="Refdecomentario1">
    <w:name w:val="Ref. de comentario1"/>
    <w:rsid w:val="00291F76"/>
    <w:rPr>
      <w:sz w:val="16"/>
      <w:szCs w:val="16"/>
    </w:rPr>
  </w:style>
  <w:style w:type="character" w:customStyle="1" w:styleId="ListLabel1">
    <w:name w:val="ListLabel 1"/>
    <w:rsid w:val="00291F76"/>
    <w:rPr>
      <w:kern w:val="1"/>
      <w:sz w:val="22"/>
    </w:rPr>
  </w:style>
  <w:style w:type="character" w:customStyle="1" w:styleId="ListLabel2">
    <w:name w:val="ListLabel 2"/>
    <w:rsid w:val="00291F76"/>
    <w:rPr>
      <w:rFonts w:cs="Courier New"/>
    </w:rPr>
  </w:style>
  <w:style w:type="character" w:customStyle="1" w:styleId="ListLabel3">
    <w:name w:val="ListLabel 3"/>
    <w:rsid w:val="00291F76"/>
    <w:rPr>
      <w:color w:val="00000A"/>
      <w:sz w:val="20"/>
      <w:szCs w:val="20"/>
    </w:rPr>
  </w:style>
  <w:style w:type="character" w:customStyle="1" w:styleId="ListLabel4">
    <w:name w:val="ListLabel 4"/>
    <w:rsid w:val="00291F76"/>
    <w:rPr>
      <w:b/>
    </w:rPr>
  </w:style>
  <w:style w:type="character" w:customStyle="1" w:styleId="ListLabel5">
    <w:name w:val="ListLabel 5"/>
    <w:rsid w:val="00291F76"/>
    <w:rPr>
      <w:b w:val="0"/>
    </w:rPr>
  </w:style>
  <w:style w:type="character" w:customStyle="1" w:styleId="ListLabel6">
    <w:name w:val="ListLabel 6"/>
    <w:rsid w:val="00291F76"/>
    <w:rPr>
      <w:rFonts w:cs="Calibri"/>
      <w:b/>
    </w:rPr>
  </w:style>
  <w:style w:type="character" w:customStyle="1" w:styleId="ListLabel7">
    <w:name w:val="ListLabel 7"/>
    <w:rsid w:val="00291F76"/>
    <w:rPr>
      <w:rFonts w:cs="Calibri"/>
    </w:rPr>
  </w:style>
  <w:style w:type="character" w:customStyle="1" w:styleId="ListLabel8">
    <w:name w:val="ListLabel 8"/>
    <w:rsid w:val="00291F76"/>
    <w:rPr>
      <w:lang w:val="es-CL"/>
    </w:rPr>
  </w:style>
  <w:style w:type="character" w:customStyle="1" w:styleId="ListLabel9">
    <w:name w:val="ListLabel 9"/>
    <w:rsid w:val="00291F76"/>
    <w:rPr>
      <w:b/>
      <w:sz w:val="20"/>
      <w:szCs w:val="20"/>
    </w:rPr>
  </w:style>
  <w:style w:type="character" w:customStyle="1" w:styleId="ListLabel10">
    <w:name w:val="ListLabel 10"/>
    <w:rsid w:val="00291F76"/>
    <w:rPr>
      <w:b/>
      <w:color w:val="00000A"/>
    </w:rPr>
  </w:style>
  <w:style w:type="character" w:customStyle="1" w:styleId="ListLabel11">
    <w:name w:val="ListLabel 11"/>
    <w:rsid w:val="00291F76"/>
    <w:rPr>
      <w:rFonts w:cs="Calibri"/>
      <w:b/>
      <w:sz w:val="28"/>
      <w:szCs w:val="28"/>
    </w:rPr>
  </w:style>
  <w:style w:type="character" w:customStyle="1" w:styleId="ListLabel12">
    <w:name w:val="ListLabel 12"/>
    <w:rsid w:val="00291F76"/>
    <w:rPr>
      <w:rFonts w:cs="Arial"/>
      <w:b/>
    </w:rPr>
  </w:style>
  <w:style w:type="character" w:customStyle="1" w:styleId="ListLabel13">
    <w:name w:val="ListLabel 13"/>
    <w:rsid w:val="00291F76"/>
    <w:rPr>
      <w:rFonts w:cs="gobCL"/>
    </w:rPr>
  </w:style>
  <w:style w:type="character" w:customStyle="1" w:styleId="ListLabel14">
    <w:name w:val="ListLabel 14"/>
    <w:rsid w:val="00291F76"/>
    <w:rPr>
      <w:rFonts w:cs="font173"/>
    </w:rPr>
  </w:style>
  <w:style w:type="character" w:customStyle="1" w:styleId="ListLabel15">
    <w:name w:val="ListLabel 15"/>
    <w:rsid w:val="00291F76"/>
    <w:rPr>
      <w:rFonts w:cs="font173"/>
      <w:b/>
    </w:rPr>
  </w:style>
  <w:style w:type="character" w:customStyle="1" w:styleId="ListLabel16">
    <w:name w:val="ListLabel 16"/>
    <w:rsid w:val="00291F76"/>
    <w:rPr>
      <w:rFonts w:cs="Arial"/>
    </w:rPr>
  </w:style>
  <w:style w:type="paragraph" w:customStyle="1" w:styleId="Encabezado1">
    <w:name w:val="Encabezado1"/>
    <w:basedOn w:val="Normal"/>
    <w:next w:val="Textoindependiente"/>
    <w:rsid w:val="00291F76"/>
    <w:pPr>
      <w:keepNext/>
      <w:suppressAutoHyphens/>
      <w:spacing w:before="240" w:after="120"/>
    </w:pPr>
    <w:rPr>
      <w:rFonts w:ascii="Arial" w:eastAsia="Microsoft YaHei" w:hAnsi="Arial" w:cs="Arial"/>
      <w:sz w:val="28"/>
      <w:szCs w:val="28"/>
      <w:lang w:eastAsia="ar-SA"/>
    </w:rPr>
  </w:style>
  <w:style w:type="character" w:customStyle="1" w:styleId="TextoindependienteCar1">
    <w:name w:val="Texto independiente Car1"/>
    <w:basedOn w:val="Fuentedeprrafopredeter"/>
    <w:rsid w:val="00291F76"/>
    <w:rPr>
      <w:rFonts w:ascii="Calibri" w:eastAsia="Calibri" w:hAnsi="Calibri" w:cs="Times New Roman"/>
      <w:lang w:eastAsia="ar-SA"/>
    </w:rPr>
  </w:style>
  <w:style w:type="paragraph" w:styleId="Lista">
    <w:name w:val="List"/>
    <w:basedOn w:val="Textoindependiente"/>
    <w:rsid w:val="00291F76"/>
    <w:pPr>
      <w:suppressAutoHyphens/>
    </w:pPr>
    <w:rPr>
      <w:rFonts w:cs="Arial"/>
      <w:lang w:eastAsia="ar-SA"/>
    </w:rPr>
  </w:style>
  <w:style w:type="paragraph" w:customStyle="1" w:styleId="Etiqueta">
    <w:name w:val="Etiqueta"/>
    <w:basedOn w:val="Normal"/>
    <w:rsid w:val="00291F76"/>
    <w:pPr>
      <w:suppressLineNumbers/>
      <w:suppressAutoHyphens/>
      <w:spacing w:before="120" w:after="120"/>
    </w:pPr>
    <w:rPr>
      <w:rFonts w:ascii="Calibri" w:eastAsia="SimSun" w:hAnsi="Calibri" w:cs="Arial"/>
      <w:i/>
      <w:iCs/>
      <w:sz w:val="24"/>
      <w:szCs w:val="24"/>
      <w:lang w:eastAsia="ar-SA"/>
    </w:rPr>
  </w:style>
  <w:style w:type="paragraph" w:customStyle="1" w:styleId="ndice">
    <w:name w:val="Índice"/>
    <w:basedOn w:val="Normal"/>
    <w:rsid w:val="00291F76"/>
    <w:pPr>
      <w:suppressLineNumbers/>
      <w:suppressAutoHyphens/>
    </w:pPr>
    <w:rPr>
      <w:rFonts w:ascii="Calibri" w:eastAsia="SimSun" w:hAnsi="Calibri" w:cs="Arial"/>
      <w:lang w:eastAsia="ar-SA"/>
    </w:rPr>
  </w:style>
  <w:style w:type="paragraph" w:customStyle="1" w:styleId="Prrafodelista1">
    <w:name w:val="Párrafo de lista1"/>
    <w:basedOn w:val="Normal"/>
    <w:rsid w:val="00291F76"/>
    <w:pPr>
      <w:suppressAutoHyphens/>
      <w:spacing w:line="100" w:lineRule="atLeast"/>
      <w:ind w:left="720"/>
    </w:pPr>
    <w:rPr>
      <w:rFonts w:ascii="Cambria" w:eastAsia="Times New Roman" w:hAnsi="Cambria" w:cs="Times New Roman"/>
      <w:sz w:val="24"/>
      <w:szCs w:val="24"/>
      <w:lang w:val="es-ES" w:eastAsia="ar-SA"/>
    </w:rPr>
  </w:style>
  <w:style w:type="character" w:customStyle="1" w:styleId="EncabezadoCar1">
    <w:name w:val="Encabezado Car1"/>
    <w:basedOn w:val="Fuentedeprrafopredeter"/>
    <w:rsid w:val="00291F76"/>
    <w:rPr>
      <w:rFonts w:ascii="Calibri" w:eastAsia="SimSun" w:hAnsi="Calibri" w:cs="font173"/>
      <w:lang w:eastAsia="ar-SA"/>
    </w:rPr>
  </w:style>
  <w:style w:type="paragraph" w:customStyle="1" w:styleId="Textodeglobo1">
    <w:name w:val="Texto de globo1"/>
    <w:basedOn w:val="Normal"/>
    <w:rsid w:val="00291F76"/>
    <w:pPr>
      <w:suppressAutoHyphens/>
      <w:spacing w:after="0" w:line="100" w:lineRule="atLeast"/>
    </w:pPr>
    <w:rPr>
      <w:rFonts w:ascii="Tahoma" w:eastAsia="SimSun" w:hAnsi="Tahoma" w:cs="Tahoma"/>
      <w:sz w:val="16"/>
      <w:szCs w:val="16"/>
      <w:lang w:eastAsia="ar-SA"/>
    </w:rPr>
  </w:style>
  <w:style w:type="paragraph" w:customStyle="1" w:styleId="Textocomentario1">
    <w:name w:val="Texto comentario1"/>
    <w:basedOn w:val="Normal"/>
    <w:rsid w:val="00291F76"/>
    <w:pPr>
      <w:suppressAutoHyphens/>
      <w:spacing w:line="100" w:lineRule="atLeast"/>
    </w:pPr>
    <w:rPr>
      <w:rFonts w:ascii="Calibri" w:eastAsia="SimSun" w:hAnsi="Calibri" w:cs="font173"/>
      <w:sz w:val="20"/>
      <w:szCs w:val="20"/>
      <w:lang w:eastAsia="ar-SA"/>
    </w:rPr>
  </w:style>
  <w:style w:type="paragraph" w:customStyle="1" w:styleId="Asuntodelcomentario1">
    <w:name w:val="Asunto del comentario1"/>
    <w:basedOn w:val="Textocomentario1"/>
    <w:rsid w:val="00291F76"/>
    <w:rPr>
      <w:b/>
      <w:bCs/>
    </w:rPr>
  </w:style>
  <w:style w:type="paragraph" w:customStyle="1" w:styleId="Revisin1">
    <w:name w:val="Revisión1"/>
    <w:rsid w:val="00291F76"/>
    <w:pPr>
      <w:suppressAutoHyphens/>
      <w:spacing w:after="0" w:line="100" w:lineRule="atLeast"/>
    </w:pPr>
    <w:rPr>
      <w:rFonts w:ascii="Calibri" w:eastAsia="SimSun" w:hAnsi="Calibri" w:cs="font173"/>
      <w:lang w:eastAsia="ar-SA"/>
    </w:rPr>
  </w:style>
  <w:style w:type="paragraph" w:customStyle="1" w:styleId="HTMLconformatoprevio1">
    <w:name w:val="HTML con formato previo1"/>
    <w:basedOn w:val="Normal"/>
    <w:rsid w:val="0029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TextodegloboCar1">
    <w:name w:val="Texto de globo Car1"/>
    <w:uiPriority w:val="99"/>
    <w:semiHidden/>
    <w:rsid w:val="00291F76"/>
    <w:rPr>
      <w:rFonts w:ascii="Segoe UI" w:eastAsia="SimSun" w:hAnsi="Segoe UI" w:cs="Segoe UI"/>
      <w:sz w:val="18"/>
      <w:szCs w:val="18"/>
      <w:lang w:eastAsia="ar-SA"/>
    </w:rPr>
  </w:style>
  <w:style w:type="character" w:customStyle="1" w:styleId="TextocomentarioCar1">
    <w:name w:val="Texto comentario Car1"/>
    <w:basedOn w:val="Fuentedeprrafopredeter"/>
    <w:uiPriority w:val="99"/>
    <w:semiHidden/>
    <w:rsid w:val="00291F76"/>
    <w:rPr>
      <w:rFonts w:ascii="Calibri" w:eastAsia="SimSun" w:hAnsi="Calibri" w:cs="font173"/>
      <w:sz w:val="20"/>
      <w:szCs w:val="20"/>
      <w:lang w:eastAsia="ar-SA"/>
    </w:rPr>
  </w:style>
  <w:style w:type="character" w:customStyle="1" w:styleId="AsuntodelcomentarioCar1">
    <w:name w:val="Asunto del comentario Car1"/>
    <w:basedOn w:val="TextocomentarioCar1"/>
    <w:uiPriority w:val="99"/>
    <w:semiHidden/>
    <w:rsid w:val="00291F76"/>
    <w:rPr>
      <w:rFonts w:ascii="Calibri" w:eastAsia="SimSun" w:hAnsi="Calibri" w:cs="font173"/>
      <w:b/>
      <w:bCs/>
      <w:sz w:val="20"/>
      <w:szCs w:val="20"/>
      <w:lang w:eastAsia="ar-SA"/>
    </w:rPr>
  </w:style>
  <w:style w:type="character" w:customStyle="1" w:styleId="apple-converted-space">
    <w:name w:val="apple-converted-space"/>
    <w:basedOn w:val="Fuentedeprrafopredeter"/>
    <w:rsid w:val="00897EC6"/>
  </w:style>
  <w:style w:type="character" w:styleId="Mencinsinresolver">
    <w:name w:val="Unresolved Mention"/>
    <w:basedOn w:val="Fuentedeprrafopredeter"/>
    <w:uiPriority w:val="99"/>
    <w:semiHidden/>
    <w:unhideWhenUsed/>
    <w:rsid w:val="0074745D"/>
    <w:rPr>
      <w:color w:val="605E5C"/>
      <w:shd w:val="clear" w:color="auto" w:fill="E1DFDD"/>
    </w:rPr>
  </w:style>
  <w:style w:type="character" w:customStyle="1" w:styleId="Ttulo1Car">
    <w:name w:val="Título 1 Car"/>
    <w:basedOn w:val="Fuentedeprrafopredeter"/>
    <w:link w:val="Ttulo1"/>
    <w:uiPriority w:val="9"/>
    <w:rsid w:val="00B243F8"/>
    <w:rPr>
      <w:rFonts w:asciiTheme="majorHAnsi" w:eastAsiaTheme="majorEastAsia" w:hAnsiTheme="majorHAnsi" w:cstheme="majorBidi"/>
      <w:b/>
      <w:bCs/>
      <w:color w:val="365F91" w:themeColor="accent1" w:themeShade="BF"/>
      <w:sz w:val="28"/>
      <w:szCs w:val="28"/>
      <w:lang w:val="es-ES" w:eastAsia="es-ES"/>
    </w:rPr>
  </w:style>
  <w:style w:type="paragraph" w:customStyle="1" w:styleId="TtulodeTDC1">
    <w:name w:val="Título de TDC1"/>
    <w:basedOn w:val="Ttulo1"/>
    <w:next w:val="Normal"/>
    <w:rsid w:val="00B243F8"/>
    <w:pPr>
      <w:spacing w:line="276" w:lineRule="auto"/>
      <w:outlineLvl w:val="9"/>
    </w:pPr>
    <w:rPr>
      <w:rFonts w:ascii="Cambria" w:eastAsia="Times New Roman" w:hAnsi="Cambria" w:cs="Times New Roman"/>
      <w:color w:val="365F91"/>
      <w:lang w:eastAsia="en-US"/>
    </w:rPr>
  </w:style>
  <w:style w:type="paragraph" w:styleId="Sinespaciado">
    <w:name w:val="No Spacing"/>
    <w:uiPriority w:val="1"/>
    <w:qFormat/>
    <w:rsid w:val="00B243F8"/>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B243F8"/>
    <w:rPr>
      <w:color w:val="605E5C"/>
      <w:shd w:val="clear" w:color="auto" w:fill="E1DFDD"/>
    </w:rPr>
  </w:style>
  <w:style w:type="character" w:styleId="Hipervnculovisitado">
    <w:name w:val="FollowedHyperlink"/>
    <w:basedOn w:val="Fuentedeprrafopredeter"/>
    <w:uiPriority w:val="99"/>
    <w:semiHidden/>
    <w:unhideWhenUsed/>
    <w:rsid w:val="003A4F3B"/>
    <w:rPr>
      <w:color w:val="800080" w:themeColor="followedHyperlink"/>
      <w:u w:val="single"/>
    </w:rPr>
  </w:style>
  <w:style w:type="table" w:customStyle="1" w:styleId="TableNormal">
    <w:name w:val="Table Normal"/>
    <w:uiPriority w:val="2"/>
    <w:semiHidden/>
    <w:unhideWhenUsed/>
    <w:qFormat/>
    <w:rsid w:val="00FB0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0398"/>
    <w:pPr>
      <w:widowControl w:val="0"/>
      <w:autoSpaceDE w:val="0"/>
      <w:autoSpaceDN w:val="0"/>
      <w:spacing w:after="0" w:line="240" w:lineRule="auto"/>
    </w:pPr>
    <w:rPr>
      <w:rFonts w:ascii="Verdana" w:eastAsia="Verdana" w:hAnsi="Verdana" w:cs="Verdana"/>
      <w:lang w:val="es-ES"/>
    </w:rPr>
  </w:style>
  <w:style w:type="table" w:customStyle="1" w:styleId="TableNormal1">
    <w:name w:val="Table Normal1"/>
    <w:uiPriority w:val="2"/>
    <w:semiHidden/>
    <w:unhideWhenUsed/>
    <w:qFormat/>
    <w:rsid w:val="003424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916">
      <w:bodyDiv w:val="1"/>
      <w:marLeft w:val="0"/>
      <w:marRight w:val="0"/>
      <w:marTop w:val="0"/>
      <w:marBottom w:val="0"/>
      <w:divBdr>
        <w:top w:val="none" w:sz="0" w:space="0" w:color="auto"/>
        <w:left w:val="none" w:sz="0" w:space="0" w:color="auto"/>
        <w:bottom w:val="none" w:sz="0" w:space="0" w:color="auto"/>
        <w:right w:val="none" w:sz="0" w:space="0" w:color="auto"/>
      </w:divBdr>
    </w:div>
    <w:div w:id="279070157">
      <w:bodyDiv w:val="1"/>
      <w:marLeft w:val="0"/>
      <w:marRight w:val="0"/>
      <w:marTop w:val="0"/>
      <w:marBottom w:val="0"/>
      <w:divBdr>
        <w:top w:val="none" w:sz="0" w:space="0" w:color="auto"/>
        <w:left w:val="none" w:sz="0" w:space="0" w:color="auto"/>
        <w:bottom w:val="none" w:sz="0" w:space="0" w:color="auto"/>
        <w:right w:val="none" w:sz="0" w:space="0" w:color="auto"/>
      </w:divBdr>
    </w:div>
    <w:div w:id="545265291">
      <w:bodyDiv w:val="1"/>
      <w:marLeft w:val="0"/>
      <w:marRight w:val="0"/>
      <w:marTop w:val="0"/>
      <w:marBottom w:val="0"/>
      <w:divBdr>
        <w:top w:val="none" w:sz="0" w:space="0" w:color="auto"/>
        <w:left w:val="none" w:sz="0" w:space="0" w:color="auto"/>
        <w:bottom w:val="none" w:sz="0" w:space="0" w:color="auto"/>
        <w:right w:val="none" w:sz="0" w:space="0" w:color="auto"/>
      </w:divBdr>
    </w:div>
    <w:div w:id="659308659">
      <w:bodyDiv w:val="1"/>
      <w:marLeft w:val="0"/>
      <w:marRight w:val="0"/>
      <w:marTop w:val="0"/>
      <w:marBottom w:val="0"/>
      <w:divBdr>
        <w:top w:val="none" w:sz="0" w:space="0" w:color="auto"/>
        <w:left w:val="none" w:sz="0" w:space="0" w:color="auto"/>
        <w:bottom w:val="none" w:sz="0" w:space="0" w:color="auto"/>
        <w:right w:val="none" w:sz="0" w:space="0" w:color="auto"/>
      </w:divBdr>
    </w:div>
    <w:div w:id="704870493">
      <w:bodyDiv w:val="1"/>
      <w:marLeft w:val="0"/>
      <w:marRight w:val="0"/>
      <w:marTop w:val="0"/>
      <w:marBottom w:val="0"/>
      <w:divBdr>
        <w:top w:val="none" w:sz="0" w:space="0" w:color="auto"/>
        <w:left w:val="none" w:sz="0" w:space="0" w:color="auto"/>
        <w:bottom w:val="none" w:sz="0" w:space="0" w:color="auto"/>
        <w:right w:val="none" w:sz="0" w:space="0" w:color="auto"/>
      </w:divBdr>
    </w:div>
    <w:div w:id="716321466">
      <w:bodyDiv w:val="1"/>
      <w:marLeft w:val="0"/>
      <w:marRight w:val="0"/>
      <w:marTop w:val="0"/>
      <w:marBottom w:val="0"/>
      <w:divBdr>
        <w:top w:val="none" w:sz="0" w:space="0" w:color="auto"/>
        <w:left w:val="none" w:sz="0" w:space="0" w:color="auto"/>
        <w:bottom w:val="none" w:sz="0" w:space="0" w:color="auto"/>
        <w:right w:val="none" w:sz="0" w:space="0" w:color="auto"/>
      </w:divBdr>
    </w:div>
    <w:div w:id="1134644408">
      <w:bodyDiv w:val="1"/>
      <w:marLeft w:val="0"/>
      <w:marRight w:val="0"/>
      <w:marTop w:val="0"/>
      <w:marBottom w:val="0"/>
      <w:divBdr>
        <w:top w:val="none" w:sz="0" w:space="0" w:color="auto"/>
        <w:left w:val="none" w:sz="0" w:space="0" w:color="auto"/>
        <w:bottom w:val="none" w:sz="0" w:space="0" w:color="auto"/>
        <w:right w:val="none" w:sz="0" w:space="0" w:color="auto"/>
      </w:divBdr>
    </w:div>
    <w:div w:id="1141003577">
      <w:bodyDiv w:val="1"/>
      <w:marLeft w:val="0"/>
      <w:marRight w:val="0"/>
      <w:marTop w:val="0"/>
      <w:marBottom w:val="0"/>
      <w:divBdr>
        <w:top w:val="none" w:sz="0" w:space="0" w:color="auto"/>
        <w:left w:val="none" w:sz="0" w:space="0" w:color="auto"/>
        <w:bottom w:val="none" w:sz="0" w:space="0" w:color="auto"/>
        <w:right w:val="none" w:sz="0" w:space="0" w:color="auto"/>
      </w:divBdr>
    </w:div>
    <w:div w:id="1155488536">
      <w:bodyDiv w:val="1"/>
      <w:marLeft w:val="0"/>
      <w:marRight w:val="0"/>
      <w:marTop w:val="0"/>
      <w:marBottom w:val="0"/>
      <w:divBdr>
        <w:top w:val="none" w:sz="0" w:space="0" w:color="auto"/>
        <w:left w:val="none" w:sz="0" w:space="0" w:color="auto"/>
        <w:bottom w:val="none" w:sz="0" w:space="0" w:color="auto"/>
        <w:right w:val="none" w:sz="0" w:space="0" w:color="auto"/>
      </w:divBdr>
    </w:div>
    <w:div w:id="1440222259">
      <w:bodyDiv w:val="1"/>
      <w:marLeft w:val="0"/>
      <w:marRight w:val="0"/>
      <w:marTop w:val="0"/>
      <w:marBottom w:val="0"/>
      <w:divBdr>
        <w:top w:val="none" w:sz="0" w:space="0" w:color="auto"/>
        <w:left w:val="none" w:sz="0" w:space="0" w:color="auto"/>
        <w:bottom w:val="none" w:sz="0" w:space="0" w:color="auto"/>
        <w:right w:val="none" w:sz="0" w:space="0" w:color="auto"/>
      </w:divBdr>
    </w:div>
    <w:div w:id="1651012132">
      <w:bodyDiv w:val="1"/>
      <w:marLeft w:val="0"/>
      <w:marRight w:val="0"/>
      <w:marTop w:val="0"/>
      <w:marBottom w:val="0"/>
      <w:divBdr>
        <w:top w:val="none" w:sz="0" w:space="0" w:color="auto"/>
        <w:left w:val="none" w:sz="0" w:space="0" w:color="auto"/>
        <w:bottom w:val="none" w:sz="0" w:space="0" w:color="auto"/>
        <w:right w:val="none" w:sz="0" w:space="0" w:color="auto"/>
      </w:divBdr>
    </w:div>
    <w:div w:id="1660695205">
      <w:bodyDiv w:val="1"/>
      <w:marLeft w:val="0"/>
      <w:marRight w:val="0"/>
      <w:marTop w:val="0"/>
      <w:marBottom w:val="0"/>
      <w:divBdr>
        <w:top w:val="none" w:sz="0" w:space="0" w:color="auto"/>
        <w:left w:val="none" w:sz="0" w:space="0" w:color="auto"/>
        <w:bottom w:val="none" w:sz="0" w:space="0" w:color="auto"/>
        <w:right w:val="none" w:sz="0" w:space="0" w:color="auto"/>
      </w:divBdr>
    </w:div>
    <w:div w:id="1859193521">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2030371778">
      <w:bodyDiv w:val="1"/>
      <w:marLeft w:val="0"/>
      <w:marRight w:val="0"/>
      <w:marTop w:val="0"/>
      <w:marBottom w:val="0"/>
      <w:divBdr>
        <w:top w:val="none" w:sz="0" w:space="0" w:color="auto"/>
        <w:left w:val="none" w:sz="0" w:space="0" w:color="auto"/>
        <w:bottom w:val="none" w:sz="0" w:space="0" w:color="auto"/>
        <w:right w:val="none" w:sz="0" w:space="0" w:color="auto"/>
      </w:divBdr>
    </w:div>
    <w:div w:id="20495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2E9B-9246-A54D-932D-52495B9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Valenzuela Vargas</dc:creator>
  <cp:lastModifiedBy>Javiera  Menchaca</cp:lastModifiedBy>
  <cp:revision>2</cp:revision>
  <cp:lastPrinted>2023-03-14T20:05:00Z</cp:lastPrinted>
  <dcterms:created xsi:type="dcterms:W3CDTF">2023-05-03T22:11:00Z</dcterms:created>
  <dcterms:modified xsi:type="dcterms:W3CDTF">2023-05-03T22:11:00Z</dcterms:modified>
</cp:coreProperties>
</file>